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zh-CN"/>
        </w:rPr>
        <w:t>Broj protokola:</w:t>
      </w:r>
      <w:r w:rsidR="00362B35">
        <w:rPr>
          <w:rFonts w:ascii="Arial Narrow" w:eastAsia="Times New Roman" w:hAnsi="Arial Narrow" w:cs="Times New Roman"/>
          <w:sz w:val="24"/>
          <w:szCs w:val="24"/>
          <w:lang w:eastAsia="zh-CN"/>
        </w:rPr>
        <w:t>01-1620/19</w:t>
      </w: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Datum: </w:t>
      </w:r>
      <w:r w:rsidR="00362B35">
        <w:rPr>
          <w:rFonts w:ascii="Arial Narrow" w:eastAsia="Times New Roman" w:hAnsi="Arial Narrow" w:cs="Times New Roman"/>
          <w:sz w:val="24"/>
          <w:szCs w:val="24"/>
          <w:lang w:eastAsia="zh-CN"/>
        </w:rPr>
        <w:t>26.9.2019. god.</w:t>
      </w:r>
    </w:p>
    <w:p w:rsidR="00EF3F7E" w:rsidRDefault="00EF3F7E" w:rsidP="00EC085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:rsidR="00EF3F7E" w:rsidRDefault="00EF3F7E" w:rsidP="00EC085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:rsidR="00EF3F7E" w:rsidRDefault="00EF3F7E" w:rsidP="00EC085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:rsidR="00EF3F7E" w:rsidRDefault="00EF3F7E" w:rsidP="00EC085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:rsidR="00EC085A" w:rsidRPr="00EC085A" w:rsidRDefault="00EC085A" w:rsidP="00EC085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  <w:r w:rsidRPr="00EC085A"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PLAN PISMENIH PROVJERA ZNANJA</w:t>
      </w:r>
    </w:p>
    <w:p w:rsidR="00EC085A" w:rsidRPr="00EC085A" w:rsidRDefault="00EC085A" w:rsidP="00EF3F7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  <w:r w:rsidRPr="00EC085A"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ŠKOLSKA 2019/20</w:t>
      </w:r>
      <w:r w:rsidR="00362B35"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20</w:t>
      </w:r>
      <w:r w:rsidR="00EF3F7E"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.GOD.</w:t>
      </w:r>
    </w:p>
    <w:p w:rsidR="00EC085A" w:rsidRDefault="00EC085A" w:rsidP="00EC085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:rsidR="00EF3F7E" w:rsidRPr="00EC085A" w:rsidRDefault="00EF3F7E" w:rsidP="00EC085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:rsidR="00EC085A" w:rsidRPr="00EC085A" w:rsidRDefault="00EC085A" w:rsidP="00EC085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  <w:r w:rsidRPr="00EC085A"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SREDNJA ŠKOLA I SREDNJA STRUČNA ŠKOLA</w:t>
      </w:r>
    </w:p>
    <w:p w:rsidR="00EC085A" w:rsidRPr="00EC085A" w:rsidRDefault="00EC085A" w:rsidP="00EC085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:rsidR="00EC085A" w:rsidRPr="00EC085A" w:rsidRDefault="00EC085A" w:rsidP="00EC085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:rsidR="00EC085A" w:rsidRPr="00EC085A" w:rsidRDefault="00EC085A" w:rsidP="00EC085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F3F7E" w:rsidRDefault="00EF3F7E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A715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EC085A" w:rsidRDefault="00EC085A" w:rsidP="005578A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zh-CN"/>
        </w:rPr>
        <w:t>Sarajevo, septembar 2019.</w:t>
      </w:r>
      <w:r w:rsidR="005578A4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  <w:r w:rsidR="00EF3F7E">
        <w:rPr>
          <w:rFonts w:ascii="Arial Narrow" w:eastAsia="Times New Roman" w:hAnsi="Arial Narrow" w:cs="Times New Roman"/>
          <w:sz w:val="24"/>
          <w:szCs w:val="24"/>
          <w:lang w:eastAsia="zh-CN"/>
        </w:rPr>
        <w:t>god.</w:t>
      </w:r>
    </w:p>
    <w:p w:rsidR="00EC085A" w:rsidRDefault="00EC085A" w:rsidP="00EC08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EC085A" w:rsidSect="00EC085A"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4A2E9A" w:rsidRDefault="004A2E9A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549B" w:rsidRDefault="00D55899" w:rsidP="00D55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SREDNJA ŠKOLA I SREDNJA STRUČNA ŠKOLA</w:t>
      </w:r>
    </w:p>
    <w:p w:rsidR="00EE549B" w:rsidRPr="00A715C7" w:rsidRDefault="00EE549B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page" w:tblpXSpec="center" w:tblpY="29"/>
        <w:tblW w:w="15685" w:type="dxa"/>
        <w:tblLayout w:type="fixed"/>
        <w:tblLook w:val="04A0" w:firstRow="1" w:lastRow="0" w:firstColumn="1" w:lastColumn="0" w:noHBand="0" w:noVBand="1"/>
      </w:tblPr>
      <w:tblGrid>
        <w:gridCol w:w="1622"/>
        <w:gridCol w:w="764"/>
        <w:gridCol w:w="752"/>
        <w:gridCol w:w="677"/>
        <w:gridCol w:w="730"/>
        <w:gridCol w:w="575"/>
        <w:gridCol w:w="6"/>
        <w:gridCol w:w="764"/>
        <w:gridCol w:w="601"/>
        <w:gridCol w:w="567"/>
        <w:gridCol w:w="721"/>
        <w:gridCol w:w="636"/>
        <w:gridCol w:w="678"/>
        <w:gridCol w:w="567"/>
        <w:gridCol w:w="552"/>
        <w:gridCol w:w="15"/>
        <w:gridCol w:w="561"/>
        <w:gridCol w:w="6"/>
        <w:gridCol w:w="636"/>
        <w:gridCol w:w="733"/>
        <w:gridCol w:w="573"/>
        <w:gridCol w:w="15"/>
        <w:gridCol w:w="552"/>
        <w:gridCol w:w="644"/>
        <w:gridCol w:w="743"/>
        <w:gridCol w:w="995"/>
      </w:tblGrid>
      <w:tr w:rsidR="00F258CA" w:rsidRPr="00A715C7" w:rsidTr="00C8614C">
        <w:trPr>
          <w:trHeight w:val="366"/>
        </w:trPr>
        <w:tc>
          <w:tcPr>
            <w:tcW w:w="162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A7D43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Odjeljenje</w:t>
            </w:r>
            <w:r>
              <w:rPr>
                <w:sz w:val="24"/>
                <w:szCs w:val="24"/>
                <w:lang w:eastAsia="zh-CN"/>
              </w:rPr>
              <w:t>/</w:t>
            </w:r>
          </w:p>
          <w:p w:rsidR="00F258CA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Razred</w:t>
            </w:r>
          </w:p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Zanimanje </w:t>
            </w:r>
          </w:p>
        </w:tc>
        <w:tc>
          <w:tcPr>
            <w:tcW w:w="14063" w:type="dxa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F258CA" w:rsidRDefault="00F258CA" w:rsidP="00173EDD">
            <w:pPr>
              <w:suppressAutoHyphens/>
              <w:jc w:val="center"/>
              <w:rPr>
                <w:b/>
                <w:sz w:val="32"/>
                <w:szCs w:val="32"/>
                <w:lang w:eastAsia="zh-CN"/>
              </w:rPr>
            </w:pPr>
            <w:r w:rsidRPr="00173EDD">
              <w:rPr>
                <w:b/>
                <w:sz w:val="32"/>
                <w:szCs w:val="32"/>
                <w:lang w:eastAsia="zh-CN"/>
              </w:rPr>
              <w:t>Mjesec septembar</w:t>
            </w:r>
          </w:p>
          <w:p w:rsidR="00F258CA" w:rsidRPr="00A715C7" w:rsidRDefault="00F258CA" w:rsidP="00173EDD"/>
        </w:tc>
      </w:tr>
      <w:tr w:rsidR="00F258CA" w:rsidRPr="00A715C7" w:rsidTr="00C8614C">
        <w:trPr>
          <w:trHeight w:val="504"/>
        </w:trPr>
        <w:tc>
          <w:tcPr>
            <w:tcW w:w="162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3289" w:type="dxa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3015" w:type="dxa"/>
            <w:gridSpan w:val="7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260" w:type="dxa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258CA" w:rsidRPr="00173EDD" w:rsidRDefault="00F258CA" w:rsidP="00173EDD">
            <w:pPr>
              <w:suppressAutoHyphens/>
              <w:jc w:val="center"/>
            </w:pPr>
            <w:r w:rsidRPr="00173EDD">
              <w:t>V sedmica</w:t>
            </w:r>
          </w:p>
        </w:tc>
      </w:tr>
      <w:tr w:rsidR="00F258CA" w:rsidRPr="00A715C7" w:rsidTr="00C8614C">
        <w:tc>
          <w:tcPr>
            <w:tcW w:w="162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Pon.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Uto.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Sri.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Čet.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 xml:space="preserve">Pet </w:t>
            </w: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Pon.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Uto.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Sri.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Čet.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 xml:space="preserve">Pet </w:t>
            </w:r>
          </w:p>
        </w:tc>
        <w:tc>
          <w:tcPr>
            <w:tcW w:w="67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Pon.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Uto.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Sri.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Čet.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 xml:space="preserve">Pet </w:t>
            </w:r>
          </w:p>
        </w:tc>
        <w:tc>
          <w:tcPr>
            <w:tcW w:w="733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Pon.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Uto.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Sri.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Čet.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258CA" w:rsidRPr="00D4570F" w:rsidRDefault="00F258CA" w:rsidP="00173EDD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 xml:space="preserve">Pet </w:t>
            </w:r>
          </w:p>
        </w:tc>
        <w:tc>
          <w:tcPr>
            <w:tcW w:w="99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258CA" w:rsidRPr="00A715C7" w:rsidRDefault="00F258CA" w:rsidP="00173EDD">
            <w:r>
              <w:t>Pon.</w:t>
            </w:r>
          </w:p>
        </w:tc>
      </w:tr>
      <w:tr w:rsidR="00F258CA" w:rsidRPr="00A715C7" w:rsidTr="00C8614C">
        <w:tc>
          <w:tcPr>
            <w:tcW w:w="1622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F258CA" w:rsidRPr="00A715C7" w:rsidRDefault="00F258CA" w:rsidP="00173EDD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</w:tcPr>
          <w:p w:rsidR="00F258CA" w:rsidRPr="00A715C7" w:rsidRDefault="00F258CA" w:rsidP="00173ED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58CA" w:rsidRPr="00A715C7" w:rsidRDefault="00F258CA" w:rsidP="00173ED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vAlign w:val="center"/>
          </w:tcPr>
          <w:p w:rsidR="00F258CA" w:rsidRPr="00A715C7" w:rsidRDefault="00F258CA" w:rsidP="00173ED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75" w:type="dxa"/>
            <w:tcBorders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auto"/>
          </w:tcPr>
          <w:p w:rsidR="00F258CA" w:rsidRPr="00A715C7" w:rsidRDefault="00F258CA" w:rsidP="00173ED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36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78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36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733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743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258CA" w:rsidRPr="00A715C7" w:rsidRDefault="00F258CA" w:rsidP="00173E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99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258CA" w:rsidRPr="00A715C7" w:rsidRDefault="00F258CA" w:rsidP="00173EDD">
            <w:r>
              <w:t>30.</w:t>
            </w:r>
          </w:p>
        </w:tc>
      </w:tr>
      <w:tr w:rsidR="00D4570F" w:rsidRPr="00A715C7" w:rsidTr="00C8614C">
        <w:trPr>
          <w:trHeight w:val="240"/>
        </w:trPr>
        <w:tc>
          <w:tcPr>
            <w:tcW w:w="1622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D4570F" w:rsidRPr="00F258CA" w:rsidRDefault="00F258CA" w:rsidP="00F258C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F258CA">
              <w:rPr>
                <w:w w:val="66"/>
                <w:sz w:val="28"/>
                <w:szCs w:val="28"/>
                <w:lang w:eastAsia="zh-CN"/>
              </w:rPr>
              <w:t>I</w:t>
            </w:r>
          </w:p>
          <w:p w:rsidR="00D4570F" w:rsidRPr="00F258CA" w:rsidRDefault="00F258CA" w:rsidP="00F258C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F258CA">
              <w:rPr>
                <w:w w:val="66"/>
                <w:sz w:val="28"/>
                <w:szCs w:val="28"/>
                <w:lang w:eastAsia="zh-CN"/>
              </w:rPr>
              <w:t>Pomoćni kuhar</w:t>
            </w:r>
          </w:p>
        </w:tc>
        <w:tc>
          <w:tcPr>
            <w:tcW w:w="764" w:type="dxa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6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top w:val="single" w:sz="18" w:space="0" w:color="auto"/>
              <w:right w:val="thinThickSmallGap" w:sz="12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18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/>
        </w:tc>
      </w:tr>
      <w:tr w:rsidR="00D4570F" w:rsidRPr="00A715C7" w:rsidTr="00C8614C">
        <w:trPr>
          <w:trHeight w:val="312"/>
        </w:trPr>
        <w:tc>
          <w:tcPr>
            <w:tcW w:w="162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D4570F" w:rsidRPr="00F258CA" w:rsidRDefault="00D4570F" w:rsidP="00173EDD">
            <w:pPr>
              <w:suppressAutoHyphens/>
              <w:rPr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top w:val="single" w:sz="4" w:space="0" w:color="auto"/>
              <w:right w:val="thinThickSmallGap" w:sz="12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/>
        </w:tc>
      </w:tr>
      <w:tr w:rsidR="00D4570F" w:rsidRPr="00A715C7" w:rsidTr="00C8614C">
        <w:trPr>
          <w:trHeight w:val="132"/>
        </w:trPr>
        <w:tc>
          <w:tcPr>
            <w:tcW w:w="162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D4570F" w:rsidRDefault="00F258CA" w:rsidP="00F258C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</w:t>
            </w:r>
          </w:p>
          <w:p w:rsidR="00F258CA" w:rsidRPr="00F258CA" w:rsidRDefault="00F258CA" w:rsidP="00F258C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Krojač</w:t>
            </w: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D4570F" w:rsidRPr="00A715C7" w:rsidRDefault="00D4570F" w:rsidP="00173EDD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4"/>
                <w:szCs w:val="24"/>
                <w:lang w:eastAsia="zh-CN"/>
              </w:rPr>
            </w:pPr>
          </w:p>
        </w:tc>
        <w:tc>
          <w:tcPr>
            <w:tcW w:w="644" w:type="dxa"/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/>
        </w:tc>
      </w:tr>
      <w:tr w:rsidR="00D4570F" w:rsidRPr="00A715C7" w:rsidTr="00C8614C">
        <w:trPr>
          <w:trHeight w:val="132"/>
        </w:trPr>
        <w:tc>
          <w:tcPr>
            <w:tcW w:w="162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D4570F" w:rsidRPr="00F258CA" w:rsidRDefault="00D4570F" w:rsidP="00173EDD">
            <w:pPr>
              <w:suppressAutoHyphens/>
              <w:rPr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D4570F" w:rsidRPr="00A715C7" w:rsidRDefault="00D4570F" w:rsidP="00173EDD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4"/>
                <w:szCs w:val="24"/>
                <w:lang w:eastAsia="zh-CN"/>
              </w:rPr>
            </w:pPr>
          </w:p>
        </w:tc>
        <w:tc>
          <w:tcPr>
            <w:tcW w:w="644" w:type="dxa"/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4570F" w:rsidRPr="00A715C7" w:rsidRDefault="00D4570F" w:rsidP="00173EDD"/>
        </w:tc>
      </w:tr>
      <w:tr w:rsidR="005A7D43" w:rsidRPr="00A715C7" w:rsidTr="00C8614C">
        <w:trPr>
          <w:trHeight w:val="156"/>
        </w:trPr>
        <w:tc>
          <w:tcPr>
            <w:tcW w:w="162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II</w:t>
            </w:r>
          </w:p>
          <w:p w:rsidR="005A7D43" w:rsidRPr="00F258CA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7D43" w:rsidRPr="005A7D43" w:rsidRDefault="005A7D43" w:rsidP="005A7D43">
            <w:pPr>
              <w:suppressAutoHyphens/>
              <w:rPr>
                <w:b/>
                <w:w w:val="66"/>
                <w:lang w:eastAsia="zh-CN"/>
              </w:rPr>
            </w:pPr>
            <w:r w:rsidRPr="005A7D43">
              <w:rPr>
                <w:b/>
                <w:w w:val="66"/>
                <w:lang w:eastAsia="zh-CN"/>
              </w:rPr>
              <w:t>BJK (D)</w:t>
            </w: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14"/>
                <w:szCs w:val="24"/>
                <w:lang w:eastAsia="zh-CN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/>
        </w:tc>
      </w:tr>
      <w:tr w:rsidR="005A7D43" w:rsidRPr="00A715C7" w:rsidTr="00C8614C">
        <w:trPr>
          <w:trHeight w:val="108"/>
        </w:trPr>
        <w:tc>
          <w:tcPr>
            <w:tcW w:w="162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F258CA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D43" w:rsidRPr="005A7D43" w:rsidRDefault="005A7D43" w:rsidP="005A7D4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4"/>
                <w:szCs w:val="24"/>
                <w:lang w:eastAsia="zh-CN"/>
              </w:rPr>
            </w:pPr>
          </w:p>
        </w:tc>
        <w:tc>
          <w:tcPr>
            <w:tcW w:w="644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/>
        </w:tc>
      </w:tr>
      <w:tr w:rsidR="005A7D43" w:rsidRPr="00A715C7" w:rsidTr="00C8614C">
        <w:trPr>
          <w:trHeight w:val="132"/>
        </w:trPr>
        <w:tc>
          <w:tcPr>
            <w:tcW w:w="162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III</w:t>
            </w:r>
          </w:p>
          <w:p w:rsidR="005A7D43" w:rsidRPr="00F258CA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Krojač</w:t>
            </w: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73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4"/>
                <w:szCs w:val="24"/>
                <w:lang w:eastAsia="zh-CN"/>
              </w:rPr>
            </w:pPr>
          </w:p>
        </w:tc>
        <w:tc>
          <w:tcPr>
            <w:tcW w:w="644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/>
        </w:tc>
      </w:tr>
      <w:tr w:rsidR="005A7D43" w:rsidRPr="00A715C7" w:rsidTr="00C8614C">
        <w:trPr>
          <w:trHeight w:val="132"/>
        </w:trPr>
        <w:tc>
          <w:tcPr>
            <w:tcW w:w="162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F258CA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73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4"/>
                <w:szCs w:val="24"/>
                <w:lang w:eastAsia="zh-CN"/>
              </w:rPr>
            </w:pPr>
          </w:p>
        </w:tc>
        <w:tc>
          <w:tcPr>
            <w:tcW w:w="644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/>
        </w:tc>
      </w:tr>
      <w:tr w:rsidR="005A7D43" w:rsidRPr="00A715C7" w:rsidTr="00C8614C">
        <w:trPr>
          <w:trHeight w:val="132"/>
        </w:trPr>
        <w:tc>
          <w:tcPr>
            <w:tcW w:w="162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III</w:t>
            </w:r>
          </w:p>
          <w:p w:rsidR="005A7D43" w:rsidRPr="00F258CA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Pomoćni tapetar</w:t>
            </w: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73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44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/>
        </w:tc>
      </w:tr>
      <w:tr w:rsidR="005A7D43" w:rsidRPr="00A715C7" w:rsidTr="00C8614C">
        <w:trPr>
          <w:trHeight w:val="132"/>
        </w:trPr>
        <w:tc>
          <w:tcPr>
            <w:tcW w:w="162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F258CA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73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44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/>
        </w:tc>
      </w:tr>
      <w:tr w:rsidR="005A7D43" w:rsidRPr="00A715C7" w:rsidTr="00C8614C">
        <w:trPr>
          <w:trHeight w:val="96"/>
        </w:trPr>
        <w:tc>
          <w:tcPr>
            <w:tcW w:w="162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IV</w:t>
            </w:r>
          </w:p>
          <w:p w:rsidR="005A7D43" w:rsidRPr="00F258CA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Pomoćni krojač</w:t>
            </w: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73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/>
        </w:tc>
      </w:tr>
      <w:tr w:rsidR="005A7D43" w:rsidRPr="00A715C7" w:rsidTr="00C8614C">
        <w:trPr>
          <w:trHeight w:val="168"/>
        </w:trPr>
        <w:tc>
          <w:tcPr>
            <w:tcW w:w="162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F258CA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73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/>
        </w:tc>
      </w:tr>
      <w:tr w:rsidR="005A7D43" w:rsidRPr="00A715C7" w:rsidTr="00C8614C">
        <w:trPr>
          <w:trHeight w:val="436"/>
        </w:trPr>
        <w:tc>
          <w:tcPr>
            <w:tcW w:w="162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IV</w:t>
            </w:r>
          </w:p>
          <w:p w:rsidR="005A7D43" w:rsidRPr="00F258CA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Pomoćni knjigovezac</w:t>
            </w: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73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/>
        </w:tc>
      </w:tr>
      <w:tr w:rsidR="005A7D43" w:rsidRPr="00A715C7" w:rsidTr="00C8614C">
        <w:trPr>
          <w:trHeight w:val="120"/>
        </w:trPr>
        <w:tc>
          <w:tcPr>
            <w:tcW w:w="162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F258CA" w:rsidRDefault="005A7D43" w:rsidP="005A7D43">
            <w:pPr>
              <w:suppressAutoHyphens/>
              <w:rPr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73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/>
        </w:tc>
      </w:tr>
      <w:tr w:rsidR="005A7D43" w:rsidRPr="00A715C7" w:rsidTr="00C8614C">
        <w:trPr>
          <w:trHeight w:val="156"/>
        </w:trPr>
        <w:tc>
          <w:tcPr>
            <w:tcW w:w="162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IIa</w:t>
            </w:r>
          </w:p>
          <w:p w:rsidR="005A7D43" w:rsidRPr="00F258CA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F2F2F2" w:themeFill="background1" w:themeFillShade="F2"/>
          </w:tcPr>
          <w:p w:rsidR="005A7D43" w:rsidRPr="005A7D43" w:rsidRDefault="005A7D43" w:rsidP="005A7D43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5A7D43">
              <w:rPr>
                <w:b/>
                <w:bCs/>
                <w:w w:val="66"/>
                <w:lang w:eastAsia="zh-CN"/>
              </w:rPr>
              <w:t>MM</w:t>
            </w:r>
            <w:r>
              <w:rPr>
                <w:b/>
                <w:bCs/>
                <w:w w:val="66"/>
                <w:lang w:eastAsia="zh-CN"/>
              </w:rPr>
              <w:t xml:space="preserve"> (K)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/>
        </w:tc>
      </w:tr>
      <w:tr w:rsidR="005A7D43" w:rsidRPr="00A715C7" w:rsidTr="00C8614C">
        <w:trPr>
          <w:trHeight w:val="108"/>
        </w:trPr>
        <w:tc>
          <w:tcPr>
            <w:tcW w:w="162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F258CA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5A7D43" w:rsidRDefault="005A7D43" w:rsidP="005A7D4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3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/>
        </w:tc>
      </w:tr>
      <w:tr w:rsidR="005A7D43" w:rsidRPr="00A715C7" w:rsidTr="00C8614C">
        <w:trPr>
          <w:trHeight w:val="120"/>
        </w:trPr>
        <w:tc>
          <w:tcPr>
            <w:tcW w:w="162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IIIa</w:t>
            </w:r>
          </w:p>
          <w:p w:rsidR="005A7D43" w:rsidRPr="00F258CA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F2F2F2" w:themeFill="background1" w:themeFillShade="F2"/>
          </w:tcPr>
          <w:p w:rsidR="005A7D43" w:rsidRPr="005A7D43" w:rsidRDefault="005A7D43" w:rsidP="005A7D43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5A7D43">
              <w:rPr>
                <w:b/>
                <w:bCs/>
                <w:w w:val="66"/>
                <w:lang w:eastAsia="zh-CN"/>
              </w:rPr>
              <w:t>MM</w:t>
            </w:r>
            <w:r>
              <w:rPr>
                <w:b/>
                <w:bCs/>
                <w:w w:val="66"/>
                <w:lang w:eastAsia="zh-CN"/>
              </w:rPr>
              <w:t xml:space="preserve"> (K)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A715C7" w:rsidRDefault="005A7D43" w:rsidP="005A7D43"/>
        </w:tc>
      </w:tr>
      <w:tr w:rsidR="005A7D43" w:rsidRPr="00A715C7" w:rsidTr="00C8614C">
        <w:trPr>
          <w:trHeight w:val="144"/>
        </w:trPr>
        <w:tc>
          <w:tcPr>
            <w:tcW w:w="162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Pr="00F258CA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73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/>
        </w:tc>
      </w:tr>
      <w:tr w:rsidR="005A7D43" w:rsidRPr="00A715C7" w:rsidTr="00C8614C">
        <w:trPr>
          <w:trHeight w:val="120"/>
        </w:trPr>
        <w:tc>
          <w:tcPr>
            <w:tcW w:w="162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IVa</w:t>
            </w:r>
          </w:p>
          <w:p w:rsidR="005A7D43" w:rsidRPr="00F258CA" w:rsidRDefault="005A7D43" w:rsidP="005A7D4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73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/>
        </w:tc>
      </w:tr>
      <w:tr w:rsidR="005A7D43" w:rsidRPr="00A715C7" w:rsidTr="00C8614C">
        <w:trPr>
          <w:trHeight w:val="144"/>
        </w:trPr>
        <w:tc>
          <w:tcPr>
            <w:tcW w:w="162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A7D43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tcBorders>
              <w:left w:val="single" w:sz="6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right w:val="thinThickSmallGap" w:sz="12" w:space="0" w:color="auto"/>
            </w:tcBorders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lef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73" w:type="dxa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A7D43" w:rsidRPr="00A715C7" w:rsidRDefault="005A7D43" w:rsidP="005A7D43"/>
        </w:tc>
      </w:tr>
    </w:tbl>
    <w:p w:rsidR="00A715C7" w:rsidRPr="00A715C7" w:rsidRDefault="00A715C7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0ECE" w:rsidRDefault="00A715C7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 w:rsidRPr="00A71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70E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</w:t>
      </w:r>
      <w:r w:rsidR="00470ECE">
        <w:rPr>
          <w:rFonts w:ascii="Arial Narrow" w:hAnsi="Arial Narrow"/>
          <w:color w:val="000000"/>
        </w:rPr>
        <w:t>Direktor</w:t>
      </w:r>
    </w:p>
    <w:p w:rsidR="00470ECE" w:rsidRDefault="00470ECE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Mr.sc. Meliha Povlakić Hadžiefendić</w:t>
      </w:r>
    </w:p>
    <w:p w:rsidR="00A715C7" w:rsidRDefault="00A715C7" w:rsidP="00470ECE">
      <w:pPr>
        <w:tabs>
          <w:tab w:val="left" w:pos="12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549B" w:rsidRDefault="00EE549B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2E9A" w:rsidRPr="00A715C7" w:rsidRDefault="004A2E9A" w:rsidP="00A715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101"/>
        <w:tblW w:w="14805" w:type="dxa"/>
        <w:tblLayout w:type="fixed"/>
        <w:tblLook w:val="04A0" w:firstRow="1" w:lastRow="0" w:firstColumn="1" w:lastColumn="0" w:noHBand="0" w:noVBand="1"/>
      </w:tblPr>
      <w:tblGrid>
        <w:gridCol w:w="1481"/>
        <w:gridCol w:w="572"/>
        <w:gridCol w:w="558"/>
        <w:gridCol w:w="565"/>
        <w:gridCol w:w="567"/>
        <w:gridCol w:w="26"/>
        <w:gridCol w:w="11"/>
        <w:gridCol w:w="521"/>
        <w:gridCol w:w="576"/>
        <w:gridCol w:w="567"/>
        <w:gridCol w:w="540"/>
        <w:gridCol w:w="27"/>
        <w:gridCol w:w="636"/>
        <w:gridCol w:w="540"/>
        <w:gridCol w:w="533"/>
        <w:gridCol w:w="567"/>
        <w:gridCol w:w="567"/>
        <w:gridCol w:w="594"/>
        <w:gridCol w:w="540"/>
        <w:gridCol w:w="578"/>
        <w:gridCol w:w="567"/>
        <w:gridCol w:w="567"/>
        <w:gridCol w:w="546"/>
        <w:gridCol w:w="630"/>
        <w:gridCol w:w="6"/>
        <w:gridCol w:w="643"/>
        <w:gridCol w:w="624"/>
        <w:gridCol w:w="6"/>
        <w:gridCol w:w="631"/>
        <w:gridCol w:w="8"/>
        <w:gridCol w:w="11"/>
      </w:tblGrid>
      <w:tr w:rsidR="009E7BED" w:rsidRPr="00A715C7" w:rsidTr="00C072F3">
        <w:trPr>
          <w:trHeight w:val="366"/>
        </w:trPr>
        <w:tc>
          <w:tcPr>
            <w:tcW w:w="148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7BED" w:rsidRPr="00A715C7" w:rsidRDefault="009E7BED" w:rsidP="00C044D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3323" w:type="dxa"/>
            <w:gridSpan w:val="3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9E7BED" w:rsidRPr="00A715C7" w:rsidRDefault="009E7BED" w:rsidP="009E7BE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E7BED">
              <w:rPr>
                <w:b/>
                <w:sz w:val="32"/>
                <w:szCs w:val="32"/>
                <w:lang w:eastAsia="zh-CN"/>
              </w:rPr>
              <w:t>Mjesec oktobar</w:t>
            </w:r>
          </w:p>
        </w:tc>
      </w:tr>
      <w:tr w:rsidR="00A715C7" w:rsidRPr="00A715C7" w:rsidTr="00C072F3">
        <w:trPr>
          <w:gridAfter w:val="1"/>
          <w:wAfter w:w="10" w:type="dxa"/>
          <w:trHeight w:val="267"/>
        </w:trPr>
        <w:tc>
          <w:tcPr>
            <w:tcW w:w="14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A715C7" w:rsidRPr="00A715C7" w:rsidRDefault="00A715C7" w:rsidP="00C044D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9" w:type="dxa"/>
            <w:gridSpan w:val="6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715C7" w:rsidRPr="00A715C7" w:rsidRDefault="00A715C7" w:rsidP="00C044D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2867" w:type="dxa"/>
            <w:gridSpan w:val="6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715C7" w:rsidRPr="00A715C7" w:rsidRDefault="00A715C7" w:rsidP="00C044D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2801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715C7" w:rsidRPr="00A715C7" w:rsidRDefault="00A715C7" w:rsidP="00C044D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2798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715C7" w:rsidRPr="00A715C7" w:rsidRDefault="00A715C7" w:rsidP="00C044D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2548" w:type="dxa"/>
            <w:gridSpan w:val="7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A715C7" w:rsidRPr="00A715C7" w:rsidRDefault="00624F91" w:rsidP="00C044D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8276CD" w:rsidRPr="00A715C7" w:rsidTr="00C072F3">
        <w:trPr>
          <w:gridAfter w:val="2"/>
          <w:wAfter w:w="18" w:type="dxa"/>
          <w:trHeight w:val="399"/>
        </w:trPr>
        <w:tc>
          <w:tcPr>
            <w:tcW w:w="14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6CD" w:rsidRPr="00C8614C" w:rsidRDefault="008276CD" w:rsidP="008276CD">
            <w:pPr>
              <w:suppressAutoHyphens/>
              <w:rPr>
                <w:lang w:eastAsia="zh-CN"/>
              </w:rPr>
            </w:pPr>
            <w:r w:rsidRPr="00C8614C">
              <w:rPr>
                <w:lang w:eastAsia="zh-CN"/>
              </w:rPr>
              <w:t>u</w:t>
            </w:r>
            <w:r w:rsidR="00C8614C">
              <w:rPr>
                <w:lang w:eastAsia="zh-CN"/>
              </w:rPr>
              <w:t>t</w:t>
            </w:r>
            <w:r w:rsidRPr="00C8614C">
              <w:rPr>
                <w:lang w:eastAsia="zh-CN"/>
              </w:rPr>
              <w:t>o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6CD" w:rsidRPr="00A715C7" w:rsidRDefault="008276CD" w:rsidP="008276C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6CD" w:rsidRPr="00A715C7" w:rsidRDefault="008276CD" w:rsidP="008276C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8276CD" w:rsidRPr="00A715C7" w:rsidRDefault="008276CD" w:rsidP="008276C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32" w:type="dxa"/>
            <w:gridSpan w:val="2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8276CD" w:rsidRDefault="008276CD" w:rsidP="008276CD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40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8276CD" w:rsidRDefault="008276CD" w:rsidP="008276CD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40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8276CD" w:rsidRDefault="008276CD" w:rsidP="008276CD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</w:tr>
      <w:tr w:rsidR="008276CD" w:rsidRPr="00A715C7" w:rsidTr="00C072F3">
        <w:trPr>
          <w:gridAfter w:val="2"/>
          <w:wAfter w:w="19" w:type="dxa"/>
          <w:trHeight w:val="250"/>
        </w:trPr>
        <w:tc>
          <w:tcPr>
            <w:tcW w:w="1482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8276CD" w:rsidRPr="00A715C7" w:rsidRDefault="008276CD" w:rsidP="008276CD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540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276CD" w:rsidRPr="00A715C7" w:rsidRDefault="008276CD" w:rsidP="008276C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30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276CD" w:rsidRPr="00A715C7" w:rsidRDefault="008276CD" w:rsidP="008276C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276CD" w:rsidRPr="00A715C7" w:rsidRDefault="008276CD" w:rsidP="008276C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276CD" w:rsidRPr="00A715C7" w:rsidRDefault="008276CD" w:rsidP="008276C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8276CD" w:rsidRPr="00A715C7" w:rsidRDefault="008276CD" w:rsidP="008276C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31.</w:t>
            </w:r>
          </w:p>
        </w:tc>
      </w:tr>
      <w:tr w:rsidR="001522A8" w:rsidRPr="00EF3F7E" w:rsidTr="00C072F3">
        <w:trPr>
          <w:gridAfter w:val="2"/>
          <w:wAfter w:w="19" w:type="dxa"/>
          <w:trHeight w:val="120"/>
        </w:trPr>
        <w:tc>
          <w:tcPr>
            <w:tcW w:w="1482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I</w:t>
            </w:r>
          </w:p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Pomoćni kuhar</w:t>
            </w:r>
          </w:p>
        </w:tc>
        <w:tc>
          <w:tcPr>
            <w:tcW w:w="572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2E4720" w:rsidRPr="00C8614C" w:rsidRDefault="002E4720" w:rsidP="001522A8">
            <w:pPr>
              <w:suppressAutoHyphens/>
              <w:rPr>
                <w:b/>
                <w:w w:val="66"/>
                <w:lang w:eastAsia="zh-CN"/>
              </w:rPr>
            </w:pPr>
            <w:r w:rsidRPr="00C8614C">
              <w:rPr>
                <w:b/>
                <w:w w:val="66"/>
                <w:lang w:eastAsia="zh-CN"/>
              </w:rPr>
              <w:t>BJK</w:t>
            </w:r>
            <w:r w:rsidR="00C8614C">
              <w:rPr>
                <w:b/>
                <w:w w:val="66"/>
                <w:lang w:eastAsia="zh-CN"/>
              </w:rPr>
              <w:t xml:space="preserve"> (PZ)</w:t>
            </w:r>
          </w:p>
        </w:tc>
        <w:tc>
          <w:tcPr>
            <w:tcW w:w="533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12207" w:rsidRDefault="00C12207" w:rsidP="001522A8">
            <w:pPr>
              <w:suppressAutoHyphens/>
              <w:rPr>
                <w:b/>
                <w:w w:val="66"/>
                <w:lang w:eastAsia="zh-CN"/>
              </w:rPr>
            </w:pPr>
            <w:r w:rsidRPr="00C8614C">
              <w:rPr>
                <w:b/>
                <w:w w:val="66"/>
                <w:lang w:eastAsia="zh-CN"/>
              </w:rPr>
              <w:t>MM</w:t>
            </w:r>
          </w:p>
          <w:p w:rsidR="00FA40B8" w:rsidRPr="00C8614C" w:rsidRDefault="00FA40B8" w:rsidP="001522A8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A7D43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1522A8" w:rsidRPr="00EF3F7E" w:rsidTr="00C072F3">
        <w:trPr>
          <w:gridAfter w:val="2"/>
          <w:wAfter w:w="19" w:type="dxa"/>
          <w:trHeight w:val="156"/>
        </w:trPr>
        <w:tc>
          <w:tcPr>
            <w:tcW w:w="14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A7D43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1522A8" w:rsidRPr="00EF3F7E" w:rsidTr="00C072F3">
        <w:trPr>
          <w:gridAfter w:val="2"/>
          <w:wAfter w:w="19" w:type="dxa"/>
          <w:trHeight w:val="192"/>
        </w:trPr>
        <w:tc>
          <w:tcPr>
            <w:tcW w:w="1482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I</w:t>
            </w:r>
          </w:p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Krojač</w:t>
            </w:r>
          </w:p>
        </w:tc>
        <w:tc>
          <w:tcPr>
            <w:tcW w:w="572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2E4720" w:rsidRPr="00C8614C" w:rsidRDefault="00C12207" w:rsidP="001522A8">
            <w:pPr>
              <w:suppressAutoHyphens/>
              <w:rPr>
                <w:b/>
                <w:w w:val="66"/>
                <w:lang w:eastAsia="zh-CN"/>
              </w:rPr>
            </w:pPr>
            <w:r w:rsidRPr="00C8614C">
              <w:rPr>
                <w:b/>
                <w:w w:val="66"/>
                <w:lang w:eastAsia="zh-CN"/>
              </w:rPr>
              <w:t>H</w:t>
            </w:r>
            <w:r w:rsidR="002E4720" w:rsidRPr="00C8614C">
              <w:rPr>
                <w:b/>
                <w:w w:val="66"/>
                <w:lang w:eastAsia="zh-CN"/>
              </w:rPr>
              <w:t>JK</w:t>
            </w:r>
            <w:r w:rsidR="00FA40B8">
              <w:rPr>
                <w:b/>
                <w:w w:val="66"/>
                <w:lang w:eastAsia="zh-CN"/>
              </w:rPr>
              <w:t xml:space="preserve"> (PZ)</w:t>
            </w: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FA40B8" w:rsidP="001522A8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 (K)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A7D43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1522A8" w:rsidRPr="00EF3F7E" w:rsidTr="00C072F3">
        <w:trPr>
          <w:gridAfter w:val="2"/>
          <w:wAfter w:w="19" w:type="dxa"/>
          <w:trHeight w:val="84"/>
        </w:trPr>
        <w:tc>
          <w:tcPr>
            <w:tcW w:w="14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2207" w:rsidRPr="00C8614C" w:rsidRDefault="00C12207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A7D43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1522A8" w:rsidRPr="00EF3F7E" w:rsidTr="00C072F3">
        <w:trPr>
          <w:gridAfter w:val="2"/>
          <w:wAfter w:w="19" w:type="dxa"/>
          <w:trHeight w:val="156"/>
        </w:trPr>
        <w:tc>
          <w:tcPr>
            <w:tcW w:w="1482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II</w:t>
            </w:r>
          </w:p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Autolimar</w:t>
            </w:r>
          </w:p>
        </w:tc>
        <w:tc>
          <w:tcPr>
            <w:tcW w:w="572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2E4720" w:rsidRDefault="002E4720" w:rsidP="001522A8">
            <w:pPr>
              <w:suppressAutoHyphens/>
              <w:rPr>
                <w:b/>
                <w:w w:val="66"/>
                <w:lang w:eastAsia="zh-CN"/>
              </w:rPr>
            </w:pPr>
            <w:r w:rsidRPr="00C8614C">
              <w:rPr>
                <w:b/>
                <w:w w:val="66"/>
                <w:lang w:eastAsia="zh-CN"/>
              </w:rPr>
              <w:t>BJK</w:t>
            </w:r>
          </w:p>
          <w:p w:rsidR="00FA40B8" w:rsidRPr="00C8614C" w:rsidRDefault="00FA40B8" w:rsidP="001522A8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12207" w:rsidRPr="00FA40B8" w:rsidRDefault="00C12207" w:rsidP="001522A8">
            <w:pPr>
              <w:suppressAutoHyphens/>
              <w:rPr>
                <w:b/>
                <w:w w:val="66"/>
                <w:lang w:eastAsia="zh-CN"/>
              </w:rPr>
            </w:pPr>
            <w:r w:rsidRPr="00FA40B8">
              <w:rPr>
                <w:b/>
                <w:w w:val="66"/>
                <w:lang w:eastAsia="zh-CN"/>
              </w:rPr>
              <w:t>MM</w:t>
            </w:r>
            <w:r w:rsidR="00FA40B8">
              <w:rPr>
                <w:b/>
                <w:w w:val="66"/>
                <w:lang w:eastAsia="zh-CN"/>
              </w:rPr>
              <w:t xml:space="preserve"> (K)</w:t>
            </w:r>
          </w:p>
        </w:tc>
      </w:tr>
      <w:tr w:rsidR="001522A8" w:rsidRPr="00EF3F7E" w:rsidTr="00C072F3">
        <w:trPr>
          <w:gridAfter w:val="2"/>
          <w:wAfter w:w="19" w:type="dxa"/>
          <w:trHeight w:val="120"/>
        </w:trPr>
        <w:tc>
          <w:tcPr>
            <w:tcW w:w="14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A7D43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1522A8" w:rsidRPr="00EF3F7E" w:rsidTr="00C072F3">
        <w:trPr>
          <w:gridAfter w:val="2"/>
          <w:wAfter w:w="19" w:type="dxa"/>
          <w:trHeight w:val="144"/>
        </w:trPr>
        <w:tc>
          <w:tcPr>
            <w:tcW w:w="1482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III</w:t>
            </w:r>
          </w:p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Krojač</w:t>
            </w:r>
          </w:p>
        </w:tc>
        <w:tc>
          <w:tcPr>
            <w:tcW w:w="572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2E4720" w:rsidRPr="00C8614C" w:rsidRDefault="002E4720" w:rsidP="001522A8">
            <w:pPr>
              <w:suppressAutoHyphens/>
              <w:rPr>
                <w:b/>
                <w:w w:val="66"/>
                <w:lang w:eastAsia="zh-CN"/>
              </w:rPr>
            </w:pPr>
            <w:r w:rsidRPr="00C8614C">
              <w:rPr>
                <w:b/>
                <w:w w:val="66"/>
                <w:lang w:eastAsia="zh-CN"/>
              </w:rPr>
              <w:t>BJK</w:t>
            </w:r>
            <w:r w:rsidR="00FA40B8">
              <w:rPr>
                <w:b/>
                <w:w w:val="66"/>
                <w:lang w:eastAsia="zh-CN"/>
              </w:rPr>
              <w:t xml:space="preserve"> (PZ)</w:t>
            </w: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A7D43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1522A8" w:rsidRPr="00EF3F7E" w:rsidTr="00C072F3">
        <w:trPr>
          <w:gridAfter w:val="2"/>
          <w:wAfter w:w="19" w:type="dxa"/>
          <w:trHeight w:val="132"/>
        </w:trPr>
        <w:tc>
          <w:tcPr>
            <w:tcW w:w="14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A7D43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1522A8" w:rsidRPr="00EF3F7E" w:rsidTr="00C072F3">
        <w:trPr>
          <w:gridAfter w:val="2"/>
          <w:wAfter w:w="19" w:type="dxa"/>
          <w:trHeight w:val="132"/>
        </w:trPr>
        <w:tc>
          <w:tcPr>
            <w:tcW w:w="1482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III</w:t>
            </w:r>
          </w:p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Pomoćni tapetar</w:t>
            </w:r>
          </w:p>
        </w:tc>
        <w:tc>
          <w:tcPr>
            <w:tcW w:w="572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12207" w:rsidRPr="00C8614C" w:rsidRDefault="00C12207" w:rsidP="001522A8">
            <w:pPr>
              <w:suppressAutoHyphens/>
              <w:rPr>
                <w:b/>
                <w:w w:val="66"/>
                <w:lang w:eastAsia="zh-CN"/>
              </w:rPr>
            </w:pPr>
            <w:r w:rsidRPr="00C8614C">
              <w:rPr>
                <w:b/>
                <w:w w:val="66"/>
                <w:lang w:eastAsia="zh-CN"/>
              </w:rPr>
              <w:t>HJK</w:t>
            </w:r>
            <w:r w:rsidR="00FA40B8">
              <w:rPr>
                <w:b/>
                <w:w w:val="66"/>
                <w:lang w:eastAsia="zh-CN"/>
              </w:rPr>
              <w:t xml:space="preserve"> (PZ)</w:t>
            </w: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A7D43" w:rsidRDefault="001522A8" w:rsidP="001522A8">
            <w:pPr>
              <w:suppressAutoHyphens/>
              <w:rPr>
                <w:rFonts w:ascii="Bahnschrift Light Condensed" w:hAnsi="Bahnschrift Light Condensed"/>
                <w:b/>
                <w:sz w:val="24"/>
                <w:szCs w:val="24"/>
                <w:lang w:eastAsia="zh-CN"/>
              </w:rPr>
            </w:pPr>
          </w:p>
        </w:tc>
      </w:tr>
      <w:tr w:rsidR="001522A8" w:rsidRPr="00EF3F7E" w:rsidTr="00C072F3">
        <w:trPr>
          <w:gridAfter w:val="2"/>
          <w:wAfter w:w="19" w:type="dxa"/>
          <w:trHeight w:val="144"/>
        </w:trPr>
        <w:tc>
          <w:tcPr>
            <w:tcW w:w="1482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ash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A7D43" w:rsidRDefault="001522A8" w:rsidP="001522A8">
            <w:pPr>
              <w:suppressAutoHyphens/>
              <w:rPr>
                <w:rFonts w:ascii="Bahnschrift Light Condensed" w:hAnsi="Bahnschrift Light Condensed"/>
                <w:b/>
                <w:sz w:val="24"/>
                <w:szCs w:val="24"/>
                <w:lang w:eastAsia="zh-CN"/>
              </w:rPr>
            </w:pPr>
          </w:p>
        </w:tc>
      </w:tr>
      <w:tr w:rsidR="001522A8" w:rsidRPr="00EF3F7E" w:rsidTr="00C072F3">
        <w:trPr>
          <w:gridAfter w:val="2"/>
          <w:wAfter w:w="19" w:type="dxa"/>
          <w:trHeight w:val="108"/>
        </w:trPr>
        <w:tc>
          <w:tcPr>
            <w:tcW w:w="1482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IV</w:t>
            </w:r>
          </w:p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Pomoćni krojač</w:t>
            </w:r>
          </w:p>
        </w:tc>
        <w:tc>
          <w:tcPr>
            <w:tcW w:w="572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12207" w:rsidRPr="00C8614C" w:rsidRDefault="00C12207" w:rsidP="001522A8">
            <w:pPr>
              <w:suppressAutoHyphens/>
              <w:rPr>
                <w:b/>
                <w:w w:val="66"/>
                <w:lang w:eastAsia="zh-CN"/>
              </w:rPr>
            </w:pPr>
            <w:r w:rsidRPr="00C8614C">
              <w:rPr>
                <w:b/>
                <w:w w:val="66"/>
                <w:lang w:eastAsia="zh-CN"/>
              </w:rPr>
              <w:t>BJK</w:t>
            </w:r>
            <w:r w:rsidR="00FA40B8">
              <w:rPr>
                <w:b/>
                <w:w w:val="66"/>
                <w:lang w:eastAsia="zh-CN"/>
              </w:rPr>
              <w:t xml:space="preserve"> (PZ)</w:t>
            </w: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A7D43" w:rsidRDefault="001522A8" w:rsidP="001522A8">
            <w:pPr>
              <w:suppressAutoHyphens/>
              <w:rPr>
                <w:rFonts w:ascii="Bahnschrift Light Condensed" w:hAnsi="Bahnschrift Light Condensed"/>
                <w:b/>
                <w:sz w:val="24"/>
                <w:szCs w:val="24"/>
                <w:lang w:eastAsia="zh-CN"/>
              </w:rPr>
            </w:pPr>
          </w:p>
        </w:tc>
      </w:tr>
      <w:tr w:rsidR="001522A8" w:rsidRPr="00EF3F7E" w:rsidTr="00C072F3">
        <w:trPr>
          <w:gridAfter w:val="2"/>
          <w:wAfter w:w="19" w:type="dxa"/>
          <w:trHeight w:val="526"/>
        </w:trPr>
        <w:tc>
          <w:tcPr>
            <w:tcW w:w="14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C8614C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A7D43" w:rsidRDefault="001522A8" w:rsidP="001522A8">
            <w:pPr>
              <w:suppressAutoHyphens/>
              <w:rPr>
                <w:rFonts w:ascii="Bahnschrift Light Condensed" w:hAnsi="Bahnschrift Light Condensed"/>
                <w:b/>
                <w:sz w:val="24"/>
                <w:szCs w:val="24"/>
                <w:lang w:eastAsia="zh-CN"/>
              </w:rPr>
            </w:pPr>
          </w:p>
        </w:tc>
      </w:tr>
      <w:tr w:rsidR="001522A8" w:rsidRPr="00EF3F7E" w:rsidTr="00C072F3">
        <w:trPr>
          <w:gridAfter w:val="2"/>
          <w:wAfter w:w="19" w:type="dxa"/>
          <w:trHeight w:val="108"/>
        </w:trPr>
        <w:tc>
          <w:tcPr>
            <w:tcW w:w="1482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IV</w:t>
            </w:r>
          </w:p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Pomoćni knjigovezac</w:t>
            </w:r>
          </w:p>
        </w:tc>
        <w:tc>
          <w:tcPr>
            <w:tcW w:w="572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12207" w:rsidRPr="00C072F3" w:rsidRDefault="00C12207" w:rsidP="001522A8">
            <w:pPr>
              <w:suppressAutoHyphens/>
              <w:rPr>
                <w:b/>
                <w:w w:val="66"/>
                <w:lang w:eastAsia="zh-CN"/>
              </w:rPr>
            </w:pPr>
            <w:r w:rsidRPr="00C072F3">
              <w:rPr>
                <w:b/>
                <w:w w:val="66"/>
                <w:lang w:eastAsia="zh-CN"/>
              </w:rPr>
              <w:t>BJK</w:t>
            </w:r>
            <w:r w:rsidR="00FA40B8" w:rsidRPr="00C072F3">
              <w:rPr>
                <w:b/>
                <w:w w:val="66"/>
                <w:lang w:eastAsia="zh-CN"/>
              </w:rPr>
              <w:t xml:space="preserve"> (PZ)</w:t>
            </w: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A7D43" w:rsidRDefault="001522A8" w:rsidP="001522A8">
            <w:pPr>
              <w:suppressAutoHyphens/>
              <w:rPr>
                <w:rFonts w:ascii="Bahnschrift Light Condensed" w:hAnsi="Bahnschrift Light Condensed"/>
                <w:b/>
                <w:sz w:val="24"/>
                <w:szCs w:val="24"/>
                <w:lang w:eastAsia="zh-CN"/>
              </w:rPr>
            </w:pPr>
          </w:p>
        </w:tc>
      </w:tr>
      <w:tr w:rsidR="001522A8" w:rsidRPr="00EF3F7E" w:rsidTr="00C072F3">
        <w:trPr>
          <w:gridAfter w:val="2"/>
          <w:wAfter w:w="19" w:type="dxa"/>
          <w:trHeight w:val="168"/>
        </w:trPr>
        <w:tc>
          <w:tcPr>
            <w:tcW w:w="1482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ash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A7D43" w:rsidRDefault="001522A8" w:rsidP="001522A8">
            <w:pPr>
              <w:suppressAutoHyphens/>
              <w:rPr>
                <w:rFonts w:ascii="Bahnschrift Light Condensed" w:hAnsi="Bahnschrift Light Condensed"/>
                <w:b/>
                <w:sz w:val="24"/>
                <w:szCs w:val="24"/>
                <w:lang w:eastAsia="zh-CN"/>
              </w:rPr>
            </w:pPr>
          </w:p>
        </w:tc>
      </w:tr>
      <w:tr w:rsidR="001522A8" w:rsidRPr="00EF3F7E" w:rsidTr="00C072F3">
        <w:trPr>
          <w:gridAfter w:val="2"/>
          <w:wAfter w:w="19" w:type="dxa"/>
          <w:trHeight w:val="132"/>
        </w:trPr>
        <w:tc>
          <w:tcPr>
            <w:tcW w:w="1482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IIa</w:t>
            </w:r>
          </w:p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Grafički tehničar</w:t>
            </w:r>
          </w:p>
        </w:tc>
        <w:tc>
          <w:tcPr>
            <w:tcW w:w="572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C12207" w:rsidRPr="00C072F3" w:rsidRDefault="00C12207" w:rsidP="001522A8">
            <w:pPr>
              <w:suppressAutoHyphens/>
              <w:rPr>
                <w:b/>
                <w:w w:val="66"/>
                <w:lang w:eastAsia="zh-CN"/>
              </w:rPr>
            </w:pPr>
            <w:r w:rsidRPr="00C072F3">
              <w:rPr>
                <w:b/>
                <w:w w:val="66"/>
                <w:lang w:eastAsia="zh-CN"/>
              </w:rPr>
              <w:t>BJK</w:t>
            </w:r>
            <w:r w:rsidR="00FA40B8" w:rsidRPr="00C072F3">
              <w:rPr>
                <w:b/>
                <w:w w:val="66"/>
                <w:lang w:eastAsia="zh-CN"/>
              </w:rPr>
              <w:t xml:space="preserve"> (PZ)</w:t>
            </w:r>
          </w:p>
        </w:tc>
        <w:tc>
          <w:tcPr>
            <w:tcW w:w="578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578A4" w:rsidRDefault="001522A8" w:rsidP="001522A8">
            <w:pPr>
              <w:suppressAutoHyphens/>
              <w:rPr>
                <w:sz w:val="16"/>
                <w:szCs w:val="16"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578A4" w:rsidRDefault="001522A8" w:rsidP="001522A8">
            <w:pPr>
              <w:suppressAutoHyphens/>
              <w:rPr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12207" w:rsidRPr="005578A4" w:rsidRDefault="00C12207" w:rsidP="001522A8">
            <w:pPr>
              <w:suppressAutoHyphens/>
              <w:rPr>
                <w:sz w:val="16"/>
                <w:szCs w:val="16"/>
                <w:lang w:eastAsia="zh-CN"/>
              </w:rPr>
            </w:pPr>
            <w:r w:rsidRPr="005578A4">
              <w:rPr>
                <w:sz w:val="16"/>
                <w:szCs w:val="16"/>
                <w:lang w:eastAsia="zh-CN"/>
              </w:rPr>
              <w:t>M</w:t>
            </w:r>
            <w:r w:rsidR="00FA40B8" w:rsidRPr="005578A4">
              <w:rPr>
                <w:sz w:val="16"/>
                <w:szCs w:val="16"/>
                <w:lang w:eastAsia="zh-CN"/>
              </w:rPr>
              <w:t>M (PZ)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A7D43" w:rsidRDefault="001522A8" w:rsidP="001522A8">
            <w:pPr>
              <w:suppressAutoHyphens/>
              <w:rPr>
                <w:rFonts w:ascii="Bahnschrift Light Condensed" w:hAnsi="Bahnschrift Light Condensed"/>
                <w:b/>
                <w:sz w:val="24"/>
                <w:szCs w:val="24"/>
                <w:lang w:eastAsia="zh-CN"/>
              </w:rPr>
            </w:pPr>
          </w:p>
        </w:tc>
      </w:tr>
      <w:tr w:rsidR="001522A8" w:rsidRPr="00EF3F7E" w:rsidTr="00C072F3">
        <w:trPr>
          <w:gridAfter w:val="2"/>
          <w:wAfter w:w="19" w:type="dxa"/>
          <w:trHeight w:val="156"/>
        </w:trPr>
        <w:tc>
          <w:tcPr>
            <w:tcW w:w="1482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22A8" w:rsidRPr="00EF3F7E" w:rsidRDefault="001522A8" w:rsidP="001522A8">
            <w:pPr>
              <w:suppressAutoHyphens/>
              <w:rPr>
                <w:rFonts w:ascii="Bahnschrift Light Condensed" w:hAnsi="Bahnschrift Light Condensed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ash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522A8" w:rsidRPr="005578A4" w:rsidRDefault="001522A8" w:rsidP="001522A8">
            <w:pPr>
              <w:suppressAutoHyphens/>
              <w:rPr>
                <w:sz w:val="16"/>
                <w:szCs w:val="16"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22A8" w:rsidRPr="005578A4" w:rsidRDefault="001522A8" w:rsidP="001522A8">
            <w:pPr>
              <w:suppressAutoHyphens/>
              <w:rPr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22A8" w:rsidRPr="005578A4" w:rsidRDefault="001522A8" w:rsidP="001522A8">
            <w:pPr>
              <w:suppressAutoHyphens/>
              <w:rPr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A7D43" w:rsidRDefault="001522A8" w:rsidP="001522A8">
            <w:pPr>
              <w:suppressAutoHyphens/>
              <w:rPr>
                <w:rFonts w:ascii="Bahnschrift Light Condensed" w:hAnsi="Bahnschrift Light Condensed"/>
                <w:b/>
                <w:sz w:val="24"/>
                <w:szCs w:val="24"/>
                <w:lang w:eastAsia="zh-CN"/>
              </w:rPr>
            </w:pPr>
          </w:p>
        </w:tc>
      </w:tr>
      <w:tr w:rsidR="001522A8" w:rsidRPr="00A715C7" w:rsidTr="00C072F3">
        <w:trPr>
          <w:gridAfter w:val="2"/>
          <w:wAfter w:w="19" w:type="dxa"/>
          <w:trHeight w:val="132"/>
        </w:trPr>
        <w:tc>
          <w:tcPr>
            <w:tcW w:w="1482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IIIa</w:t>
            </w:r>
          </w:p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Grafički tehničar</w:t>
            </w:r>
          </w:p>
        </w:tc>
        <w:tc>
          <w:tcPr>
            <w:tcW w:w="572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C12207" w:rsidRPr="00C072F3" w:rsidRDefault="00C12207" w:rsidP="001522A8">
            <w:pPr>
              <w:suppressAutoHyphens/>
              <w:rPr>
                <w:b/>
                <w:w w:val="66"/>
                <w:lang w:eastAsia="zh-CN"/>
              </w:rPr>
            </w:pPr>
            <w:r w:rsidRPr="00C072F3">
              <w:rPr>
                <w:b/>
                <w:w w:val="66"/>
                <w:lang w:eastAsia="zh-CN"/>
              </w:rPr>
              <w:t>BJK</w:t>
            </w:r>
            <w:r w:rsidR="00FA40B8" w:rsidRPr="00C072F3">
              <w:rPr>
                <w:b/>
                <w:w w:val="66"/>
                <w:lang w:eastAsia="zh-CN"/>
              </w:rPr>
              <w:t xml:space="preserve"> (PZ)</w:t>
            </w:r>
          </w:p>
        </w:tc>
        <w:tc>
          <w:tcPr>
            <w:tcW w:w="578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578A4" w:rsidRDefault="001522A8" w:rsidP="001522A8">
            <w:pPr>
              <w:suppressAutoHyphens/>
              <w:rPr>
                <w:sz w:val="16"/>
                <w:szCs w:val="16"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578A4" w:rsidRDefault="001522A8" w:rsidP="001522A8">
            <w:pPr>
              <w:suppressAutoHyphens/>
              <w:rPr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12207" w:rsidRPr="005578A4" w:rsidRDefault="00C12207" w:rsidP="001522A8">
            <w:pPr>
              <w:suppressAutoHyphens/>
              <w:rPr>
                <w:sz w:val="16"/>
                <w:szCs w:val="16"/>
                <w:lang w:eastAsia="zh-CN"/>
              </w:rPr>
            </w:pPr>
            <w:r w:rsidRPr="005578A4">
              <w:rPr>
                <w:sz w:val="16"/>
                <w:szCs w:val="16"/>
                <w:lang w:eastAsia="zh-CN"/>
              </w:rPr>
              <w:t>M</w:t>
            </w:r>
            <w:r w:rsidR="00C072F3" w:rsidRPr="005578A4">
              <w:rPr>
                <w:sz w:val="16"/>
                <w:szCs w:val="16"/>
                <w:lang w:eastAsia="zh-CN"/>
              </w:rPr>
              <w:t>M</w:t>
            </w:r>
          </w:p>
          <w:p w:rsidR="00C072F3" w:rsidRPr="005578A4" w:rsidRDefault="00C072F3" w:rsidP="001522A8">
            <w:pPr>
              <w:suppressAutoHyphens/>
              <w:rPr>
                <w:sz w:val="16"/>
                <w:szCs w:val="16"/>
                <w:lang w:eastAsia="zh-CN"/>
              </w:rPr>
            </w:pPr>
            <w:r w:rsidRPr="005578A4">
              <w:rPr>
                <w:sz w:val="16"/>
                <w:szCs w:val="16"/>
                <w:lang w:eastAsia="zh-CN"/>
              </w:rPr>
              <w:t>(PZ)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A715C7" w:rsidRDefault="001522A8" w:rsidP="001522A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1522A8" w:rsidRPr="00A715C7" w:rsidTr="00C072F3">
        <w:trPr>
          <w:gridAfter w:val="2"/>
          <w:wAfter w:w="19" w:type="dxa"/>
          <w:trHeight w:val="156"/>
        </w:trPr>
        <w:tc>
          <w:tcPr>
            <w:tcW w:w="14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5578A4" w:rsidRDefault="001522A8" w:rsidP="001522A8">
            <w:pPr>
              <w:suppressAutoHyphens/>
              <w:rPr>
                <w:sz w:val="16"/>
                <w:szCs w:val="16"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5578A4" w:rsidRDefault="001522A8" w:rsidP="001522A8">
            <w:pPr>
              <w:suppressAutoHyphens/>
              <w:rPr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5578A4" w:rsidRDefault="001522A8" w:rsidP="001522A8">
            <w:pPr>
              <w:suppressAutoHyphens/>
              <w:rPr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A715C7" w:rsidRDefault="001522A8" w:rsidP="001522A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1522A8" w:rsidRPr="00A715C7" w:rsidTr="00C072F3">
        <w:trPr>
          <w:gridAfter w:val="2"/>
          <w:wAfter w:w="19" w:type="dxa"/>
          <w:trHeight w:val="144"/>
        </w:trPr>
        <w:tc>
          <w:tcPr>
            <w:tcW w:w="1482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IVa</w:t>
            </w:r>
          </w:p>
          <w:p w:rsidR="001522A8" w:rsidRPr="005578A4" w:rsidRDefault="001522A8" w:rsidP="001522A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5578A4">
              <w:rPr>
                <w:b/>
                <w:w w:val="66"/>
                <w:sz w:val="24"/>
                <w:szCs w:val="24"/>
                <w:lang w:eastAsia="zh-CN"/>
              </w:rPr>
              <w:t>Grafički tehničar</w:t>
            </w:r>
          </w:p>
        </w:tc>
        <w:tc>
          <w:tcPr>
            <w:tcW w:w="572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E4720" w:rsidRPr="00C072F3" w:rsidRDefault="002E4720" w:rsidP="001522A8">
            <w:pPr>
              <w:suppressAutoHyphens/>
              <w:rPr>
                <w:b/>
                <w:w w:val="66"/>
                <w:lang w:eastAsia="zh-CN"/>
              </w:rPr>
            </w:pPr>
            <w:r w:rsidRPr="00C072F3">
              <w:rPr>
                <w:b/>
                <w:w w:val="66"/>
                <w:lang w:eastAsia="zh-CN"/>
              </w:rPr>
              <w:t>BJK</w:t>
            </w:r>
          </w:p>
          <w:p w:rsidR="00C072F3" w:rsidRPr="00A715C7" w:rsidRDefault="00C072F3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C072F3"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12207" w:rsidRPr="005578A4" w:rsidRDefault="00C12207" w:rsidP="001522A8">
            <w:pPr>
              <w:suppressAutoHyphens/>
              <w:rPr>
                <w:sz w:val="16"/>
                <w:szCs w:val="16"/>
                <w:lang w:eastAsia="zh-CN"/>
              </w:rPr>
            </w:pPr>
            <w:r w:rsidRPr="005578A4">
              <w:rPr>
                <w:sz w:val="16"/>
                <w:szCs w:val="16"/>
                <w:lang w:eastAsia="zh-CN"/>
              </w:rPr>
              <w:t>M</w:t>
            </w:r>
            <w:r w:rsidR="00C072F3" w:rsidRPr="005578A4">
              <w:rPr>
                <w:sz w:val="16"/>
                <w:szCs w:val="16"/>
                <w:lang w:eastAsia="zh-CN"/>
              </w:rPr>
              <w:t>M (K)</w:t>
            </w:r>
          </w:p>
        </w:tc>
        <w:tc>
          <w:tcPr>
            <w:tcW w:w="649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578A4" w:rsidRDefault="001522A8" w:rsidP="001522A8">
            <w:pPr>
              <w:suppressAutoHyphens/>
              <w:rPr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578A4" w:rsidRDefault="001522A8" w:rsidP="001522A8">
            <w:pPr>
              <w:suppressAutoHyphens/>
              <w:rPr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A715C7" w:rsidRDefault="001522A8" w:rsidP="001522A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1522A8" w:rsidRPr="00A715C7" w:rsidTr="00C072F3">
        <w:trPr>
          <w:gridAfter w:val="2"/>
          <w:wAfter w:w="19" w:type="dxa"/>
          <w:trHeight w:val="132"/>
        </w:trPr>
        <w:tc>
          <w:tcPr>
            <w:tcW w:w="148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gridSpan w:val="3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A715C7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4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49" w:type="dxa"/>
            <w:gridSpan w:val="2"/>
            <w:tcBorders>
              <w:top w:val="dashed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C072F3" w:rsidRDefault="001522A8" w:rsidP="001522A8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22A8" w:rsidRPr="00A715C7" w:rsidRDefault="001522A8" w:rsidP="001522A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</w:tbl>
    <w:p w:rsidR="00A715C7" w:rsidRPr="00A715C7" w:rsidRDefault="00A715C7" w:rsidP="00A715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0ECE" w:rsidRDefault="00470ECE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</w:t>
      </w:r>
      <w:r>
        <w:rPr>
          <w:rFonts w:ascii="Arial Narrow" w:hAnsi="Arial Narrow"/>
          <w:color w:val="000000"/>
        </w:rPr>
        <w:t>Direktor</w:t>
      </w:r>
    </w:p>
    <w:p w:rsidR="00470ECE" w:rsidRDefault="00470ECE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Mr.sc. Meliha Povlakić Hadžiefendić</w:t>
      </w:r>
    </w:p>
    <w:p w:rsidR="00EE549B" w:rsidRPr="00A715C7" w:rsidRDefault="00EE549B" w:rsidP="0042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="-379" w:tblpY="101"/>
        <w:tblW w:w="14800" w:type="dxa"/>
        <w:tblLayout w:type="fixed"/>
        <w:tblLook w:val="04A0" w:firstRow="1" w:lastRow="0" w:firstColumn="1" w:lastColumn="0" w:noHBand="0" w:noVBand="1"/>
      </w:tblPr>
      <w:tblGrid>
        <w:gridCol w:w="1526"/>
        <w:gridCol w:w="694"/>
        <w:gridCol w:w="614"/>
        <w:gridCol w:w="579"/>
        <w:gridCol w:w="575"/>
        <w:gridCol w:w="616"/>
        <w:gridCol w:w="615"/>
        <w:gridCol w:w="9"/>
        <w:gridCol w:w="636"/>
        <w:gridCol w:w="643"/>
        <w:gridCol w:w="627"/>
        <w:gridCol w:w="9"/>
        <w:gridCol w:w="636"/>
        <w:gridCol w:w="720"/>
        <w:gridCol w:w="642"/>
        <w:gridCol w:w="643"/>
        <w:gridCol w:w="636"/>
        <w:gridCol w:w="567"/>
        <w:gridCol w:w="636"/>
        <w:gridCol w:w="616"/>
        <w:gridCol w:w="643"/>
        <w:gridCol w:w="636"/>
        <w:gridCol w:w="616"/>
        <w:gridCol w:w="666"/>
      </w:tblGrid>
      <w:tr w:rsidR="00CC5546" w:rsidRPr="00A715C7" w:rsidTr="001D049A">
        <w:trPr>
          <w:trHeight w:val="717"/>
        </w:trPr>
        <w:tc>
          <w:tcPr>
            <w:tcW w:w="15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3274" w:type="dxa"/>
            <w:gridSpan w:val="23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C5546" w:rsidRPr="00CC5546" w:rsidRDefault="00CC5546" w:rsidP="0035515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 w:rsidRPr="00CC5546">
              <w:rPr>
                <w:b/>
                <w:sz w:val="32"/>
                <w:szCs w:val="32"/>
                <w:lang w:eastAsia="zh-CN"/>
              </w:rPr>
              <w:t>Mjesec novembar</w:t>
            </w:r>
          </w:p>
        </w:tc>
      </w:tr>
      <w:tr w:rsidR="001538B1" w:rsidRPr="00A715C7" w:rsidTr="001522A8">
        <w:tc>
          <w:tcPr>
            <w:tcW w:w="152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22D66" w:rsidRPr="00A715C7" w:rsidRDefault="00422D6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4" w:type="dxa"/>
            <w:tcBorders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422D66" w:rsidRPr="0035515D" w:rsidRDefault="00422D66" w:rsidP="0035515D">
            <w:pPr>
              <w:suppressAutoHyphens/>
              <w:jc w:val="center"/>
              <w:rPr>
                <w:lang w:eastAsia="zh-CN"/>
              </w:rPr>
            </w:pPr>
            <w:r w:rsidRPr="0035515D">
              <w:rPr>
                <w:lang w:eastAsia="zh-CN"/>
              </w:rPr>
              <w:t>I sed</w:t>
            </w:r>
            <w:r w:rsidR="00A55D46" w:rsidRPr="0035515D">
              <w:rPr>
                <w:lang w:eastAsia="zh-CN"/>
              </w:rPr>
              <w:t>.</w:t>
            </w:r>
          </w:p>
        </w:tc>
        <w:tc>
          <w:tcPr>
            <w:tcW w:w="2999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22D66" w:rsidRPr="00A715C7" w:rsidRDefault="00422D6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3280" w:type="dxa"/>
            <w:gridSpan w:val="7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22D66" w:rsidRPr="00A715C7" w:rsidRDefault="00422D6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124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22D66" w:rsidRPr="00A715C7" w:rsidRDefault="00422D6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3177" w:type="dxa"/>
            <w:gridSpan w:val="5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22D66" w:rsidRPr="00A715C7" w:rsidRDefault="0057652A" w:rsidP="0035515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35515D" w:rsidRPr="00A715C7" w:rsidTr="001522A8">
        <w:tc>
          <w:tcPr>
            <w:tcW w:w="152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4" w:type="dxa"/>
            <w:tcBorders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CC5546" w:rsidRPr="0035515D" w:rsidRDefault="0035515D" w:rsidP="0035515D">
            <w:pPr>
              <w:suppressAutoHyphens/>
              <w:jc w:val="center"/>
              <w:rPr>
                <w:lang w:eastAsia="zh-CN"/>
              </w:rPr>
            </w:pPr>
            <w:r w:rsidRPr="0035515D">
              <w:rPr>
                <w:lang w:eastAsia="zh-CN"/>
              </w:rPr>
              <w:t>p</w:t>
            </w:r>
            <w:r w:rsidR="00CC5546" w:rsidRPr="0035515D">
              <w:rPr>
                <w:lang w:eastAsia="zh-CN"/>
              </w:rPr>
              <w:t>et.</w:t>
            </w:r>
          </w:p>
        </w:tc>
        <w:tc>
          <w:tcPr>
            <w:tcW w:w="614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8276CD" w:rsidRDefault="00CC5546" w:rsidP="0035515D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8276CD" w:rsidRDefault="00CC5546" w:rsidP="0035515D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4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8276CD" w:rsidRDefault="00CC5546" w:rsidP="0035515D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1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8276CD" w:rsidRDefault="00CC5546" w:rsidP="0035515D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</w:tr>
      <w:tr w:rsidR="0035515D" w:rsidRPr="00A715C7" w:rsidTr="001522A8">
        <w:trPr>
          <w:trHeight w:val="250"/>
        </w:trPr>
        <w:tc>
          <w:tcPr>
            <w:tcW w:w="1526" w:type="dxa"/>
            <w:vMerge/>
            <w:tcBorders>
              <w:left w:val="thinThickSmallGap" w:sz="12" w:space="0" w:color="auto"/>
              <w:bottom w:val="single" w:sz="18" w:space="0" w:color="auto"/>
              <w:right w:val="single" w:sz="12" w:space="0" w:color="auto"/>
            </w:tcBorders>
          </w:tcPr>
          <w:p w:rsidR="00CC5546" w:rsidRPr="00A715C7" w:rsidRDefault="00CC5546" w:rsidP="0035515D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" w:type="dxa"/>
            <w:tcBorders>
              <w:left w:val="single" w:sz="12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14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36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42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C5546" w:rsidRPr="00A715C7" w:rsidRDefault="00CC5546" w:rsidP="0035515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16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C5546" w:rsidRPr="00A715C7" w:rsidRDefault="00CC5546" w:rsidP="0035515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C5546" w:rsidRPr="00A715C7" w:rsidRDefault="00CC5546" w:rsidP="0035515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C5546" w:rsidRPr="00A715C7" w:rsidRDefault="00CC5546" w:rsidP="0035515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C5546" w:rsidRPr="00A715C7" w:rsidRDefault="00CC5546" w:rsidP="0035515D">
            <w:r>
              <w:t>28.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CC5546" w:rsidRPr="00A715C7" w:rsidRDefault="00CC5546" w:rsidP="0035515D">
            <w:r>
              <w:t>29.</w:t>
            </w:r>
            <w:r w:rsidR="00750F5D">
              <w:t>1</w:t>
            </w:r>
          </w:p>
        </w:tc>
      </w:tr>
      <w:tr w:rsidR="001522A8" w:rsidRPr="00A715C7" w:rsidTr="008506C8">
        <w:trPr>
          <w:trHeight w:val="132"/>
        </w:trPr>
        <w:tc>
          <w:tcPr>
            <w:tcW w:w="1526" w:type="dxa"/>
            <w:vMerge w:val="restart"/>
            <w:tcBorders>
              <w:top w:val="single" w:sz="18" w:space="0" w:color="auto"/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</w:t>
            </w:r>
          </w:p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Pomoćni kuhar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18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/>
        </w:tc>
      </w:tr>
      <w:tr w:rsidR="001522A8" w:rsidRPr="00A715C7" w:rsidTr="008506C8">
        <w:trPr>
          <w:trHeight w:val="180"/>
        </w:trPr>
        <w:tc>
          <w:tcPr>
            <w:tcW w:w="1526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4" w:type="dxa"/>
            <w:tcBorders>
              <w:top w:val="dashed" w:sz="4" w:space="0" w:color="auto"/>
              <w:left w:val="single" w:sz="12" w:space="0" w:color="auto"/>
              <w:right w:val="thinThickSmallGap" w:sz="12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/>
        </w:tc>
      </w:tr>
      <w:tr w:rsidR="001522A8" w:rsidRPr="00A715C7" w:rsidTr="008506C8">
        <w:trPr>
          <w:trHeight w:val="144"/>
        </w:trPr>
        <w:tc>
          <w:tcPr>
            <w:tcW w:w="152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</w:t>
            </w:r>
          </w:p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Krojač</w:t>
            </w:r>
          </w:p>
        </w:tc>
        <w:tc>
          <w:tcPr>
            <w:tcW w:w="694" w:type="dxa"/>
            <w:tcBorders>
              <w:left w:val="single" w:sz="12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/>
        </w:tc>
      </w:tr>
      <w:tr w:rsidR="001522A8" w:rsidRPr="00A715C7" w:rsidTr="008506C8">
        <w:trPr>
          <w:trHeight w:val="132"/>
        </w:trPr>
        <w:tc>
          <w:tcPr>
            <w:tcW w:w="1526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4" w:type="dxa"/>
            <w:tcBorders>
              <w:top w:val="dashed" w:sz="4" w:space="0" w:color="auto"/>
              <w:left w:val="single" w:sz="12" w:space="0" w:color="auto"/>
              <w:right w:val="thinThickSmallGap" w:sz="12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/>
        </w:tc>
      </w:tr>
      <w:tr w:rsidR="001522A8" w:rsidRPr="00A715C7" w:rsidTr="005578A4">
        <w:trPr>
          <w:trHeight w:val="132"/>
        </w:trPr>
        <w:tc>
          <w:tcPr>
            <w:tcW w:w="152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II</w:t>
            </w:r>
          </w:p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694" w:type="dxa"/>
            <w:tcBorders>
              <w:left w:val="single" w:sz="12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12207" w:rsidRPr="00585D82" w:rsidRDefault="00C12207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585D82">
              <w:rPr>
                <w:b/>
                <w:bCs/>
                <w:w w:val="66"/>
                <w:lang w:eastAsia="zh-CN"/>
              </w:rPr>
              <w:t>ME</w:t>
            </w:r>
            <w:r w:rsidR="00585D82">
              <w:rPr>
                <w:b/>
                <w:bCs/>
                <w:w w:val="66"/>
                <w:lang w:eastAsia="zh-CN"/>
              </w:rPr>
              <w:t xml:space="preserve"> (K)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C12207" w:rsidRDefault="00C12207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585D82">
              <w:rPr>
                <w:b/>
                <w:bCs/>
                <w:w w:val="66"/>
                <w:lang w:eastAsia="zh-CN"/>
              </w:rPr>
              <w:t>ME</w:t>
            </w:r>
          </w:p>
          <w:p w:rsidR="00585D82" w:rsidRPr="00585D82" w:rsidRDefault="00585D82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(K)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3D4E" w:rsidRPr="00585D82" w:rsidRDefault="009D3D4E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585D82">
              <w:rPr>
                <w:b/>
                <w:bCs/>
                <w:w w:val="66"/>
                <w:lang w:eastAsia="zh-CN"/>
              </w:rPr>
              <w:t>TZ</w:t>
            </w:r>
            <w:r w:rsidR="00585D82">
              <w:rPr>
                <w:b/>
                <w:bCs/>
                <w:w w:val="66"/>
                <w:lang w:eastAsia="zh-CN"/>
              </w:rPr>
              <w:t xml:space="preserve"> (K)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/>
        </w:tc>
      </w:tr>
      <w:tr w:rsidR="001522A8" w:rsidRPr="00A715C7" w:rsidTr="008506C8">
        <w:trPr>
          <w:trHeight w:val="144"/>
        </w:trPr>
        <w:tc>
          <w:tcPr>
            <w:tcW w:w="1526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4" w:type="dxa"/>
            <w:tcBorders>
              <w:top w:val="dashed" w:sz="4" w:space="0" w:color="auto"/>
              <w:left w:val="single" w:sz="12" w:space="0" w:color="auto"/>
              <w:right w:val="thinThickSmallGap" w:sz="12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/>
        </w:tc>
      </w:tr>
      <w:tr w:rsidR="001522A8" w:rsidRPr="00A715C7" w:rsidTr="008506C8">
        <w:trPr>
          <w:trHeight w:val="144"/>
        </w:trPr>
        <w:tc>
          <w:tcPr>
            <w:tcW w:w="152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III</w:t>
            </w:r>
          </w:p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Krojač</w:t>
            </w:r>
          </w:p>
        </w:tc>
        <w:tc>
          <w:tcPr>
            <w:tcW w:w="694" w:type="dxa"/>
            <w:tcBorders>
              <w:left w:val="single" w:sz="12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/>
        </w:tc>
      </w:tr>
      <w:tr w:rsidR="001522A8" w:rsidRPr="00A715C7" w:rsidTr="008506C8">
        <w:trPr>
          <w:trHeight w:val="132"/>
        </w:trPr>
        <w:tc>
          <w:tcPr>
            <w:tcW w:w="1526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4" w:type="dxa"/>
            <w:tcBorders>
              <w:top w:val="dashed" w:sz="4" w:space="0" w:color="auto"/>
              <w:left w:val="single" w:sz="12" w:space="0" w:color="auto"/>
              <w:right w:val="thinThickSmallGap" w:sz="12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/>
        </w:tc>
      </w:tr>
      <w:tr w:rsidR="001522A8" w:rsidRPr="00A715C7" w:rsidTr="008506C8">
        <w:trPr>
          <w:trHeight w:val="144"/>
        </w:trPr>
        <w:tc>
          <w:tcPr>
            <w:tcW w:w="152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III</w:t>
            </w:r>
          </w:p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Pomoćni tapetar</w:t>
            </w:r>
          </w:p>
        </w:tc>
        <w:tc>
          <w:tcPr>
            <w:tcW w:w="694" w:type="dxa"/>
            <w:tcBorders>
              <w:left w:val="single" w:sz="12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43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/>
        </w:tc>
      </w:tr>
      <w:tr w:rsidR="001522A8" w:rsidRPr="00A715C7" w:rsidTr="008506C8">
        <w:trPr>
          <w:trHeight w:val="132"/>
        </w:trPr>
        <w:tc>
          <w:tcPr>
            <w:tcW w:w="1526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4" w:type="dxa"/>
            <w:tcBorders>
              <w:top w:val="dashed" w:sz="4" w:space="0" w:color="auto"/>
              <w:left w:val="single" w:sz="12" w:space="0" w:color="auto"/>
              <w:right w:val="thinThickSmallGap" w:sz="12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/>
        </w:tc>
      </w:tr>
      <w:tr w:rsidR="001522A8" w:rsidRPr="00A715C7" w:rsidTr="008506C8">
        <w:trPr>
          <w:trHeight w:val="168"/>
        </w:trPr>
        <w:tc>
          <w:tcPr>
            <w:tcW w:w="152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IV</w:t>
            </w:r>
          </w:p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Pomoćni krojač</w:t>
            </w:r>
          </w:p>
        </w:tc>
        <w:tc>
          <w:tcPr>
            <w:tcW w:w="694" w:type="dxa"/>
            <w:tcBorders>
              <w:left w:val="single" w:sz="12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43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/>
        </w:tc>
      </w:tr>
      <w:tr w:rsidR="001522A8" w:rsidRPr="00A715C7" w:rsidTr="008506C8">
        <w:trPr>
          <w:trHeight w:val="108"/>
        </w:trPr>
        <w:tc>
          <w:tcPr>
            <w:tcW w:w="1526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4" w:type="dxa"/>
            <w:tcBorders>
              <w:top w:val="dashed" w:sz="4" w:space="0" w:color="auto"/>
              <w:left w:val="single" w:sz="12" w:space="0" w:color="auto"/>
              <w:right w:val="thinThickSmallGap" w:sz="12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/>
        </w:tc>
      </w:tr>
      <w:tr w:rsidR="001522A8" w:rsidRPr="00A715C7" w:rsidTr="008506C8">
        <w:trPr>
          <w:trHeight w:val="108"/>
        </w:trPr>
        <w:tc>
          <w:tcPr>
            <w:tcW w:w="152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IV</w:t>
            </w:r>
          </w:p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Pomoćni knjigovezac</w:t>
            </w:r>
          </w:p>
        </w:tc>
        <w:tc>
          <w:tcPr>
            <w:tcW w:w="694" w:type="dxa"/>
            <w:tcBorders>
              <w:left w:val="single" w:sz="12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43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/>
        </w:tc>
      </w:tr>
      <w:tr w:rsidR="001522A8" w:rsidRPr="00A715C7" w:rsidTr="008506C8">
        <w:trPr>
          <w:trHeight w:val="438"/>
        </w:trPr>
        <w:tc>
          <w:tcPr>
            <w:tcW w:w="1526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4" w:type="dxa"/>
            <w:tcBorders>
              <w:top w:val="dashed" w:sz="4" w:space="0" w:color="auto"/>
              <w:left w:val="single" w:sz="12" w:space="0" w:color="auto"/>
              <w:right w:val="thinThickSmallGap" w:sz="12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585D82" w:rsidRDefault="001522A8" w:rsidP="001522A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585D82" w:rsidRDefault="001522A8" w:rsidP="001522A8"/>
        </w:tc>
      </w:tr>
      <w:tr w:rsidR="00585D82" w:rsidRPr="00A715C7" w:rsidTr="008506C8">
        <w:trPr>
          <w:trHeight w:val="144"/>
        </w:trPr>
        <w:tc>
          <w:tcPr>
            <w:tcW w:w="152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D82" w:rsidRPr="00C2147A" w:rsidRDefault="00585D82" w:rsidP="00585D8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IIa</w:t>
            </w:r>
          </w:p>
          <w:p w:rsidR="00585D82" w:rsidRPr="00C2147A" w:rsidRDefault="00585D82" w:rsidP="00585D8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694" w:type="dxa"/>
            <w:tcBorders>
              <w:left w:val="single" w:sz="12" w:space="0" w:color="auto"/>
              <w:bottom w:val="dashed" w:sz="4" w:space="0" w:color="auto"/>
              <w:right w:val="thinThickSmallGap" w:sz="12" w:space="0" w:color="auto"/>
            </w:tcBorders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585D82">
              <w:rPr>
                <w:b/>
                <w:bCs/>
                <w:w w:val="66"/>
                <w:lang w:eastAsia="zh-CN"/>
              </w:rPr>
              <w:t>E</w:t>
            </w:r>
            <w:r>
              <w:rPr>
                <w:b/>
                <w:bCs/>
                <w:w w:val="66"/>
                <w:lang w:eastAsia="zh-CN"/>
              </w:rPr>
              <w:t>J (PZ)</w:t>
            </w:r>
          </w:p>
        </w:tc>
        <w:tc>
          <w:tcPr>
            <w:tcW w:w="5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FIZ (K)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85D82" w:rsidRPr="005578A4" w:rsidRDefault="00585D82" w:rsidP="00585D82">
            <w:pPr>
              <w:suppressAutoHyphens/>
              <w:rPr>
                <w:b/>
                <w:bCs/>
                <w:w w:val="66"/>
                <w:sz w:val="18"/>
                <w:szCs w:val="18"/>
                <w:lang w:eastAsia="zh-CN"/>
              </w:rPr>
            </w:pPr>
            <w:r w:rsidRPr="005578A4">
              <w:rPr>
                <w:b/>
                <w:bCs/>
                <w:w w:val="66"/>
                <w:sz w:val="18"/>
                <w:szCs w:val="18"/>
                <w:lang w:eastAsia="zh-CN"/>
              </w:rPr>
              <w:t>OM</w:t>
            </w:r>
            <w:r w:rsidR="005578A4" w:rsidRPr="005578A4">
              <w:rPr>
                <w:b/>
                <w:bCs/>
                <w:w w:val="66"/>
                <w:sz w:val="18"/>
                <w:szCs w:val="18"/>
                <w:lang w:eastAsia="zh-CN"/>
              </w:rPr>
              <w:t>s</w:t>
            </w:r>
            <w:r w:rsidRPr="005578A4">
              <w:rPr>
                <w:b/>
                <w:bCs/>
                <w:w w:val="66"/>
                <w:sz w:val="18"/>
                <w:szCs w:val="18"/>
                <w:lang w:eastAsia="zh-CN"/>
              </w:rPr>
              <w:t>G</w:t>
            </w:r>
            <w:r w:rsidR="005578A4" w:rsidRPr="005578A4">
              <w:rPr>
                <w:b/>
                <w:bCs/>
                <w:w w:val="66"/>
                <w:sz w:val="18"/>
                <w:szCs w:val="18"/>
                <w:lang w:eastAsia="zh-CN"/>
              </w:rPr>
              <w:t>S</w:t>
            </w:r>
          </w:p>
          <w:p w:rsidR="00585D82" w:rsidRPr="005578A4" w:rsidRDefault="00585D82" w:rsidP="00585D82">
            <w:pPr>
              <w:suppressAutoHyphens/>
              <w:rPr>
                <w:b/>
                <w:bCs/>
                <w:w w:val="66"/>
                <w:sz w:val="18"/>
                <w:szCs w:val="18"/>
                <w:lang w:eastAsia="zh-CN"/>
              </w:rPr>
            </w:pPr>
            <w:r w:rsidRPr="005578A4">
              <w:rPr>
                <w:b/>
                <w:bCs/>
                <w:w w:val="66"/>
                <w:sz w:val="18"/>
                <w:szCs w:val="18"/>
                <w:lang w:eastAsia="zh-CN"/>
              </w:rPr>
              <w:t>(K)</w:t>
            </w:r>
          </w:p>
        </w:tc>
        <w:tc>
          <w:tcPr>
            <w:tcW w:w="64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43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85D82" w:rsidRPr="005578A4" w:rsidRDefault="00585D82" w:rsidP="00585D82">
            <w:pPr>
              <w:rPr>
                <w:b/>
                <w:bCs/>
                <w:sz w:val="18"/>
                <w:szCs w:val="18"/>
              </w:rPr>
            </w:pPr>
            <w:r w:rsidRPr="005578A4">
              <w:rPr>
                <w:b/>
                <w:bCs/>
                <w:sz w:val="18"/>
                <w:szCs w:val="18"/>
              </w:rPr>
              <w:t>MM</w:t>
            </w:r>
          </w:p>
          <w:p w:rsidR="00585D82" w:rsidRPr="005578A4" w:rsidRDefault="00585D82" w:rsidP="00585D82">
            <w:pPr>
              <w:rPr>
                <w:b/>
                <w:bCs/>
                <w:sz w:val="18"/>
                <w:szCs w:val="18"/>
              </w:rPr>
            </w:pPr>
            <w:r w:rsidRPr="005578A4">
              <w:rPr>
                <w:b/>
                <w:bCs/>
                <w:sz w:val="18"/>
                <w:szCs w:val="18"/>
              </w:rPr>
              <w:t>(K)</w:t>
            </w:r>
          </w:p>
        </w:tc>
        <w:tc>
          <w:tcPr>
            <w:tcW w:w="666" w:type="dxa"/>
            <w:tcBorders>
              <w:top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/>
        </w:tc>
      </w:tr>
      <w:tr w:rsidR="00585D82" w:rsidRPr="00A715C7" w:rsidTr="008506C8">
        <w:trPr>
          <w:trHeight w:val="144"/>
        </w:trPr>
        <w:tc>
          <w:tcPr>
            <w:tcW w:w="1526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D82" w:rsidRPr="00C2147A" w:rsidRDefault="00585D82" w:rsidP="00585D8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4" w:type="dxa"/>
            <w:tcBorders>
              <w:top w:val="dashed" w:sz="4" w:space="0" w:color="auto"/>
              <w:left w:val="single" w:sz="12" w:space="0" w:color="auto"/>
              <w:right w:val="thinThickSmallGap" w:sz="12" w:space="0" w:color="auto"/>
            </w:tcBorders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D82" w:rsidRPr="005578A4" w:rsidRDefault="00585D82" w:rsidP="00585D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/>
        </w:tc>
      </w:tr>
      <w:tr w:rsidR="00585D82" w:rsidRPr="00A715C7" w:rsidTr="008506C8">
        <w:trPr>
          <w:trHeight w:val="156"/>
        </w:trPr>
        <w:tc>
          <w:tcPr>
            <w:tcW w:w="152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D82" w:rsidRPr="00C2147A" w:rsidRDefault="00585D82" w:rsidP="00585D8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IIIa</w:t>
            </w:r>
          </w:p>
          <w:p w:rsidR="00585D82" w:rsidRPr="00C2147A" w:rsidRDefault="00585D82" w:rsidP="00585D8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694" w:type="dxa"/>
            <w:tcBorders>
              <w:left w:val="single" w:sz="12" w:space="0" w:color="auto"/>
              <w:bottom w:val="dashed" w:sz="4" w:space="0" w:color="auto"/>
              <w:right w:val="thinThickSmallGap" w:sz="12" w:space="0" w:color="auto"/>
            </w:tcBorders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585D82">
              <w:rPr>
                <w:b/>
                <w:bCs/>
                <w:w w:val="66"/>
                <w:lang w:eastAsia="zh-CN"/>
              </w:rPr>
              <w:t>E</w:t>
            </w:r>
            <w:r>
              <w:rPr>
                <w:b/>
                <w:bCs/>
                <w:w w:val="66"/>
                <w:lang w:eastAsia="zh-CN"/>
              </w:rPr>
              <w:t>J</w:t>
            </w:r>
          </w:p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(PZ)</w:t>
            </w:r>
          </w:p>
        </w:tc>
        <w:tc>
          <w:tcPr>
            <w:tcW w:w="5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43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85D82" w:rsidRPr="005578A4" w:rsidRDefault="00585D82" w:rsidP="00585D82">
            <w:pPr>
              <w:rPr>
                <w:b/>
                <w:bCs/>
                <w:sz w:val="18"/>
                <w:szCs w:val="18"/>
              </w:rPr>
            </w:pPr>
            <w:r w:rsidRPr="005578A4">
              <w:rPr>
                <w:b/>
                <w:bCs/>
                <w:sz w:val="18"/>
                <w:szCs w:val="18"/>
              </w:rPr>
              <w:t>MM</w:t>
            </w:r>
          </w:p>
          <w:p w:rsidR="00585D82" w:rsidRPr="005578A4" w:rsidRDefault="00585D82" w:rsidP="00585D82">
            <w:pPr>
              <w:rPr>
                <w:b/>
                <w:bCs/>
                <w:sz w:val="18"/>
                <w:szCs w:val="18"/>
              </w:rPr>
            </w:pPr>
            <w:r w:rsidRPr="005578A4">
              <w:rPr>
                <w:b/>
                <w:bCs/>
                <w:sz w:val="18"/>
                <w:szCs w:val="18"/>
              </w:rPr>
              <w:t>(K)</w:t>
            </w:r>
          </w:p>
        </w:tc>
        <w:tc>
          <w:tcPr>
            <w:tcW w:w="666" w:type="dxa"/>
            <w:tcBorders>
              <w:top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/>
        </w:tc>
      </w:tr>
      <w:tr w:rsidR="00585D82" w:rsidRPr="00A715C7" w:rsidTr="008506C8">
        <w:trPr>
          <w:trHeight w:val="132"/>
        </w:trPr>
        <w:tc>
          <w:tcPr>
            <w:tcW w:w="1526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D82" w:rsidRPr="00C2147A" w:rsidRDefault="00585D82" w:rsidP="00585D8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4" w:type="dxa"/>
            <w:tcBorders>
              <w:top w:val="dashed" w:sz="4" w:space="0" w:color="auto"/>
              <w:left w:val="single" w:sz="12" w:space="0" w:color="auto"/>
              <w:right w:val="thinThickSmallGap" w:sz="12" w:space="0" w:color="auto"/>
            </w:tcBorders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585D82" w:rsidRDefault="005578A4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Es</w:t>
            </w:r>
            <w:r w:rsidR="00585D82" w:rsidRPr="00585D82">
              <w:rPr>
                <w:b/>
                <w:bCs/>
                <w:w w:val="66"/>
                <w:lang w:eastAsia="zh-CN"/>
              </w:rPr>
              <w:t>A</w:t>
            </w:r>
          </w:p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(K)</w:t>
            </w:r>
          </w:p>
        </w:tc>
        <w:tc>
          <w:tcPr>
            <w:tcW w:w="57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/>
        </w:tc>
      </w:tr>
      <w:tr w:rsidR="00585D82" w:rsidRPr="00A715C7" w:rsidTr="008506C8">
        <w:trPr>
          <w:trHeight w:val="180"/>
        </w:trPr>
        <w:tc>
          <w:tcPr>
            <w:tcW w:w="152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D82" w:rsidRPr="00C2147A" w:rsidRDefault="00585D82" w:rsidP="00585D8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IVa</w:t>
            </w:r>
          </w:p>
          <w:p w:rsidR="00585D82" w:rsidRPr="00C2147A" w:rsidRDefault="00585D82" w:rsidP="00585D8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694" w:type="dxa"/>
            <w:tcBorders>
              <w:left w:val="single" w:sz="12" w:space="0" w:color="auto"/>
              <w:bottom w:val="dashed" w:sz="4" w:space="0" w:color="auto"/>
              <w:right w:val="thinThickSmallGap" w:sz="12" w:space="0" w:color="auto"/>
            </w:tcBorders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585D82" w:rsidRDefault="005578A4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Es</w:t>
            </w:r>
            <w:r w:rsidR="00585D82" w:rsidRPr="00585D82">
              <w:rPr>
                <w:b/>
                <w:bCs/>
                <w:w w:val="66"/>
                <w:lang w:eastAsia="zh-CN"/>
              </w:rPr>
              <w:t>A</w:t>
            </w:r>
          </w:p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(K)</w:t>
            </w:r>
          </w:p>
        </w:tc>
        <w:tc>
          <w:tcPr>
            <w:tcW w:w="5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585D82">
              <w:rPr>
                <w:b/>
                <w:bCs/>
                <w:w w:val="66"/>
                <w:lang w:eastAsia="zh-CN"/>
              </w:rPr>
              <w:t>E</w:t>
            </w:r>
            <w:r>
              <w:rPr>
                <w:b/>
                <w:bCs/>
                <w:w w:val="66"/>
                <w:lang w:eastAsia="zh-CN"/>
              </w:rPr>
              <w:t>J</w:t>
            </w:r>
          </w:p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(PZ)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2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43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/>
        </w:tc>
      </w:tr>
      <w:tr w:rsidR="00585D82" w:rsidRPr="00A715C7" w:rsidTr="008506C8">
        <w:trPr>
          <w:trHeight w:val="96"/>
        </w:trPr>
        <w:tc>
          <w:tcPr>
            <w:tcW w:w="152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D82" w:rsidRPr="00585D82" w:rsidRDefault="00585D82" w:rsidP="00585D8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4" w:type="dxa"/>
            <w:tcBorders>
              <w:top w:val="dashed" w:sz="4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85D82" w:rsidRPr="00585D82" w:rsidRDefault="00585D82" w:rsidP="00585D8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585D82" w:rsidRPr="00585D82" w:rsidRDefault="00585D82" w:rsidP="00585D8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5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585D82" w:rsidRPr="00585D82" w:rsidRDefault="00585D82" w:rsidP="00585D8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585D82" w:rsidRPr="00585D82" w:rsidRDefault="00585D82" w:rsidP="00585D8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585D82" w:rsidRPr="00585D82" w:rsidRDefault="00585D82" w:rsidP="00585D82"/>
        </w:tc>
        <w:tc>
          <w:tcPr>
            <w:tcW w:w="666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85D82" w:rsidRPr="00585D82" w:rsidRDefault="00585D82" w:rsidP="00585D82"/>
        </w:tc>
      </w:tr>
    </w:tbl>
    <w:p w:rsidR="00422D66" w:rsidRPr="00A715C7" w:rsidRDefault="00422D66" w:rsidP="0042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0ECE" w:rsidRDefault="00470ECE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</w:t>
      </w:r>
      <w:r>
        <w:rPr>
          <w:rFonts w:ascii="Arial Narrow" w:hAnsi="Arial Narrow"/>
          <w:color w:val="000000"/>
        </w:rPr>
        <w:t>Direktor</w:t>
      </w:r>
    </w:p>
    <w:p w:rsidR="00470ECE" w:rsidRDefault="00470ECE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Mr.sc. Meliha Povlakić Hadžiefendić</w:t>
      </w:r>
    </w:p>
    <w:p w:rsidR="00422D66" w:rsidRPr="00A715C7" w:rsidRDefault="00422D66" w:rsidP="00470ECE">
      <w:pPr>
        <w:tabs>
          <w:tab w:val="left" w:pos="11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1A71" w:rsidRDefault="002F1A71" w:rsidP="00470ECE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15C7" w:rsidRDefault="00A715C7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page" w:tblpX="936" w:tblpY="29"/>
        <w:tblW w:w="15020" w:type="dxa"/>
        <w:tblLayout w:type="fixed"/>
        <w:tblLook w:val="04A0" w:firstRow="1" w:lastRow="0" w:firstColumn="1" w:lastColumn="0" w:noHBand="0" w:noVBand="1"/>
      </w:tblPr>
      <w:tblGrid>
        <w:gridCol w:w="1549"/>
        <w:gridCol w:w="516"/>
        <w:gridCol w:w="595"/>
        <w:gridCol w:w="562"/>
        <w:gridCol w:w="515"/>
        <w:gridCol w:w="516"/>
        <w:gridCol w:w="516"/>
        <w:gridCol w:w="636"/>
        <w:gridCol w:w="636"/>
        <w:gridCol w:w="570"/>
        <w:gridCol w:w="636"/>
        <w:gridCol w:w="636"/>
        <w:gridCol w:w="636"/>
        <w:gridCol w:w="636"/>
        <w:gridCol w:w="636"/>
        <w:gridCol w:w="636"/>
        <w:gridCol w:w="636"/>
        <w:gridCol w:w="636"/>
        <w:gridCol w:w="570"/>
        <w:gridCol w:w="636"/>
        <w:gridCol w:w="566"/>
        <w:gridCol w:w="566"/>
        <w:gridCol w:w="983"/>
      </w:tblGrid>
      <w:tr w:rsidR="001538B1" w:rsidRPr="00A715C7" w:rsidTr="00C2147A">
        <w:trPr>
          <w:trHeight w:val="371"/>
        </w:trPr>
        <w:tc>
          <w:tcPr>
            <w:tcW w:w="154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01639" w:rsidRPr="00A715C7" w:rsidRDefault="00301639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3471" w:type="dxa"/>
            <w:gridSpan w:val="2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7C59FA" w:rsidRPr="00C2147A" w:rsidRDefault="00301639" w:rsidP="00C2147A"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 w:rsidRPr="00DD3D78">
              <w:rPr>
                <w:b/>
                <w:sz w:val="32"/>
                <w:szCs w:val="32"/>
                <w:lang w:eastAsia="zh-CN"/>
              </w:rPr>
              <w:t>Mjesec decembar</w:t>
            </w:r>
          </w:p>
        </w:tc>
      </w:tr>
      <w:tr w:rsidR="001538B1" w:rsidRPr="00A715C7" w:rsidTr="001522A8">
        <w:tc>
          <w:tcPr>
            <w:tcW w:w="154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1639" w:rsidRPr="00A715C7" w:rsidRDefault="00301639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04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01639" w:rsidRPr="00A715C7" w:rsidRDefault="00301639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2994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01639" w:rsidRPr="00A715C7" w:rsidRDefault="00301639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3180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01639" w:rsidRPr="00A715C7" w:rsidRDefault="00301639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044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01639" w:rsidRPr="00A715C7" w:rsidRDefault="00301639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1549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01639" w:rsidRPr="00DD3D78" w:rsidRDefault="00301639" w:rsidP="001522A8">
            <w:pPr>
              <w:rPr>
                <w:sz w:val="24"/>
                <w:szCs w:val="24"/>
              </w:rPr>
            </w:pPr>
            <w:r w:rsidRPr="00DD3D78">
              <w:rPr>
                <w:sz w:val="24"/>
                <w:szCs w:val="24"/>
              </w:rPr>
              <w:t>V sedmica</w:t>
            </w:r>
          </w:p>
        </w:tc>
      </w:tr>
      <w:tr w:rsidR="001538B1" w:rsidRPr="00A715C7" w:rsidTr="004D6032">
        <w:tc>
          <w:tcPr>
            <w:tcW w:w="154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B1" w:rsidRPr="008276CD" w:rsidRDefault="001538B1" w:rsidP="001522A8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1" w:rsidRPr="008276CD" w:rsidRDefault="001538B1" w:rsidP="001522A8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1" w:rsidRPr="008276CD" w:rsidRDefault="001538B1" w:rsidP="001522A8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1" w:rsidRPr="008276CD" w:rsidRDefault="001538B1" w:rsidP="001522A8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6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1" w:rsidRPr="008276CD" w:rsidRDefault="001538B1" w:rsidP="001522A8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</w:tr>
      <w:tr w:rsidR="001538B1" w:rsidRPr="00A715C7" w:rsidTr="00DA3AA0">
        <w:tc>
          <w:tcPr>
            <w:tcW w:w="1549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1538B1" w:rsidRPr="00A715C7" w:rsidRDefault="001538B1" w:rsidP="001522A8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</w:tcPr>
          <w:p w:rsidR="001538B1" w:rsidRPr="00A715C7" w:rsidRDefault="001538B1" w:rsidP="001522A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38B1" w:rsidRPr="00A715C7" w:rsidRDefault="001538B1" w:rsidP="001522A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  <w:r w:rsidRPr="00A715C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  <w:r w:rsidRPr="00A715C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vAlign w:val="center"/>
          </w:tcPr>
          <w:p w:rsidR="001538B1" w:rsidRPr="00A715C7" w:rsidRDefault="001538B1" w:rsidP="001522A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  <w:r w:rsidRPr="00A715C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6" w:type="dxa"/>
            <w:tcBorders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shd w:val="clear" w:color="auto" w:fill="auto"/>
          </w:tcPr>
          <w:p w:rsidR="001538B1" w:rsidRPr="00A715C7" w:rsidRDefault="001538B1" w:rsidP="001522A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36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36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5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38B1" w:rsidRPr="00DA3AA0" w:rsidRDefault="001538B1" w:rsidP="001522A8">
            <w:pPr>
              <w:suppressAutoHyphens/>
              <w:jc w:val="center"/>
              <w:rPr>
                <w:b/>
                <w:spacing w:val="10"/>
                <w:sz w:val="24"/>
                <w:szCs w:val="24"/>
                <w:lang w:eastAsia="zh-CN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DA3AA0">
              <w:rPr>
                <w:b/>
                <w:spacing w:val="10"/>
                <w:sz w:val="24"/>
                <w:szCs w:val="24"/>
                <w:lang w:eastAsia="zh-CN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25.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1" w:rsidRPr="00A715C7" w:rsidRDefault="001538B1" w:rsidP="001522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1538B1" w:rsidRPr="00A715C7" w:rsidRDefault="001538B1" w:rsidP="001522A8">
            <w:r>
              <w:t>27.</w:t>
            </w:r>
          </w:p>
        </w:tc>
        <w:tc>
          <w:tcPr>
            <w:tcW w:w="566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38B1" w:rsidRPr="00A715C7" w:rsidRDefault="001538B1" w:rsidP="001522A8">
            <w:r>
              <w:t>30.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1538B1" w:rsidRDefault="001538B1" w:rsidP="001522A8">
            <w:pPr>
              <w:jc w:val="center"/>
            </w:pPr>
            <w:r>
              <w:t>31.</w:t>
            </w:r>
          </w:p>
          <w:p w:rsidR="00FC445B" w:rsidRPr="00A715C7" w:rsidRDefault="00FC445B" w:rsidP="001522A8">
            <w:r>
              <w:t>(srijeda)</w:t>
            </w:r>
          </w:p>
        </w:tc>
      </w:tr>
      <w:tr w:rsidR="001522A8" w:rsidRPr="00A715C7" w:rsidTr="00971233">
        <w:trPr>
          <w:trHeight w:val="150"/>
        </w:trPr>
        <w:tc>
          <w:tcPr>
            <w:tcW w:w="1549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</w:t>
            </w:r>
          </w:p>
          <w:p w:rsidR="001522A8" w:rsidRPr="00C2147A" w:rsidRDefault="001522A8" w:rsidP="001522A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Pomoćni kuhar</w:t>
            </w:r>
          </w:p>
        </w:tc>
        <w:tc>
          <w:tcPr>
            <w:tcW w:w="516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</w:tcBorders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top w:val="single" w:sz="18" w:space="0" w:color="auto"/>
              <w:bottom w:val="dashed" w:sz="4" w:space="0" w:color="auto"/>
            </w:tcBorders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</w:tcPr>
          <w:p w:rsidR="009D3D4E" w:rsidRPr="00C2147A" w:rsidRDefault="009D3D4E" w:rsidP="001522A8">
            <w:pPr>
              <w:suppressAutoHyphens/>
              <w:rPr>
                <w:b/>
                <w:w w:val="66"/>
                <w:lang w:eastAsia="zh-CN"/>
              </w:rPr>
            </w:pPr>
            <w:r w:rsidRPr="00C2147A">
              <w:rPr>
                <w:b/>
                <w:w w:val="66"/>
                <w:lang w:eastAsia="zh-CN"/>
              </w:rPr>
              <w:t>MM</w:t>
            </w:r>
            <w:r w:rsidR="00C2147A">
              <w:rPr>
                <w:b/>
                <w:w w:val="66"/>
                <w:lang w:eastAsia="zh-CN"/>
              </w:rPr>
              <w:t xml:space="preserve"> (PZ)</w:t>
            </w:r>
          </w:p>
        </w:tc>
        <w:tc>
          <w:tcPr>
            <w:tcW w:w="636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2147A" w:rsidRDefault="001522A8" w:rsidP="001522A8"/>
        </w:tc>
        <w:tc>
          <w:tcPr>
            <w:tcW w:w="566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2147A" w:rsidRDefault="001522A8" w:rsidP="001522A8"/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2147A" w:rsidRDefault="001522A8" w:rsidP="001522A8"/>
        </w:tc>
      </w:tr>
      <w:tr w:rsidR="001522A8" w:rsidRPr="00A715C7" w:rsidTr="00971233">
        <w:trPr>
          <w:trHeight w:val="111"/>
        </w:trPr>
        <w:tc>
          <w:tcPr>
            <w:tcW w:w="154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6" w:space="0" w:color="auto"/>
            </w:tcBorders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top w:val="dashed" w:sz="4" w:space="0" w:color="auto"/>
            </w:tcBorders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right w:val="thinThickSmallGap" w:sz="12" w:space="0" w:color="auto"/>
            </w:tcBorders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D3D4E" w:rsidRPr="00C2147A" w:rsidRDefault="009D3D4E" w:rsidP="001522A8">
            <w:pPr>
              <w:suppressAutoHyphens/>
              <w:rPr>
                <w:b/>
                <w:w w:val="66"/>
                <w:lang w:eastAsia="zh-CN"/>
              </w:rPr>
            </w:pPr>
            <w:r w:rsidRPr="00C2147A">
              <w:rPr>
                <w:b/>
                <w:w w:val="66"/>
                <w:lang w:eastAsia="zh-CN"/>
              </w:rPr>
              <w:t>BJk</w:t>
            </w:r>
            <w:r w:rsidR="00C2147A">
              <w:rPr>
                <w:b/>
                <w:w w:val="66"/>
                <w:lang w:eastAsia="zh-CN"/>
              </w:rPr>
              <w:t xml:space="preserve"> (PZ)</w:t>
            </w: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1522A8" w:rsidRPr="00C2147A" w:rsidRDefault="001522A8" w:rsidP="001522A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1522A8" w:rsidRPr="00C2147A" w:rsidRDefault="001522A8" w:rsidP="001522A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2147A" w:rsidRDefault="001522A8" w:rsidP="001522A8"/>
        </w:tc>
        <w:tc>
          <w:tcPr>
            <w:tcW w:w="56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8" w:rsidRPr="00C2147A" w:rsidRDefault="001522A8" w:rsidP="001522A8"/>
        </w:tc>
        <w:tc>
          <w:tcPr>
            <w:tcW w:w="9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522A8" w:rsidRPr="00C2147A" w:rsidRDefault="001522A8" w:rsidP="001522A8"/>
        </w:tc>
      </w:tr>
      <w:tr w:rsidR="00C2147A" w:rsidRPr="00A715C7" w:rsidTr="00971233">
        <w:trPr>
          <w:trHeight w:val="111"/>
        </w:trPr>
        <w:tc>
          <w:tcPr>
            <w:tcW w:w="154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C2147A" w:rsidRPr="00C2147A" w:rsidRDefault="00C2147A" w:rsidP="00C2147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</w:t>
            </w:r>
          </w:p>
          <w:p w:rsidR="00C2147A" w:rsidRPr="00C2147A" w:rsidRDefault="00C2147A" w:rsidP="00C2147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Krojač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left w:val="single" w:sz="6" w:space="0" w:color="auto"/>
              <w:bottom w:val="dashed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bottom w:val="dashed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  <w:r w:rsidRPr="00C2147A">
              <w:rPr>
                <w:b/>
                <w:w w:val="66"/>
                <w:lang w:eastAsia="zh-CN"/>
              </w:rPr>
              <w:t>HJK</w:t>
            </w:r>
            <w:r>
              <w:rPr>
                <w:b/>
                <w:w w:val="66"/>
                <w:lang w:eastAsia="zh-CN"/>
              </w:rPr>
              <w:t xml:space="preserve"> (PZ)</w:t>
            </w: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  <w:r w:rsidRPr="00C2147A">
              <w:rPr>
                <w:b/>
                <w:w w:val="66"/>
                <w:lang w:eastAsia="zh-CN"/>
              </w:rPr>
              <w:t>HEM</w:t>
            </w:r>
            <w:r>
              <w:rPr>
                <w:b/>
                <w:w w:val="66"/>
                <w:lang w:eastAsia="zh-CN"/>
              </w:rPr>
              <w:t xml:space="preserve"> (K)</w:t>
            </w:r>
          </w:p>
        </w:tc>
        <w:tc>
          <w:tcPr>
            <w:tcW w:w="57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  <w:r w:rsidRPr="00C2147A">
              <w:rPr>
                <w:b/>
                <w:w w:val="66"/>
                <w:lang w:eastAsia="zh-CN"/>
              </w:rPr>
              <w:t>FIZ</w:t>
            </w:r>
            <w:r>
              <w:rPr>
                <w:b/>
                <w:w w:val="66"/>
                <w:lang w:eastAsia="zh-CN"/>
              </w:rPr>
              <w:t xml:space="preserve"> (K)</w:t>
            </w: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56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983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</w:tr>
      <w:tr w:rsidR="00C2147A" w:rsidRPr="00A715C7" w:rsidTr="00971233">
        <w:trPr>
          <w:trHeight w:val="150"/>
        </w:trPr>
        <w:tc>
          <w:tcPr>
            <w:tcW w:w="154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6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top w:val="dashed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right w:val="thinThickSmallGap" w:sz="12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C2147A" w:rsidRPr="00C2147A" w:rsidRDefault="00C2147A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C2147A">
              <w:rPr>
                <w:b/>
                <w:bCs/>
                <w:w w:val="66"/>
                <w:lang w:eastAsia="zh-CN"/>
              </w:rPr>
              <w:t>MM</w:t>
            </w:r>
            <w:r>
              <w:rPr>
                <w:b/>
                <w:bCs/>
                <w:w w:val="66"/>
                <w:lang w:eastAsia="zh-CN"/>
              </w:rPr>
              <w:t xml:space="preserve"> (PZ)</w:t>
            </w: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56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9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</w:tr>
      <w:tr w:rsidR="00C2147A" w:rsidRPr="00A715C7" w:rsidTr="00971233">
        <w:trPr>
          <w:trHeight w:val="96"/>
        </w:trPr>
        <w:tc>
          <w:tcPr>
            <w:tcW w:w="154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C2147A" w:rsidRPr="00C2147A" w:rsidRDefault="00C2147A" w:rsidP="00C2147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II</w:t>
            </w:r>
          </w:p>
          <w:p w:rsidR="00C2147A" w:rsidRPr="00C2147A" w:rsidRDefault="00C2147A" w:rsidP="00C2147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left w:val="single" w:sz="6" w:space="0" w:color="auto"/>
              <w:bottom w:val="dashed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bottom w:val="dashed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  <w:r w:rsidRPr="00C2147A">
              <w:rPr>
                <w:b/>
                <w:w w:val="66"/>
                <w:lang w:eastAsia="zh-CN"/>
              </w:rPr>
              <w:t>BJK</w:t>
            </w:r>
            <w:r>
              <w:rPr>
                <w:b/>
                <w:w w:val="66"/>
                <w:lang w:eastAsia="zh-CN"/>
              </w:rPr>
              <w:t xml:space="preserve"> (PZ)</w:t>
            </w: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C2147A" w:rsidRPr="00C2147A" w:rsidRDefault="00C2147A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C2147A" w:rsidRDefault="00C2147A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C2147A">
              <w:rPr>
                <w:b/>
                <w:bCs/>
                <w:w w:val="66"/>
                <w:lang w:eastAsia="zh-CN"/>
              </w:rPr>
              <w:t>MM</w:t>
            </w:r>
          </w:p>
          <w:p w:rsidR="00C2147A" w:rsidRPr="00C2147A" w:rsidRDefault="00C2147A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(PZ)</w:t>
            </w: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56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983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</w:tr>
      <w:tr w:rsidR="00C2147A" w:rsidRPr="00A715C7" w:rsidTr="00971233">
        <w:trPr>
          <w:trHeight w:val="165"/>
        </w:trPr>
        <w:tc>
          <w:tcPr>
            <w:tcW w:w="154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6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top w:val="dashed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right w:val="thinThickSmallGap" w:sz="12" w:space="0" w:color="auto"/>
            </w:tcBorders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C2147A" w:rsidRPr="00C2147A" w:rsidRDefault="00C2147A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56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9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</w:tr>
      <w:tr w:rsidR="00C2147A" w:rsidRPr="00A715C7" w:rsidTr="006F7DA3">
        <w:trPr>
          <w:trHeight w:val="120"/>
        </w:trPr>
        <w:tc>
          <w:tcPr>
            <w:tcW w:w="154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C2147A" w:rsidRPr="00C2147A" w:rsidRDefault="00C2147A" w:rsidP="00C2147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III</w:t>
            </w:r>
          </w:p>
          <w:p w:rsidR="00C2147A" w:rsidRPr="00C2147A" w:rsidRDefault="00C2147A" w:rsidP="00C2147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Krojač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left w:val="single" w:sz="6" w:space="0" w:color="auto"/>
              <w:bottom w:val="dashed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bottom w:val="dashed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  <w:r w:rsidRPr="00C2147A">
              <w:rPr>
                <w:b/>
                <w:w w:val="66"/>
                <w:lang w:eastAsia="zh-CN"/>
              </w:rPr>
              <w:t>BJK</w:t>
            </w:r>
          </w:p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C2147A" w:rsidRPr="00C2147A" w:rsidRDefault="00C2147A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C2147A">
              <w:rPr>
                <w:b/>
                <w:bCs/>
                <w:w w:val="66"/>
                <w:lang w:eastAsia="zh-CN"/>
              </w:rPr>
              <w:t>DEM</w:t>
            </w:r>
          </w:p>
          <w:p w:rsidR="00C2147A" w:rsidRPr="00C2147A" w:rsidRDefault="006F7DA3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(T)</w:t>
            </w: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56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983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</w:tr>
      <w:tr w:rsidR="00C2147A" w:rsidRPr="00A715C7" w:rsidTr="00971233">
        <w:trPr>
          <w:trHeight w:val="150"/>
        </w:trPr>
        <w:tc>
          <w:tcPr>
            <w:tcW w:w="154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6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top w:val="dashed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right w:val="thinThickSmallGap" w:sz="12" w:space="0" w:color="auto"/>
            </w:tcBorders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C2147A" w:rsidRPr="00C2147A" w:rsidRDefault="00C2147A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56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9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</w:tr>
      <w:tr w:rsidR="00C2147A" w:rsidRPr="00A715C7" w:rsidTr="006F7DA3">
        <w:trPr>
          <w:trHeight w:val="165"/>
        </w:trPr>
        <w:tc>
          <w:tcPr>
            <w:tcW w:w="154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C2147A" w:rsidRPr="00C2147A" w:rsidRDefault="00C2147A" w:rsidP="00C2147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III</w:t>
            </w:r>
          </w:p>
          <w:p w:rsidR="00C2147A" w:rsidRPr="00C2147A" w:rsidRDefault="00C2147A" w:rsidP="00C2147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Pomoćni tapetar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left w:val="single" w:sz="6" w:space="0" w:color="auto"/>
              <w:bottom w:val="dashed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bottom w:val="dashed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  <w:r w:rsidRPr="00C2147A">
              <w:rPr>
                <w:b/>
                <w:w w:val="66"/>
                <w:lang w:eastAsia="zh-CN"/>
              </w:rPr>
              <w:t>HJK</w:t>
            </w:r>
          </w:p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57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C2147A" w:rsidRDefault="00C2147A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C2147A">
              <w:rPr>
                <w:b/>
                <w:bCs/>
                <w:w w:val="66"/>
                <w:lang w:eastAsia="zh-CN"/>
              </w:rPr>
              <w:t>DEM</w:t>
            </w:r>
          </w:p>
          <w:p w:rsidR="00C2147A" w:rsidRPr="00C2147A" w:rsidRDefault="006F7DA3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(T)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bottom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56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983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</w:tr>
      <w:tr w:rsidR="00C2147A" w:rsidRPr="00A715C7" w:rsidTr="00971233">
        <w:trPr>
          <w:trHeight w:val="96"/>
        </w:trPr>
        <w:tc>
          <w:tcPr>
            <w:tcW w:w="154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6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top w:val="dashed" w:sz="4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right w:val="thinThickSmallGap" w:sz="12" w:space="0" w:color="auto"/>
            </w:tcBorders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C2147A" w:rsidRPr="00C2147A" w:rsidRDefault="00C2147A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56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7A" w:rsidRPr="00C2147A" w:rsidRDefault="00C2147A" w:rsidP="00C2147A"/>
        </w:tc>
        <w:tc>
          <w:tcPr>
            <w:tcW w:w="9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C2147A" w:rsidRPr="00C2147A" w:rsidRDefault="00C2147A" w:rsidP="00C2147A"/>
        </w:tc>
      </w:tr>
      <w:tr w:rsidR="00971233" w:rsidRPr="00A715C7" w:rsidTr="00971233">
        <w:trPr>
          <w:trHeight w:val="135"/>
        </w:trPr>
        <w:tc>
          <w:tcPr>
            <w:tcW w:w="1549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71233" w:rsidRPr="00C2147A" w:rsidRDefault="00971233" w:rsidP="0097123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IV</w:t>
            </w:r>
          </w:p>
          <w:p w:rsidR="00971233" w:rsidRPr="00C2147A" w:rsidRDefault="00971233" w:rsidP="0097123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Pomoćni krojač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left w:val="single" w:sz="6" w:space="0" w:color="auto"/>
              <w:bottom w:val="dashed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bottom w:val="dashed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71233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  <w:r w:rsidRPr="00C2147A">
              <w:rPr>
                <w:b/>
                <w:w w:val="66"/>
                <w:lang w:eastAsia="zh-CN"/>
              </w:rPr>
              <w:t>BJK</w:t>
            </w:r>
          </w:p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57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56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983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</w:tr>
      <w:tr w:rsidR="00971233" w:rsidRPr="00A715C7" w:rsidTr="00971233">
        <w:trPr>
          <w:trHeight w:val="126"/>
        </w:trPr>
        <w:tc>
          <w:tcPr>
            <w:tcW w:w="154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6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top w:val="dashed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right w:val="thinThickSmallGap" w:sz="12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56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9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</w:tr>
      <w:tr w:rsidR="00971233" w:rsidRPr="00A715C7" w:rsidTr="00971233">
        <w:trPr>
          <w:trHeight w:val="150"/>
        </w:trPr>
        <w:tc>
          <w:tcPr>
            <w:tcW w:w="154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71233" w:rsidRPr="00C2147A" w:rsidRDefault="00971233" w:rsidP="0097123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IV</w:t>
            </w:r>
          </w:p>
          <w:p w:rsidR="00971233" w:rsidRPr="00C2147A" w:rsidRDefault="00971233" w:rsidP="0097123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Pomoćni knjigovezac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left w:val="single" w:sz="6" w:space="0" w:color="auto"/>
              <w:bottom w:val="dashed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bottom w:val="dashed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71233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57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56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983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</w:tr>
      <w:tr w:rsidR="00971233" w:rsidRPr="00A715C7" w:rsidTr="00971233">
        <w:trPr>
          <w:trHeight w:val="469"/>
        </w:trPr>
        <w:tc>
          <w:tcPr>
            <w:tcW w:w="154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6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top w:val="dashed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right w:val="thinThickSmallGap" w:sz="12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56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9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</w:tr>
      <w:tr w:rsidR="00971233" w:rsidRPr="00A715C7" w:rsidTr="00971233">
        <w:trPr>
          <w:trHeight w:val="126"/>
        </w:trPr>
        <w:tc>
          <w:tcPr>
            <w:tcW w:w="154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71233" w:rsidRPr="00C2147A" w:rsidRDefault="00971233" w:rsidP="0097123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IIa</w:t>
            </w:r>
          </w:p>
          <w:p w:rsidR="00971233" w:rsidRPr="00C2147A" w:rsidRDefault="00971233" w:rsidP="0097123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71233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  <w:r w:rsidRPr="00C2147A">
              <w:rPr>
                <w:b/>
                <w:w w:val="66"/>
                <w:lang w:eastAsia="zh-CN"/>
              </w:rPr>
              <w:t>BJk</w:t>
            </w:r>
          </w:p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595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left w:val="single" w:sz="6" w:space="0" w:color="auto"/>
              <w:bottom w:val="dashed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bottom w:val="dashed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71233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  <w:r w:rsidRPr="00C2147A">
              <w:rPr>
                <w:b/>
                <w:w w:val="66"/>
                <w:lang w:eastAsia="zh-CN"/>
              </w:rPr>
              <w:t>H</w:t>
            </w:r>
            <w:r>
              <w:rPr>
                <w:b/>
                <w:w w:val="66"/>
                <w:lang w:eastAsia="zh-CN"/>
              </w:rPr>
              <w:t>em</w:t>
            </w:r>
          </w:p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71233" w:rsidRDefault="00971233" w:rsidP="00971233">
            <w:pPr>
              <w:suppressAutoHyphens/>
              <w:rPr>
                <w:w w:val="66"/>
                <w:lang w:eastAsia="zh-CN"/>
              </w:rPr>
            </w:pPr>
            <w:r>
              <w:rPr>
                <w:w w:val="66"/>
                <w:lang w:eastAsia="zh-CN"/>
              </w:rPr>
              <w:t>EJ</w:t>
            </w:r>
          </w:p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  <w:r>
              <w:rPr>
                <w:w w:val="66"/>
                <w:lang w:eastAsia="zh-CN"/>
              </w:rPr>
              <w:t>(T)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MM (PZ)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56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983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</w:tr>
      <w:tr w:rsidR="00971233" w:rsidRPr="00A715C7" w:rsidTr="00971233">
        <w:trPr>
          <w:trHeight w:val="135"/>
        </w:trPr>
        <w:tc>
          <w:tcPr>
            <w:tcW w:w="154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6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top w:val="dashed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right w:val="thinThickSmallGap" w:sz="12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56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983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</w:tr>
      <w:tr w:rsidR="00971233" w:rsidRPr="00A715C7" w:rsidTr="006F7DA3">
        <w:trPr>
          <w:trHeight w:val="165"/>
        </w:trPr>
        <w:tc>
          <w:tcPr>
            <w:tcW w:w="154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71233" w:rsidRPr="00C2147A" w:rsidRDefault="00971233" w:rsidP="0097123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IIIa</w:t>
            </w:r>
          </w:p>
          <w:p w:rsidR="00971233" w:rsidRPr="00C2147A" w:rsidRDefault="00971233" w:rsidP="0097123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71233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595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left w:val="single" w:sz="6" w:space="0" w:color="auto"/>
              <w:bottom w:val="dashed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bottom w:val="dashed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71233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EJ</w:t>
            </w:r>
          </w:p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(T)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MM (PZ)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71233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DEM</w:t>
            </w:r>
          </w:p>
          <w:p w:rsidR="00971233" w:rsidRPr="00C2147A" w:rsidRDefault="006F7DA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(T)</w:t>
            </w: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56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983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</w:tr>
      <w:tr w:rsidR="00971233" w:rsidRPr="00A715C7" w:rsidTr="00971233">
        <w:trPr>
          <w:trHeight w:val="96"/>
        </w:trPr>
        <w:tc>
          <w:tcPr>
            <w:tcW w:w="154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6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top w:val="dashed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right w:val="thinThickSmallGap" w:sz="12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56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983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</w:tr>
      <w:tr w:rsidR="00971233" w:rsidRPr="00A715C7" w:rsidTr="00971233">
        <w:trPr>
          <w:trHeight w:val="126"/>
        </w:trPr>
        <w:tc>
          <w:tcPr>
            <w:tcW w:w="154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71233" w:rsidRPr="00C2147A" w:rsidRDefault="00971233" w:rsidP="0097123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IVa</w:t>
            </w:r>
          </w:p>
          <w:p w:rsidR="00971233" w:rsidRPr="00C2147A" w:rsidRDefault="00971233" w:rsidP="00971233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C2147A"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left w:val="single" w:sz="6" w:space="0" w:color="auto"/>
              <w:bottom w:val="dashed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bottom w:val="dashed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71233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C2147A">
              <w:rPr>
                <w:b/>
                <w:bCs/>
                <w:w w:val="66"/>
                <w:lang w:eastAsia="zh-CN"/>
              </w:rPr>
              <w:t>BJK</w:t>
            </w:r>
          </w:p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(PZ)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71233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C2147A">
              <w:rPr>
                <w:b/>
                <w:bCs/>
                <w:w w:val="66"/>
                <w:lang w:eastAsia="zh-CN"/>
              </w:rPr>
              <w:t>MM</w:t>
            </w:r>
          </w:p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(PZ)</w:t>
            </w: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56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983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</w:tr>
      <w:tr w:rsidR="00971233" w:rsidRPr="00A715C7" w:rsidTr="00971233">
        <w:trPr>
          <w:trHeight w:val="135"/>
        </w:trPr>
        <w:tc>
          <w:tcPr>
            <w:tcW w:w="154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71233" w:rsidRDefault="00971233" w:rsidP="0097123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6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5" w:type="dxa"/>
            <w:tcBorders>
              <w:top w:val="dashed" w:sz="4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right w:val="thinThickSmallGap" w:sz="12" w:space="0" w:color="auto"/>
            </w:tcBorders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C2147A">
              <w:rPr>
                <w:b/>
                <w:bCs/>
                <w:w w:val="66"/>
                <w:lang w:eastAsia="zh-CN"/>
              </w:rPr>
              <w:t>E</w:t>
            </w:r>
            <w:r>
              <w:rPr>
                <w:b/>
                <w:bCs/>
                <w:w w:val="66"/>
                <w:lang w:eastAsia="zh-CN"/>
              </w:rPr>
              <w:t>J  (T)</w:t>
            </w: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7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  <w:r w:rsidRPr="00C2147A">
              <w:rPr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A4043E" wp14:editId="4C438FAC">
                      <wp:simplePos x="0" y="0"/>
                      <wp:positionH relativeFrom="column">
                        <wp:posOffset>-26093</wp:posOffset>
                      </wp:positionH>
                      <wp:positionV relativeFrom="paragraph">
                        <wp:posOffset>-5242098</wp:posOffset>
                      </wp:positionV>
                      <wp:extent cx="290599" cy="5299363"/>
                      <wp:effectExtent l="0" t="0" r="33655" b="349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0599" cy="52993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038AB6" id="Straight Connector 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-412.75pt" to="20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56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1233" w:rsidRPr="00C2147A" w:rsidRDefault="00971233" w:rsidP="00971233"/>
        </w:tc>
        <w:tc>
          <w:tcPr>
            <w:tcW w:w="983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71233" w:rsidRPr="00C2147A" w:rsidRDefault="00971233" w:rsidP="00971233"/>
        </w:tc>
      </w:tr>
    </w:tbl>
    <w:p w:rsidR="006165C1" w:rsidRDefault="006165C1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65C1" w:rsidRDefault="006165C1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0ECE" w:rsidRDefault="00470ECE" w:rsidP="00470ECE">
      <w:pPr>
        <w:tabs>
          <w:tab w:val="left" w:pos="9765"/>
        </w:tabs>
        <w:spacing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Direktor</w:t>
      </w:r>
    </w:p>
    <w:p w:rsidR="00470ECE" w:rsidRDefault="00470ECE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Mr.sc. Meliha Povlakić Hadžiefendić</w:t>
      </w:r>
    </w:p>
    <w:p w:rsidR="00EE549B" w:rsidRDefault="00EE549B" w:rsidP="00470ECE">
      <w:pPr>
        <w:tabs>
          <w:tab w:val="left" w:pos="116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15C7" w:rsidRPr="00A715C7" w:rsidRDefault="00A715C7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153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93"/>
        <w:gridCol w:w="744"/>
        <w:gridCol w:w="599"/>
        <w:gridCol w:w="602"/>
        <w:gridCol w:w="590"/>
        <w:gridCol w:w="616"/>
        <w:gridCol w:w="493"/>
        <w:gridCol w:w="591"/>
        <w:gridCol w:w="605"/>
        <w:gridCol w:w="610"/>
        <w:gridCol w:w="610"/>
        <w:gridCol w:w="610"/>
        <w:gridCol w:w="604"/>
        <w:gridCol w:w="612"/>
        <w:gridCol w:w="610"/>
        <w:gridCol w:w="604"/>
        <w:gridCol w:w="610"/>
        <w:gridCol w:w="518"/>
        <w:gridCol w:w="615"/>
        <w:gridCol w:w="607"/>
        <w:gridCol w:w="610"/>
        <w:gridCol w:w="610"/>
        <w:gridCol w:w="610"/>
        <w:gridCol w:w="610"/>
        <w:gridCol w:w="13"/>
      </w:tblGrid>
      <w:tr w:rsidR="001538B1" w:rsidRPr="00A715C7" w:rsidTr="0024179E">
        <w:trPr>
          <w:trHeight w:val="272"/>
        </w:trPr>
        <w:tc>
          <w:tcPr>
            <w:tcW w:w="149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715C7" w:rsidRPr="00A715C7" w:rsidRDefault="00A715C7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3901" w:type="dxa"/>
            <w:gridSpan w:val="2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715C7" w:rsidRPr="00AB70EA" w:rsidRDefault="00A715C7" w:rsidP="00C253D8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 w:rsidRPr="00AB70EA">
              <w:rPr>
                <w:b/>
                <w:sz w:val="32"/>
                <w:szCs w:val="32"/>
                <w:lang w:eastAsia="zh-CN"/>
              </w:rPr>
              <w:t>Mjesec januar i februar</w:t>
            </w:r>
          </w:p>
        </w:tc>
      </w:tr>
      <w:tr w:rsidR="001538B1" w:rsidRPr="00A715C7" w:rsidTr="0024179E">
        <w:trPr>
          <w:trHeight w:val="272"/>
        </w:trPr>
        <w:tc>
          <w:tcPr>
            <w:tcW w:w="149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A715C7" w:rsidRPr="00A715C7" w:rsidRDefault="00A715C7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715C7" w:rsidRPr="00A715C7" w:rsidRDefault="00A715C7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 sedmica</w:t>
            </w:r>
            <w:r w:rsidR="00301639">
              <w:rPr>
                <w:sz w:val="24"/>
                <w:szCs w:val="24"/>
                <w:lang w:eastAsia="zh-CN"/>
              </w:rPr>
              <w:t xml:space="preserve"> </w:t>
            </w:r>
            <w:r w:rsidR="00301639" w:rsidRPr="00301639">
              <w:rPr>
                <w:sz w:val="16"/>
                <w:szCs w:val="24"/>
                <w:lang w:eastAsia="zh-CN"/>
              </w:rPr>
              <w:t>(januar)</w:t>
            </w:r>
          </w:p>
        </w:tc>
        <w:tc>
          <w:tcPr>
            <w:tcW w:w="2895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715C7" w:rsidRPr="00A715C7" w:rsidRDefault="00301639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</w:t>
            </w:r>
            <w:r w:rsidR="00A715C7" w:rsidRPr="00A715C7">
              <w:rPr>
                <w:sz w:val="24"/>
                <w:szCs w:val="24"/>
                <w:lang w:eastAsia="zh-CN"/>
              </w:rPr>
              <w:t xml:space="preserve"> sedmica</w:t>
            </w:r>
          </w:p>
        </w:tc>
        <w:tc>
          <w:tcPr>
            <w:tcW w:w="3046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715C7" w:rsidRPr="00A715C7" w:rsidRDefault="00301639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II</w:t>
            </w:r>
            <w:r w:rsidR="00A715C7" w:rsidRPr="00A715C7">
              <w:rPr>
                <w:sz w:val="24"/>
                <w:szCs w:val="24"/>
                <w:lang w:eastAsia="zh-CN"/>
              </w:rPr>
              <w:t xml:space="preserve"> sedmica</w:t>
            </w:r>
          </w:p>
        </w:tc>
        <w:tc>
          <w:tcPr>
            <w:tcW w:w="2957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715C7" w:rsidRPr="00A715C7" w:rsidRDefault="00301639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III</w:t>
            </w:r>
            <w:r w:rsidR="00A715C7" w:rsidRPr="00A715C7">
              <w:rPr>
                <w:sz w:val="24"/>
                <w:szCs w:val="24"/>
                <w:lang w:eastAsia="zh-CN"/>
              </w:rPr>
              <w:t xml:space="preserve"> sedmica</w:t>
            </w:r>
          </w:p>
        </w:tc>
        <w:tc>
          <w:tcPr>
            <w:tcW w:w="3055" w:type="dxa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715C7" w:rsidRPr="00A715C7" w:rsidRDefault="00301639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</w:t>
            </w:r>
            <w:r w:rsidR="00A715C7" w:rsidRPr="00A715C7"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AB70EA" w:rsidRPr="00A715C7" w:rsidTr="0024179E">
        <w:trPr>
          <w:gridAfter w:val="1"/>
          <w:wAfter w:w="13" w:type="dxa"/>
          <w:trHeight w:val="272"/>
        </w:trPr>
        <w:tc>
          <w:tcPr>
            <w:tcW w:w="149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9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EA" w:rsidRPr="008276CD" w:rsidRDefault="00AB70EA" w:rsidP="00C253D8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1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8276CD" w:rsidRDefault="00AB70EA" w:rsidP="00C253D8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1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8276CD" w:rsidRDefault="00AB70EA" w:rsidP="00C253D8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0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8276CD" w:rsidRDefault="00AB70EA" w:rsidP="00C253D8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</w:tr>
      <w:tr w:rsidR="00AB70EA" w:rsidRPr="00A715C7" w:rsidTr="0024179E">
        <w:trPr>
          <w:gridAfter w:val="1"/>
          <w:wAfter w:w="13" w:type="dxa"/>
          <w:trHeight w:val="272"/>
        </w:trPr>
        <w:tc>
          <w:tcPr>
            <w:tcW w:w="1495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AB70EA" w:rsidRPr="00A715C7" w:rsidRDefault="00AB70EA" w:rsidP="00C253D8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590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05" w:type="dxa"/>
            <w:tcBorders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10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0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10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51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610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607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1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B70EA" w:rsidRPr="00A715C7" w:rsidRDefault="00AB70E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28.</w:t>
            </w:r>
          </w:p>
        </w:tc>
      </w:tr>
      <w:tr w:rsidR="0024179E" w:rsidRPr="00A715C7" w:rsidTr="00537F65">
        <w:trPr>
          <w:gridAfter w:val="1"/>
          <w:wAfter w:w="13" w:type="dxa"/>
          <w:trHeight w:val="144"/>
        </w:trPr>
        <w:tc>
          <w:tcPr>
            <w:tcW w:w="1495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24179E" w:rsidRPr="00F258CA" w:rsidRDefault="0024179E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F258CA">
              <w:rPr>
                <w:w w:val="66"/>
                <w:sz w:val="28"/>
                <w:szCs w:val="28"/>
                <w:lang w:eastAsia="zh-CN"/>
              </w:rPr>
              <w:t>I</w:t>
            </w:r>
          </w:p>
          <w:p w:rsidR="0024179E" w:rsidRPr="00F258CA" w:rsidRDefault="0024179E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F258CA">
              <w:rPr>
                <w:w w:val="66"/>
                <w:sz w:val="28"/>
                <w:szCs w:val="28"/>
                <w:lang w:eastAsia="zh-CN"/>
              </w:rPr>
              <w:t>Pomoćni kuhar</w:t>
            </w:r>
          </w:p>
        </w:tc>
        <w:tc>
          <w:tcPr>
            <w:tcW w:w="745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06"/>
        </w:trPr>
        <w:tc>
          <w:tcPr>
            <w:tcW w:w="149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24179E" w:rsidRPr="00A715C7" w:rsidRDefault="0024179E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4179E" w:rsidRPr="00A715C7" w:rsidRDefault="0024179E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4179E" w:rsidRPr="00DA2C2C" w:rsidRDefault="0024179E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58"/>
        </w:trPr>
        <w:tc>
          <w:tcPr>
            <w:tcW w:w="149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</w:t>
            </w:r>
          </w:p>
          <w:p w:rsidR="004D6032" w:rsidRPr="00F258CA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Krojač</w:t>
            </w:r>
          </w:p>
        </w:tc>
        <w:tc>
          <w:tcPr>
            <w:tcW w:w="745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Default="00DA2C2C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HJK</w:t>
            </w:r>
          </w:p>
          <w:p w:rsidR="00DA2C2C" w:rsidRPr="00DA2C2C" w:rsidRDefault="00DA2C2C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(D)</w:t>
            </w:r>
          </w:p>
        </w:tc>
      </w:tr>
      <w:tr w:rsidR="0024179E" w:rsidRPr="00A715C7" w:rsidTr="00537F65">
        <w:trPr>
          <w:gridAfter w:val="1"/>
          <w:wAfter w:w="13" w:type="dxa"/>
          <w:trHeight w:val="100"/>
        </w:trPr>
        <w:tc>
          <w:tcPr>
            <w:tcW w:w="149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  <w:p w:rsidR="005D3CE9" w:rsidRPr="00DA2C2C" w:rsidRDefault="005D3CE9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15"/>
        </w:trPr>
        <w:tc>
          <w:tcPr>
            <w:tcW w:w="149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II</w:t>
            </w:r>
          </w:p>
          <w:p w:rsidR="004D6032" w:rsidRPr="00F258CA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745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6032" w:rsidRPr="007C688E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44"/>
        </w:trPr>
        <w:tc>
          <w:tcPr>
            <w:tcW w:w="149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D6032" w:rsidRPr="007C688E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44"/>
        </w:trPr>
        <w:tc>
          <w:tcPr>
            <w:tcW w:w="149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III</w:t>
            </w:r>
          </w:p>
          <w:p w:rsidR="004D6032" w:rsidRPr="00F258CA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Krojač</w:t>
            </w:r>
          </w:p>
        </w:tc>
        <w:tc>
          <w:tcPr>
            <w:tcW w:w="745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6032" w:rsidRPr="007C688E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13"/>
        </w:trPr>
        <w:tc>
          <w:tcPr>
            <w:tcW w:w="149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D6032" w:rsidRPr="007C688E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84"/>
        </w:trPr>
        <w:tc>
          <w:tcPr>
            <w:tcW w:w="149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III</w:t>
            </w:r>
          </w:p>
          <w:p w:rsidR="004D6032" w:rsidRPr="00F258CA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Pomoćni tapetar</w:t>
            </w:r>
          </w:p>
        </w:tc>
        <w:tc>
          <w:tcPr>
            <w:tcW w:w="745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4D6032" w:rsidRPr="00DA2C2C" w:rsidRDefault="00DA2C2C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HJK (K)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397"/>
        </w:trPr>
        <w:tc>
          <w:tcPr>
            <w:tcW w:w="149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D3CE9" w:rsidRPr="00DA2C2C" w:rsidRDefault="005D3CE9" w:rsidP="00DA2C2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13"/>
        </w:trPr>
        <w:tc>
          <w:tcPr>
            <w:tcW w:w="149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IV</w:t>
            </w:r>
          </w:p>
          <w:p w:rsidR="004D6032" w:rsidRPr="00F258CA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Pomoćni krojač</w:t>
            </w:r>
          </w:p>
        </w:tc>
        <w:tc>
          <w:tcPr>
            <w:tcW w:w="745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4D6032" w:rsidRPr="00DA2C2C" w:rsidRDefault="00DA2C2C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 (PZ)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44"/>
        </w:trPr>
        <w:tc>
          <w:tcPr>
            <w:tcW w:w="149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D3CE9" w:rsidRPr="00DA2C2C" w:rsidRDefault="005D3CE9" w:rsidP="00DA2C2C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58"/>
        </w:trPr>
        <w:tc>
          <w:tcPr>
            <w:tcW w:w="149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IV</w:t>
            </w:r>
          </w:p>
          <w:p w:rsidR="004D6032" w:rsidRPr="00F258CA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Pomoćni knjigovezac</w:t>
            </w:r>
          </w:p>
        </w:tc>
        <w:tc>
          <w:tcPr>
            <w:tcW w:w="745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4D6032" w:rsidRDefault="00DA2C2C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:rsidR="00DA2C2C" w:rsidRPr="00DA2C2C" w:rsidRDefault="00DA2C2C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00"/>
        </w:trPr>
        <w:tc>
          <w:tcPr>
            <w:tcW w:w="149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D3CE9" w:rsidRPr="00DA2C2C" w:rsidRDefault="005D3CE9" w:rsidP="00DA2C2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44"/>
        </w:trPr>
        <w:tc>
          <w:tcPr>
            <w:tcW w:w="149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IIa</w:t>
            </w:r>
          </w:p>
          <w:p w:rsidR="004D6032" w:rsidRPr="00F258CA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745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DA2C2C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 (K)</w:t>
            </w: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15"/>
        </w:trPr>
        <w:tc>
          <w:tcPr>
            <w:tcW w:w="149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9" w:rsidRPr="00DA2C2C" w:rsidRDefault="005D3CE9" w:rsidP="00DA2C2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00"/>
        </w:trPr>
        <w:tc>
          <w:tcPr>
            <w:tcW w:w="149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IIIa</w:t>
            </w:r>
          </w:p>
          <w:p w:rsidR="004D6032" w:rsidRPr="00F258CA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745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DA2C2C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 (K)</w:t>
            </w: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58"/>
        </w:trPr>
        <w:tc>
          <w:tcPr>
            <w:tcW w:w="149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9" w:rsidRPr="00DA2C2C" w:rsidRDefault="005D3CE9" w:rsidP="00DA2C2C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58"/>
        </w:trPr>
        <w:tc>
          <w:tcPr>
            <w:tcW w:w="149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IVa</w:t>
            </w:r>
          </w:p>
          <w:p w:rsidR="004D6032" w:rsidRPr="00F258CA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745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24179E" w:rsidRPr="00A715C7" w:rsidTr="00537F65">
        <w:trPr>
          <w:gridAfter w:val="1"/>
          <w:wAfter w:w="13" w:type="dxa"/>
          <w:trHeight w:val="100"/>
        </w:trPr>
        <w:tc>
          <w:tcPr>
            <w:tcW w:w="149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2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A715C7" w:rsidRDefault="004D6032" w:rsidP="004D6032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6032" w:rsidRPr="00DA2C2C" w:rsidRDefault="004D6032" w:rsidP="004D6032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</w:tr>
      <w:tr w:rsidR="004D6032" w:rsidTr="0024179E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5396" w:type="dxa"/>
            <w:gridSpan w:val="25"/>
            <w:tcBorders>
              <w:top w:val="thinThickSmallGap" w:sz="12" w:space="0" w:color="auto"/>
            </w:tcBorders>
          </w:tcPr>
          <w:p w:rsidR="004D6032" w:rsidRDefault="004D6032" w:rsidP="004D6032">
            <w:pPr>
              <w:tabs>
                <w:tab w:val="left" w:pos="9840"/>
              </w:tabs>
              <w:suppressAutoHyphens/>
              <w:jc w:val="right"/>
              <w:rPr>
                <w:sz w:val="24"/>
                <w:szCs w:val="24"/>
                <w:lang w:eastAsia="zh-CN"/>
              </w:rPr>
            </w:pPr>
          </w:p>
          <w:p w:rsidR="00470ECE" w:rsidRDefault="00470ECE" w:rsidP="00470ECE">
            <w:pPr>
              <w:tabs>
                <w:tab w:val="left" w:pos="9840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</w:tr>
    </w:tbl>
    <w:p w:rsidR="00470ECE" w:rsidRDefault="00470ECE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Arial Narrow" w:hAnsi="Arial Narrow"/>
          <w:color w:val="000000"/>
        </w:rPr>
        <w:t>Direktor</w:t>
      </w:r>
    </w:p>
    <w:p w:rsidR="00470ECE" w:rsidRDefault="00470ECE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                         Mr.sc. Meliha Povlakić Hadžiefendić</w:t>
      </w:r>
    </w:p>
    <w:p w:rsidR="00A715C7" w:rsidRPr="00A715C7" w:rsidRDefault="00A715C7" w:rsidP="00470ECE">
      <w:pPr>
        <w:tabs>
          <w:tab w:val="left" w:pos="9840"/>
          <w:tab w:val="left" w:pos="119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549B" w:rsidRPr="00A715C7" w:rsidRDefault="00A715C7" w:rsidP="00470EC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5C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715C7" w:rsidRPr="00A715C7" w:rsidRDefault="00A715C7" w:rsidP="00A715C7">
      <w:pPr>
        <w:tabs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15157" w:type="dxa"/>
        <w:tblInd w:w="-589" w:type="dxa"/>
        <w:tblLayout w:type="fixed"/>
        <w:tblLook w:val="04A0" w:firstRow="1" w:lastRow="0" w:firstColumn="1" w:lastColumn="0" w:noHBand="0" w:noVBand="1"/>
      </w:tblPr>
      <w:tblGrid>
        <w:gridCol w:w="1685"/>
        <w:gridCol w:w="510"/>
        <w:gridCol w:w="504"/>
        <w:gridCol w:w="510"/>
        <w:gridCol w:w="514"/>
        <w:gridCol w:w="696"/>
        <w:gridCol w:w="636"/>
        <w:gridCol w:w="572"/>
        <w:gridCol w:w="555"/>
        <w:gridCol w:w="17"/>
        <w:gridCol w:w="636"/>
        <w:gridCol w:w="696"/>
        <w:gridCol w:w="976"/>
        <w:gridCol w:w="566"/>
        <w:gridCol w:w="598"/>
        <w:gridCol w:w="636"/>
        <w:gridCol w:w="609"/>
        <w:gridCol w:w="27"/>
        <w:gridCol w:w="540"/>
        <w:gridCol w:w="978"/>
        <w:gridCol w:w="616"/>
        <w:gridCol w:w="20"/>
        <w:gridCol w:w="629"/>
        <w:gridCol w:w="580"/>
        <w:gridCol w:w="851"/>
      </w:tblGrid>
      <w:tr w:rsidR="00AB70EA" w:rsidRPr="00A715C7" w:rsidTr="00537F65">
        <w:trPr>
          <w:trHeight w:val="274"/>
        </w:trPr>
        <w:tc>
          <w:tcPr>
            <w:tcW w:w="168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D0F38" w:rsidRPr="00A715C7" w:rsidRDefault="000D0F38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3472" w:type="dxa"/>
            <w:gridSpan w:val="2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D0F38" w:rsidRPr="00C253D8" w:rsidRDefault="000D0F38" w:rsidP="00AB70EA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 w:rsidRPr="00C253D8">
              <w:rPr>
                <w:b/>
                <w:sz w:val="32"/>
                <w:szCs w:val="32"/>
                <w:lang w:eastAsia="zh-CN"/>
              </w:rPr>
              <w:t>Mjesec mart</w:t>
            </w:r>
          </w:p>
        </w:tc>
      </w:tr>
      <w:tr w:rsidR="00AB70EA" w:rsidRPr="00A715C7" w:rsidTr="004D6032">
        <w:trPr>
          <w:trHeight w:val="345"/>
        </w:trPr>
        <w:tc>
          <w:tcPr>
            <w:tcW w:w="16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D0F38" w:rsidRPr="00A715C7" w:rsidRDefault="000D0F38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38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0F38" w:rsidRPr="00A715C7" w:rsidRDefault="000D0F38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I </w:t>
            </w:r>
            <w:r w:rsidRPr="00A715C7">
              <w:rPr>
                <w:sz w:val="24"/>
                <w:szCs w:val="24"/>
                <w:lang w:eastAsia="zh-CN"/>
              </w:rPr>
              <w:t>sedmica</w:t>
            </w:r>
          </w:p>
        </w:tc>
        <w:tc>
          <w:tcPr>
            <w:tcW w:w="3112" w:type="dxa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D0F38" w:rsidRPr="00A715C7" w:rsidRDefault="000D0F38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3472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D0F38" w:rsidRPr="00A715C7" w:rsidRDefault="000D0F38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</w:t>
            </w:r>
            <w:r>
              <w:rPr>
                <w:sz w:val="24"/>
                <w:szCs w:val="24"/>
                <w:lang w:eastAsia="zh-CN"/>
              </w:rPr>
              <w:t>II</w:t>
            </w:r>
            <w:r w:rsidRPr="00A715C7">
              <w:rPr>
                <w:sz w:val="24"/>
                <w:szCs w:val="24"/>
                <w:lang w:eastAsia="zh-CN"/>
              </w:rPr>
              <w:t xml:space="preserve"> sedmica</w:t>
            </w:r>
          </w:p>
        </w:tc>
        <w:tc>
          <w:tcPr>
            <w:tcW w:w="3419" w:type="dxa"/>
            <w:gridSpan w:val="7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D0F38" w:rsidRPr="00A715C7" w:rsidRDefault="000D0F38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</w:t>
            </w:r>
            <w:r w:rsidRPr="00A715C7">
              <w:rPr>
                <w:sz w:val="24"/>
                <w:szCs w:val="24"/>
                <w:lang w:eastAsia="zh-CN"/>
              </w:rPr>
              <w:t>V sedmica</w:t>
            </w:r>
          </w:p>
        </w:tc>
        <w:tc>
          <w:tcPr>
            <w:tcW w:w="1431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D0F38" w:rsidRPr="00A715C7" w:rsidRDefault="000D0F38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A3108B" w:rsidRPr="00A715C7" w:rsidTr="004D6032">
        <w:trPr>
          <w:trHeight w:val="345"/>
        </w:trPr>
        <w:tc>
          <w:tcPr>
            <w:tcW w:w="16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8B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ut.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8B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sr.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8B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3108B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8B" w:rsidRPr="00A715C7" w:rsidRDefault="00A3108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8B" w:rsidRPr="00A715C7" w:rsidRDefault="00A3108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8B" w:rsidRPr="00A715C7" w:rsidRDefault="00A3108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53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108B" w:rsidRPr="00A715C7" w:rsidRDefault="00A3108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8B" w:rsidRPr="00A715C7" w:rsidRDefault="00A3108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108B" w:rsidRPr="00A715C7" w:rsidRDefault="00A3108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09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8B" w:rsidRPr="00A715C7" w:rsidRDefault="00A3108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8B" w:rsidRPr="00A715C7" w:rsidRDefault="00A3108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08B" w:rsidRPr="00A715C7" w:rsidRDefault="00A3108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8B" w:rsidRPr="00A715C7" w:rsidRDefault="00A3108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108B" w:rsidRPr="00A715C7" w:rsidRDefault="00A3108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8B" w:rsidRDefault="00C1152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108B" w:rsidRDefault="00C1152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</w:tr>
      <w:tr w:rsidR="00A3108B" w:rsidRPr="00A715C7" w:rsidTr="004D6032">
        <w:trPr>
          <w:trHeight w:val="227"/>
        </w:trPr>
        <w:tc>
          <w:tcPr>
            <w:tcW w:w="1685" w:type="dxa"/>
            <w:vMerge/>
            <w:tcBorders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</w:tcPr>
          <w:p w:rsidR="00A3108B" w:rsidRPr="00A715C7" w:rsidRDefault="00A3108B" w:rsidP="00AB70EA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3108B" w:rsidRPr="00A715C7" w:rsidRDefault="00A3108B" w:rsidP="00AB70E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0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3108B" w:rsidRPr="00A715C7" w:rsidRDefault="00A3108B" w:rsidP="00AB70E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  <w:r w:rsidRPr="00A715C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3108B" w:rsidRPr="00A715C7" w:rsidRDefault="00A3108B" w:rsidP="00AB70E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14" w:type="dxa"/>
            <w:tcBorders>
              <w:left w:val="single" w:sz="4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3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72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36" w:type="dxa"/>
            <w:tcBorders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97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3108B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D65EB">
              <w:rPr>
                <w:sz w:val="12"/>
                <w:szCs w:val="24"/>
                <w:lang w:eastAsia="zh-CN"/>
              </w:rPr>
              <w:t>(ponedjeljak)</w:t>
            </w:r>
          </w:p>
        </w:tc>
        <w:tc>
          <w:tcPr>
            <w:tcW w:w="566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59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36" w:type="dxa"/>
            <w:tcBorders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636" w:type="dxa"/>
            <w:gridSpan w:val="2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540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97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3108B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25.</w:t>
            </w:r>
          </w:p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D65EB">
              <w:rPr>
                <w:sz w:val="12"/>
                <w:szCs w:val="24"/>
                <w:lang w:eastAsia="zh-CN"/>
              </w:rPr>
              <w:t>(ponedjeljak)</w:t>
            </w:r>
          </w:p>
        </w:tc>
        <w:tc>
          <w:tcPr>
            <w:tcW w:w="636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29" w:type="dxa"/>
            <w:tcBorders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580" w:type="dxa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851" w:type="dxa"/>
            <w:tcBorders>
              <w:left w:val="single" w:sz="4" w:space="0" w:color="auto"/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108B" w:rsidRPr="00A715C7" w:rsidRDefault="00A3108B" w:rsidP="00AB70E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31.</w:t>
            </w:r>
          </w:p>
        </w:tc>
      </w:tr>
      <w:tr w:rsidR="00537F65" w:rsidRPr="00537F65" w:rsidTr="003C3F5F">
        <w:trPr>
          <w:trHeight w:val="165"/>
        </w:trPr>
        <w:tc>
          <w:tcPr>
            <w:tcW w:w="1685" w:type="dxa"/>
            <w:vMerge w:val="restart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37F65" w:rsidRPr="00537F65" w:rsidRDefault="00537F65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I</w:t>
            </w:r>
          </w:p>
          <w:p w:rsidR="00537F65" w:rsidRPr="00537F65" w:rsidRDefault="00537F65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Pomoćni kuhar</w:t>
            </w:r>
          </w:p>
        </w:tc>
        <w:tc>
          <w:tcPr>
            <w:tcW w:w="510" w:type="dxa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537F65" w:rsidRPr="00A715C7" w:rsidRDefault="00537F65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</w:tcBorders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4" w:type="dxa"/>
            <w:tcBorders>
              <w:top w:val="thickThinSmallGap" w:sz="24" w:space="0" w:color="auto"/>
              <w:bottom w:val="dashed" w:sz="4" w:space="0" w:color="auto"/>
              <w:right w:val="thinThickSmallGap" w:sz="12" w:space="0" w:color="auto"/>
            </w:tcBorders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top w:val="thickThinSmallGap" w:sz="24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thickThinSmallGap" w:sz="24" w:space="0" w:color="auto"/>
              <w:bottom w:val="dashed" w:sz="4" w:space="0" w:color="auto"/>
            </w:tcBorders>
            <w:shd w:val="clear" w:color="auto" w:fill="FFFFFF" w:themeFill="background1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top w:val="thickThinSmallGap" w:sz="24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thickThinSmallGap" w:sz="2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top w:val="thickThinSmallGap" w:sz="24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thickThinSmallGap" w:sz="24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top w:val="thickThinSmallGap" w:sz="2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  <w:r w:rsidRPr="00537F65">
              <w:rPr>
                <w:b/>
                <w:w w:val="66"/>
                <w:lang w:eastAsia="zh-CN"/>
              </w:rPr>
              <w:t>BJK  (K)</w:t>
            </w:r>
          </w:p>
        </w:tc>
        <w:tc>
          <w:tcPr>
            <w:tcW w:w="580" w:type="dxa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w w:val="66"/>
                <w:lang w:eastAsia="zh-CN"/>
              </w:rPr>
            </w:pPr>
          </w:p>
        </w:tc>
      </w:tr>
      <w:tr w:rsidR="00537F65" w:rsidRPr="00537F65" w:rsidTr="003C3F5F">
        <w:trPr>
          <w:trHeight w:val="105"/>
        </w:trPr>
        <w:tc>
          <w:tcPr>
            <w:tcW w:w="16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537F65" w:rsidRPr="00A715C7" w:rsidRDefault="00537F65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single" w:sz="6" w:space="0" w:color="auto"/>
            </w:tcBorders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4" w:type="dxa"/>
            <w:tcBorders>
              <w:top w:val="dashed" w:sz="4" w:space="0" w:color="auto"/>
              <w:right w:val="thinThickSmallGap" w:sz="12" w:space="0" w:color="auto"/>
            </w:tcBorders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/>
                <w:w w:val="66"/>
                <w:lang w:eastAsia="zh-CN"/>
              </w:rPr>
            </w:pPr>
            <w:r w:rsidRPr="00537F65">
              <w:rPr>
                <w:b/>
                <w:w w:val="66"/>
                <w:lang w:eastAsia="zh-CN"/>
              </w:rPr>
              <w:t>MM</w:t>
            </w:r>
            <w:r>
              <w:rPr>
                <w:b/>
                <w:w w:val="66"/>
                <w:lang w:eastAsia="zh-CN"/>
              </w:rPr>
              <w:t xml:space="preserve"> (K)</w:t>
            </w:r>
          </w:p>
        </w:tc>
        <w:tc>
          <w:tcPr>
            <w:tcW w:w="58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4D6032">
            <w:pPr>
              <w:suppressAutoHyphens/>
              <w:rPr>
                <w:w w:val="66"/>
                <w:lang w:eastAsia="zh-CN"/>
              </w:rPr>
            </w:pPr>
          </w:p>
        </w:tc>
      </w:tr>
      <w:tr w:rsidR="00537F65" w:rsidRPr="00537F65" w:rsidTr="003C3F5F">
        <w:trPr>
          <w:trHeight w:val="135"/>
        </w:trPr>
        <w:tc>
          <w:tcPr>
            <w:tcW w:w="168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37F65" w:rsidRPr="00537F65" w:rsidRDefault="00537F65" w:rsidP="00537F65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I</w:t>
            </w:r>
          </w:p>
          <w:p w:rsidR="00537F65" w:rsidRPr="00537F65" w:rsidRDefault="00537F65" w:rsidP="00537F65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Krojač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537F65" w:rsidRPr="00A715C7" w:rsidRDefault="00537F65" w:rsidP="00537F6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dashed" w:sz="4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4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  <w:r w:rsidRPr="00537F65">
              <w:rPr>
                <w:b/>
                <w:w w:val="66"/>
                <w:lang w:eastAsia="zh-CN"/>
              </w:rPr>
              <w:t>MM</w:t>
            </w:r>
            <w:r>
              <w:rPr>
                <w:b/>
                <w:w w:val="66"/>
                <w:lang w:eastAsia="zh-CN"/>
              </w:rPr>
              <w:t xml:space="preserve"> (K)</w:t>
            </w:r>
          </w:p>
        </w:tc>
        <w:tc>
          <w:tcPr>
            <w:tcW w:w="58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</w:tr>
      <w:tr w:rsidR="00537F65" w:rsidRPr="00537F65" w:rsidTr="003C3F5F">
        <w:trPr>
          <w:trHeight w:val="135"/>
        </w:trPr>
        <w:tc>
          <w:tcPr>
            <w:tcW w:w="16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537F65" w:rsidRPr="00A715C7" w:rsidRDefault="00537F65" w:rsidP="00537F6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4" w:type="dxa"/>
            <w:tcBorders>
              <w:top w:val="dashed" w:sz="4" w:space="0" w:color="auto"/>
              <w:right w:val="thinThickSmallGap" w:sz="12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</w:tr>
      <w:tr w:rsidR="00537F65" w:rsidRPr="00537F65" w:rsidTr="003C3F5F">
        <w:trPr>
          <w:trHeight w:val="120"/>
        </w:trPr>
        <w:tc>
          <w:tcPr>
            <w:tcW w:w="168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37F65" w:rsidRPr="00537F65" w:rsidRDefault="00537F65" w:rsidP="00537F65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II</w:t>
            </w:r>
          </w:p>
          <w:p w:rsidR="00537F65" w:rsidRPr="00537F65" w:rsidRDefault="00537F65" w:rsidP="00537F65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537F65" w:rsidRPr="00A715C7" w:rsidRDefault="00537F65" w:rsidP="00537F6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dashed" w:sz="4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4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  <w:r w:rsidRPr="00537F65">
              <w:rPr>
                <w:b/>
                <w:w w:val="66"/>
                <w:lang w:eastAsia="zh-CN"/>
              </w:rPr>
              <w:t>MM</w:t>
            </w:r>
            <w:r>
              <w:rPr>
                <w:b/>
                <w:w w:val="66"/>
                <w:lang w:eastAsia="zh-CN"/>
              </w:rPr>
              <w:t xml:space="preserve"> </w:t>
            </w:r>
          </w:p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62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</w:tr>
      <w:tr w:rsidR="00537F65" w:rsidRPr="00537F65" w:rsidTr="003C3F5F">
        <w:trPr>
          <w:trHeight w:val="150"/>
        </w:trPr>
        <w:tc>
          <w:tcPr>
            <w:tcW w:w="16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537F65" w:rsidRPr="00A715C7" w:rsidRDefault="00537F65" w:rsidP="00537F6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4" w:type="dxa"/>
            <w:tcBorders>
              <w:top w:val="dashed" w:sz="4" w:space="0" w:color="auto"/>
              <w:right w:val="thinThickSmallGap" w:sz="12" w:space="0" w:color="auto"/>
            </w:tcBorders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</w:tr>
      <w:tr w:rsidR="00537F65" w:rsidRPr="00537F65" w:rsidTr="003C3F5F">
        <w:trPr>
          <w:trHeight w:val="165"/>
        </w:trPr>
        <w:tc>
          <w:tcPr>
            <w:tcW w:w="168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37F65" w:rsidRPr="00537F65" w:rsidRDefault="00537F65" w:rsidP="00537F65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III</w:t>
            </w:r>
          </w:p>
          <w:p w:rsidR="00537F65" w:rsidRPr="00537F65" w:rsidRDefault="00537F65" w:rsidP="00537F65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Krojač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537F65" w:rsidRPr="00A715C7" w:rsidRDefault="00537F65" w:rsidP="00537F6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dashed" w:sz="4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4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  <w:r w:rsidRPr="00537F65">
              <w:rPr>
                <w:b/>
                <w:w w:val="66"/>
                <w:lang w:eastAsia="zh-CN"/>
              </w:rPr>
              <w:t>BJK</w:t>
            </w:r>
            <w:r>
              <w:rPr>
                <w:b/>
                <w:w w:val="66"/>
                <w:lang w:eastAsia="zh-CN"/>
              </w:rPr>
              <w:t xml:space="preserve"> (K)</w:t>
            </w:r>
          </w:p>
        </w:tc>
        <w:tc>
          <w:tcPr>
            <w:tcW w:w="572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</w:tr>
      <w:tr w:rsidR="00537F65" w:rsidRPr="00537F65" w:rsidTr="003C3F5F">
        <w:trPr>
          <w:trHeight w:val="105"/>
        </w:trPr>
        <w:tc>
          <w:tcPr>
            <w:tcW w:w="16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537F65" w:rsidRPr="00A715C7" w:rsidRDefault="00537F65" w:rsidP="00537F6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4" w:type="dxa"/>
            <w:tcBorders>
              <w:top w:val="dashed" w:sz="4" w:space="0" w:color="auto"/>
              <w:right w:val="thinThickSmallGap" w:sz="12" w:space="0" w:color="auto"/>
            </w:tcBorders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</w:tr>
      <w:tr w:rsidR="00537F65" w:rsidRPr="00537F65" w:rsidTr="003C3F5F">
        <w:trPr>
          <w:trHeight w:val="150"/>
        </w:trPr>
        <w:tc>
          <w:tcPr>
            <w:tcW w:w="168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37F65" w:rsidRPr="00537F65" w:rsidRDefault="00537F65" w:rsidP="00537F65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III</w:t>
            </w:r>
          </w:p>
          <w:p w:rsidR="00537F65" w:rsidRPr="00537F65" w:rsidRDefault="00537F65" w:rsidP="00537F65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Pomoćni tapetar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537F65" w:rsidRPr="00A715C7" w:rsidRDefault="00537F65" w:rsidP="00537F6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dashed" w:sz="4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4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</w:tr>
      <w:tr w:rsidR="00537F65" w:rsidRPr="00537F65" w:rsidTr="003C3F5F">
        <w:trPr>
          <w:trHeight w:val="118"/>
        </w:trPr>
        <w:tc>
          <w:tcPr>
            <w:tcW w:w="16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537F65" w:rsidRPr="00A715C7" w:rsidRDefault="00537F65" w:rsidP="00537F6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4" w:type="dxa"/>
            <w:tcBorders>
              <w:top w:val="dashed" w:sz="4" w:space="0" w:color="auto"/>
              <w:right w:val="thinThickSmallGap" w:sz="12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</w:tr>
      <w:tr w:rsidR="00537F65" w:rsidRPr="00537F65" w:rsidTr="003C3F5F">
        <w:trPr>
          <w:trHeight w:val="135"/>
        </w:trPr>
        <w:tc>
          <w:tcPr>
            <w:tcW w:w="168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37F65" w:rsidRPr="00537F65" w:rsidRDefault="00537F65" w:rsidP="00537F65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IV</w:t>
            </w:r>
          </w:p>
          <w:p w:rsidR="00537F65" w:rsidRPr="00537F65" w:rsidRDefault="00537F65" w:rsidP="00537F65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Pomoćni krojač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537F65" w:rsidRPr="00A715C7" w:rsidRDefault="00537F65" w:rsidP="00537F6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dashed" w:sz="4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4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</w:tr>
      <w:tr w:rsidR="00537F65" w:rsidRPr="00537F65" w:rsidTr="003C3F5F">
        <w:trPr>
          <w:trHeight w:val="133"/>
        </w:trPr>
        <w:tc>
          <w:tcPr>
            <w:tcW w:w="16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537F65" w:rsidRPr="00A715C7" w:rsidRDefault="00537F65" w:rsidP="00537F6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4" w:type="dxa"/>
            <w:tcBorders>
              <w:top w:val="dashed" w:sz="4" w:space="0" w:color="auto"/>
              <w:right w:val="thinThickSmallGap" w:sz="12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</w:tr>
      <w:tr w:rsidR="00537F65" w:rsidRPr="00537F65" w:rsidTr="003C3F5F">
        <w:trPr>
          <w:trHeight w:val="133"/>
        </w:trPr>
        <w:tc>
          <w:tcPr>
            <w:tcW w:w="168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37F65" w:rsidRPr="00537F65" w:rsidRDefault="00537F65" w:rsidP="00537F65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IV</w:t>
            </w:r>
          </w:p>
          <w:p w:rsidR="00537F65" w:rsidRPr="00537F65" w:rsidRDefault="00537F65" w:rsidP="00537F65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Pomoćni knjigovezac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537F65" w:rsidRPr="00A715C7" w:rsidRDefault="00537F65" w:rsidP="00537F6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dashed" w:sz="4" w:space="0" w:color="auto"/>
            </w:tcBorders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14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</w:tr>
      <w:tr w:rsidR="00537F65" w:rsidRPr="00537F65" w:rsidTr="003C3F5F">
        <w:trPr>
          <w:trHeight w:val="135"/>
        </w:trPr>
        <w:tc>
          <w:tcPr>
            <w:tcW w:w="16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537F65" w:rsidRPr="00A715C7" w:rsidRDefault="00537F65" w:rsidP="00537F6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single" w:sz="6" w:space="0" w:color="auto"/>
            </w:tcBorders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14" w:type="dxa"/>
            <w:tcBorders>
              <w:top w:val="dashed" w:sz="4" w:space="0" w:color="auto"/>
              <w:right w:val="thinThickSmallGap" w:sz="12" w:space="0" w:color="auto"/>
            </w:tcBorders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37F65" w:rsidRPr="00537F65" w:rsidRDefault="00537F65" w:rsidP="00537F65">
            <w:pPr>
              <w:suppressAutoHyphens/>
              <w:rPr>
                <w:w w:val="66"/>
                <w:lang w:eastAsia="zh-CN"/>
              </w:rPr>
            </w:pPr>
          </w:p>
        </w:tc>
      </w:tr>
      <w:tr w:rsidR="009908C8" w:rsidRPr="00537F65" w:rsidTr="003C3F5F">
        <w:trPr>
          <w:trHeight w:val="150"/>
        </w:trPr>
        <w:tc>
          <w:tcPr>
            <w:tcW w:w="168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908C8" w:rsidRPr="00537F65" w:rsidRDefault="009908C8" w:rsidP="009908C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IIa</w:t>
            </w:r>
          </w:p>
          <w:p w:rsidR="009908C8" w:rsidRPr="00537F65" w:rsidRDefault="009908C8" w:rsidP="009908C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908C8" w:rsidRPr="00A715C7" w:rsidRDefault="009908C8" w:rsidP="009908C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dashed" w:sz="4" w:space="0" w:color="auto"/>
            </w:tcBorders>
          </w:tcPr>
          <w:p w:rsidR="009908C8" w:rsidRPr="00537F65" w:rsidRDefault="009908C8" w:rsidP="009908C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14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537F65">
              <w:rPr>
                <w:b/>
                <w:bCs/>
                <w:w w:val="66"/>
                <w:lang w:eastAsia="zh-CN"/>
              </w:rPr>
              <w:t>BJK</w:t>
            </w:r>
            <w:r>
              <w:rPr>
                <w:b/>
                <w:bCs/>
                <w:w w:val="66"/>
                <w:lang w:eastAsia="zh-CN"/>
              </w:rPr>
              <w:t xml:space="preserve"> (PZ)</w:t>
            </w: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bottom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bottom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bottom w:val="dashed" w:sz="4" w:space="0" w:color="auto"/>
            </w:tcBorders>
            <w:shd w:val="clear" w:color="auto" w:fill="auto"/>
          </w:tcPr>
          <w:p w:rsidR="009908C8" w:rsidRDefault="009908C8" w:rsidP="009908C8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537F65">
              <w:rPr>
                <w:b/>
                <w:bCs/>
                <w:w w:val="66"/>
                <w:lang w:eastAsia="zh-CN"/>
              </w:rPr>
              <w:t>BJK</w:t>
            </w:r>
            <w:r>
              <w:rPr>
                <w:b/>
                <w:bCs/>
                <w:w w:val="66"/>
                <w:lang w:eastAsia="zh-CN"/>
              </w:rPr>
              <w:t xml:space="preserve"> </w:t>
            </w:r>
          </w:p>
          <w:p w:rsidR="009908C8" w:rsidRPr="00537F65" w:rsidRDefault="009908C8" w:rsidP="009908C8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(PZ)</w:t>
            </w: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w w:val="66"/>
                <w:lang w:eastAsia="zh-CN"/>
              </w:rPr>
            </w:pPr>
          </w:p>
        </w:tc>
      </w:tr>
      <w:tr w:rsidR="009908C8" w:rsidRPr="00537F65" w:rsidTr="003C3F5F">
        <w:trPr>
          <w:trHeight w:val="267"/>
        </w:trPr>
        <w:tc>
          <w:tcPr>
            <w:tcW w:w="1685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908C8" w:rsidRPr="00A715C7" w:rsidRDefault="009908C8" w:rsidP="009908C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</w:tcPr>
          <w:p w:rsidR="009908C8" w:rsidRPr="00537F65" w:rsidRDefault="009908C8" w:rsidP="009908C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14" w:type="dxa"/>
            <w:tcBorders>
              <w:top w:val="dashed" w:sz="4" w:space="0" w:color="auto"/>
              <w:bottom w:val="single" w:sz="4" w:space="0" w:color="auto"/>
              <w:right w:val="thinThickSmallGap" w:sz="12" w:space="0" w:color="auto"/>
            </w:tcBorders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w w:val="66"/>
                <w:lang w:eastAsia="zh-CN"/>
              </w:rPr>
            </w:pPr>
          </w:p>
        </w:tc>
      </w:tr>
      <w:tr w:rsidR="009908C8" w:rsidRPr="00537F65" w:rsidTr="003C3F5F">
        <w:trPr>
          <w:trHeight w:val="150"/>
        </w:trPr>
        <w:tc>
          <w:tcPr>
            <w:tcW w:w="168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908C8" w:rsidRPr="00537F65" w:rsidRDefault="009908C8" w:rsidP="009908C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IIIa</w:t>
            </w:r>
          </w:p>
          <w:p w:rsidR="009908C8" w:rsidRPr="00537F65" w:rsidRDefault="009908C8" w:rsidP="009908C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908C8" w:rsidRPr="00A715C7" w:rsidRDefault="009908C8" w:rsidP="009908C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dashed" w:sz="4" w:space="0" w:color="auto"/>
            </w:tcBorders>
          </w:tcPr>
          <w:p w:rsidR="009908C8" w:rsidRPr="00537F65" w:rsidRDefault="009908C8" w:rsidP="009908C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14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537F65">
              <w:rPr>
                <w:b/>
                <w:bCs/>
                <w:w w:val="66"/>
                <w:lang w:eastAsia="zh-CN"/>
              </w:rPr>
              <w:t>BJK</w:t>
            </w:r>
            <w:r>
              <w:rPr>
                <w:b/>
                <w:bCs/>
                <w:w w:val="66"/>
                <w:lang w:eastAsia="zh-CN"/>
              </w:rPr>
              <w:t xml:space="preserve"> (PZ)</w:t>
            </w: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bottom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bottom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bottom w:val="dashed" w:sz="4" w:space="0" w:color="auto"/>
            </w:tcBorders>
            <w:shd w:val="clear" w:color="auto" w:fill="auto"/>
          </w:tcPr>
          <w:p w:rsidR="009908C8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  <w:r w:rsidRPr="00537F65">
              <w:rPr>
                <w:b/>
                <w:w w:val="66"/>
                <w:lang w:eastAsia="zh-CN"/>
              </w:rPr>
              <w:t>MM</w:t>
            </w:r>
          </w:p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w w:val="66"/>
                <w:lang w:eastAsia="zh-CN"/>
              </w:rPr>
            </w:pPr>
          </w:p>
        </w:tc>
      </w:tr>
      <w:tr w:rsidR="009908C8" w:rsidRPr="00537F65" w:rsidTr="003C3F5F">
        <w:trPr>
          <w:trHeight w:val="120"/>
        </w:trPr>
        <w:tc>
          <w:tcPr>
            <w:tcW w:w="16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908C8" w:rsidRPr="00A715C7" w:rsidRDefault="009908C8" w:rsidP="009908C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single" w:sz="6" w:space="0" w:color="auto"/>
            </w:tcBorders>
          </w:tcPr>
          <w:p w:rsidR="009908C8" w:rsidRPr="00537F65" w:rsidRDefault="009908C8" w:rsidP="009908C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14" w:type="dxa"/>
            <w:tcBorders>
              <w:top w:val="dashed" w:sz="4" w:space="0" w:color="auto"/>
              <w:right w:val="thinThickSmallGap" w:sz="12" w:space="0" w:color="auto"/>
            </w:tcBorders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top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top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top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w w:val="66"/>
                <w:lang w:eastAsia="zh-CN"/>
              </w:rPr>
            </w:pPr>
          </w:p>
        </w:tc>
      </w:tr>
      <w:tr w:rsidR="009908C8" w:rsidRPr="00537F65" w:rsidTr="003C3F5F">
        <w:trPr>
          <w:trHeight w:val="210"/>
        </w:trPr>
        <w:tc>
          <w:tcPr>
            <w:tcW w:w="168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908C8" w:rsidRPr="00537F65" w:rsidRDefault="009908C8" w:rsidP="009908C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IVa</w:t>
            </w:r>
          </w:p>
          <w:p w:rsidR="009908C8" w:rsidRPr="00537F65" w:rsidRDefault="009908C8" w:rsidP="009908C8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537F65"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908C8" w:rsidRPr="00A715C7" w:rsidRDefault="009908C8" w:rsidP="009908C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dashed" w:sz="4" w:space="0" w:color="auto"/>
            </w:tcBorders>
          </w:tcPr>
          <w:p w:rsidR="009908C8" w:rsidRPr="00537F65" w:rsidRDefault="009908C8" w:rsidP="009908C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14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bCs/>
                <w:w w:val="66"/>
                <w:lang w:eastAsia="zh-CN"/>
              </w:rPr>
            </w:pPr>
            <w:r w:rsidRPr="00537F65">
              <w:rPr>
                <w:b/>
                <w:bCs/>
                <w:w w:val="66"/>
                <w:lang w:eastAsia="zh-CN"/>
              </w:rPr>
              <w:t>BJK</w:t>
            </w:r>
            <w:r>
              <w:rPr>
                <w:b/>
                <w:bCs/>
                <w:w w:val="66"/>
                <w:lang w:eastAsia="zh-CN"/>
              </w:rPr>
              <w:t xml:space="preserve"> (PZ)</w:t>
            </w:r>
          </w:p>
        </w:tc>
        <w:tc>
          <w:tcPr>
            <w:tcW w:w="6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bottom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bottom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  <w:r w:rsidRPr="00537F65">
              <w:rPr>
                <w:b/>
                <w:w w:val="66"/>
                <w:lang w:eastAsia="zh-CN"/>
              </w:rPr>
              <w:t>E</w:t>
            </w:r>
            <w:r>
              <w:rPr>
                <w:b/>
                <w:w w:val="66"/>
                <w:lang w:eastAsia="zh-CN"/>
              </w:rPr>
              <w:t>J</w:t>
            </w:r>
          </w:p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636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bottom w:val="dashed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908C8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  <w:r w:rsidRPr="00537F65">
              <w:rPr>
                <w:b/>
                <w:w w:val="66"/>
                <w:lang w:eastAsia="zh-CN"/>
              </w:rPr>
              <w:t>MM</w:t>
            </w:r>
          </w:p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629" w:type="dxa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w w:val="66"/>
                <w:lang w:eastAsia="zh-CN"/>
              </w:rPr>
            </w:pPr>
          </w:p>
        </w:tc>
      </w:tr>
      <w:tr w:rsidR="009908C8" w:rsidRPr="00537F65" w:rsidTr="003C3F5F">
        <w:trPr>
          <w:trHeight w:val="60"/>
        </w:trPr>
        <w:tc>
          <w:tcPr>
            <w:tcW w:w="168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908C8" w:rsidRDefault="009908C8" w:rsidP="009908C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908C8" w:rsidRPr="00A715C7" w:rsidRDefault="009908C8" w:rsidP="009908C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</w:tcPr>
          <w:p w:rsidR="009908C8" w:rsidRPr="00537F65" w:rsidRDefault="009908C8" w:rsidP="009908C8">
            <w:pPr>
              <w:suppressAutoHyphens/>
              <w:rPr>
                <w:w w:val="66"/>
                <w:lang w:eastAsia="zh-CN"/>
              </w:rPr>
            </w:pPr>
          </w:p>
        </w:tc>
        <w:tc>
          <w:tcPr>
            <w:tcW w:w="514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6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98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978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908C8" w:rsidRPr="00537F65" w:rsidRDefault="009908C8" w:rsidP="009908C8">
            <w:pPr>
              <w:suppressAutoHyphens/>
              <w:rPr>
                <w:w w:val="66"/>
                <w:lang w:eastAsia="zh-CN"/>
              </w:rPr>
            </w:pPr>
          </w:p>
        </w:tc>
      </w:tr>
      <w:tr w:rsidR="009908C8" w:rsidTr="004D6032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57" w:type="dxa"/>
            <w:gridSpan w:val="25"/>
            <w:tcBorders>
              <w:top w:val="thinThickSmallGap" w:sz="12" w:space="0" w:color="auto"/>
            </w:tcBorders>
          </w:tcPr>
          <w:p w:rsidR="009908C8" w:rsidRDefault="009908C8" w:rsidP="009908C8">
            <w:pPr>
              <w:tabs>
                <w:tab w:val="left" w:pos="9840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</w:tr>
    </w:tbl>
    <w:p w:rsidR="00470ECE" w:rsidRDefault="00470ECE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</w:t>
      </w:r>
      <w:r>
        <w:rPr>
          <w:rFonts w:ascii="Arial Narrow" w:hAnsi="Arial Narrow"/>
          <w:color w:val="000000"/>
        </w:rPr>
        <w:t>Direktor</w:t>
      </w:r>
    </w:p>
    <w:p w:rsidR="004A2E9A" w:rsidRPr="00470ECE" w:rsidRDefault="00470ECE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Mr.sc. Meliha Povlakić Hadžiefendić</w:t>
      </w:r>
    </w:p>
    <w:p w:rsidR="00A715C7" w:rsidRPr="00A715C7" w:rsidRDefault="00A715C7" w:rsidP="004D6032">
      <w:pPr>
        <w:tabs>
          <w:tab w:val="left" w:pos="5775"/>
          <w:tab w:val="left" w:pos="6465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81"/>
        <w:tblW w:w="14506" w:type="dxa"/>
        <w:tblLayout w:type="fixed"/>
        <w:tblLook w:val="04A0" w:firstRow="1" w:lastRow="0" w:firstColumn="1" w:lastColumn="0" w:noHBand="0" w:noVBand="1"/>
      </w:tblPr>
      <w:tblGrid>
        <w:gridCol w:w="2124"/>
        <w:gridCol w:w="518"/>
        <w:gridCol w:w="616"/>
        <w:gridCol w:w="709"/>
        <w:gridCol w:w="671"/>
        <w:gridCol w:w="567"/>
        <w:gridCol w:w="605"/>
        <w:gridCol w:w="529"/>
        <w:gridCol w:w="571"/>
        <w:gridCol w:w="567"/>
        <w:gridCol w:w="567"/>
        <w:gridCol w:w="567"/>
        <w:gridCol w:w="568"/>
        <w:gridCol w:w="599"/>
        <w:gridCol w:w="567"/>
        <w:gridCol w:w="1043"/>
        <w:gridCol w:w="709"/>
        <w:gridCol w:w="708"/>
        <w:gridCol w:w="567"/>
        <w:gridCol w:w="567"/>
        <w:gridCol w:w="567"/>
      </w:tblGrid>
      <w:tr w:rsidR="00A3108B" w:rsidRPr="00A715C7" w:rsidTr="005578A4">
        <w:trPr>
          <w:trHeight w:val="283"/>
        </w:trPr>
        <w:tc>
          <w:tcPr>
            <w:tcW w:w="212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3108B" w:rsidRPr="00A715C7" w:rsidRDefault="00A3108B" w:rsidP="00A3108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2382" w:type="dxa"/>
            <w:gridSpan w:val="2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3108B" w:rsidRPr="00C253D8" w:rsidRDefault="00A3108B" w:rsidP="00A3108B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 w:rsidRPr="00C253D8">
              <w:rPr>
                <w:b/>
                <w:sz w:val="32"/>
                <w:szCs w:val="32"/>
                <w:lang w:eastAsia="zh-CN"/>
              </w:rPr>
              <w:t>Mjesec april</w:t>
            </w:r>
          </w:p>
        </w:tc>
      </w:tr>
      <w:tr w:rsidR="00A3108B" w:rsidRPr="00A715C7" w:rsidTr="005578A4">
        <w:trPr>
          <w:trHeight w:val="283"/>
        </w:trPr>
        <w:tc>
          <w:tcPr>
            <w:tcW w:w="212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A3108B" w:rsidRPr="00A715C7" w:rsidRDefault="00A3108B" w:rsidP="00A3108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3108B" w:rsidRPr="00A715C7" w:rsidRDefault="00A3108B" w:rsidP="00A3108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2943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3108B" w:rsidRPr="00A715C7" w:rsidRDefault="00A3108B" w:rsidP="00A3108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2269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108B" w:rsidRPr="00A715C7" w:rsidRDefault="00A3108B" w:rsidP="00A3108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2918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108B" w:rsidRPr="00A715C7" w:rsidRDefault="00A3108B" w:rsidP="00A3108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2409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108B" w:rsidRPr="00A715C7" w:rsidRDefault="00A3108B" w:rsidP="00A3108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FC445B" w:rsidRPr="00A715C7" w:rsidTr="005578A4">
        <w:trPr>
          <w:trHeight w:val="150"/>
        </w:trPr>
        <w:tc>
          <w:tcPr>
            <w:tcW w:w="212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FC445B" w:rsidRPr="00A715C7" w:rsidRDefault="00FC445B" w:rsidP="00FC445B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C445B" w:rsidRPr="00A715C7" w:rsidRDefault="00FC445B" w:rsidP="00FC445B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B" w:rsidRPr="00A715C7" w:rsidRDefault="00FC445B" w:rsidP="00FC445B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C445B" w:rsidRPr="00A715C7" w:rsidRDefault="00FC445B" w:rsidP="00FC445B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71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71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99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45B" w:rsidRPr="00A715C7" w:rsidRDefault="00FC445B" w:rsidP="00FC445B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0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</w:tr>
      <w:tr w:rsidR="00FC445B" w:rsidRPr="00A715C7" w:rsidTr="005578A4">
        <w:trPr>
          <w:trHeight w:val="252"/>
        </w:trPr>
        <w:tc>
          <w:tcPr>
            <w:tcW w:w="212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445B" w:rsidRPr="00A715C7" w:rsidRDefault="00FC445B" w:rsidP="00FC445B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FC445B" w:rsidRDefault="00FC445B" w:rsidP="00FC445B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16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45B" w:rsidRDefault="00FC445B" w:rsidP="00FC445B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445B" w:rsidRDefault="00FC445B" w:rsidP="00FC445B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71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05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29" w:type="dxa"/>
            <w:tcBorders>
              <w:bottom w:val="thinThickSmallGap" w:sz="12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71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67" w:type="dxa"/>
            <w:tcBorders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68" w:type="dxa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599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1043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FC445B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  <w:p w:rsidR="00FC445B" w:rsidRPr="00FC445B" w:rsidRDefault="00FC445B" w:rsidP="00FC445B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FC445B">
              <w:rPr>
                <w:sz w:val="16"/>
                <w:szCs w:val="16"/>
                <w:lang w:eastAsia="zh-CN"/>
              </w:rPr>
              <w:t>ponedjeljak</w:t>
            </w:r>
          </w:p>
        </w:tc>
        <w:tc>
          <w:tcPr>
            <w:tcW w:w="709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708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30.</w:t>
            </w:r>
          </w:p>
        </w:tc>
      </w:tr>
      <w:tr w:rsidR="004D6032" w:rsidRPr="00C00393" w:rsidTr="005578A4">
        <w:trPr>
          <w:trHeight w:val="111"/>
        </w:trPr>
        <w:tc>
          <w:tcPr>
            <w:tcW w:w="212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Pr="00C00393" w:rsidRDefault="004D6032" w:rsidP="004D6032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I</w:t>
            </w:r>
          </w:p>
          <w:p w:rsidR="004D6032" w:rsidRPr="00C00393" w:rsidRDefault="004D6032" w:rsidP="004D6032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Pomoćni kuhar</w:t>
            </w:r>
          </w:p>
        </w:tc>
        <w:tc>
          <w:tcPr>
            <w:tcW w:w="518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thinThickSmallGap" w:sz="12" w:space="0" w:color="auto"/>
              <w:left w:val="single" w:sz="6" w:space="0" w:color="auto"/>
              <w:bottom w:val="dashed" w:sz="4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thinThickSmallGap" w:sz="12" w:space="0" w:color="auto"/>
              <w:bottom w:val="dashed" w:sz="4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top w:val="thinThickSmallGap" w:sz="12" w:space="0" w:color="auto"/>
              <w:bottom w:val="dashed" w:sz="4" w:space="0" w:color="auto"/>
              <w:right w:val="thinThickSmallGap" w:sz="12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top w:val="thinThickSmallGap" w:sz="12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4D6032" w:rsidRPr="00C00393" w:rsidRDefault="00C00393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BJK (PZ)</w:t>
            </w:r>
          </w:p>
        </w:tc>
        <w:tc>
          <w:tcPr>
            <w:tcW w:w="599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bottom w:val="dashed" w:sz="4" w:space="0" w:color="auto"/>
            </w:tcBorders>
            <w:shd w:val="clear" w:color="auto" w:fill="FFFFFF" w:themeFill="background1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top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4D6032" w:rsidRPr="00C00393" w:rsidTr="005578A4">
        <w:trPr>
          <w:trHeight w:val="150"/>
        </w:trPr>
        <w:tc>
          <w:tcPr>
            <w:tcW w:w="212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top w:val="dashed" w:sz="4" w:space="0" w:color="auto"/>
              <w:right w:val="thinThickSmallGap" w:sz="12" w:space="0" w:color="auto"/>
            </w:tcBorders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top w:val="dashed" w:sz="4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D6032" w:rsidRPr="00C00393" w:rsidRDefault="004D6032" w:rsidP="004D6032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8E62C3" w:rsidRPr="00C00393" w:rsidTr="005578A4">
        <w:trPr>
          <w:trHeight w:val="180"/>
        </w:trPr>
        <w:tc>
          <w:tcPr>
            <w:tcW w:w="212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I</w:t>
            </w:r>
          </w:p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Krojač</w:t>
            </w:r>
          </w:p>
        </w:tc>
        <w:tc>
          <w:tcPr>
            <w:tcW w:w="51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HJK (PZ)</w:t>
            </w: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HEM (K)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FIZ (K)</w:t>
            </w:r>
          </w:p>
        </w:tc>
      </w:tr>
      <w:tr w:rsidR="008E62C3" w:rsidRPr="00C00393" w:rsidTr="005578A4">
        <w:trPr>
          <w:trHeight w:val="90"/>
        </w:trPr>
        <w:tc>
          <w:tcPr>
            <w:tcW w:w="212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top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top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8E62C3" w:rsidRPr="00C00393" w:rsidTr="005578A4">
        <w:trPr>
          <w:trHeight w:val="180"/>
        </w:trPr>
        <w:tc>
          <w:tcPr>
            <w:tcW w:w="212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II</w:t>
            </w:r>
          </w:p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51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BJK (PZ)</w:t>
            </w: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TZ</w:t>
            </w:r>
          </w:p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(K)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TO</w:t>
            </w:r>
          </w:p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(K)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8E62C3" w:rsidRPr="00C00393" w:rsidTr="005578A4">
        <w:trPr>
          <w:trHeight w:val="90"/>
        </w:trPr>
        <w:tc>
          <w:tcPr>
            <w:tcW w:w="212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top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top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8E62C3" w:rsidRPr="00C00393" w:rsidTr="005578A4">
        <w:trPr>
          <w:trHeight w:val="135"/>
        </w:trPr>
        <w:tc>
          <w:tcPr>
            <w:tcW w:w="212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III</w:t>
            </w:r>
          </w:p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Krojač</w:t>
            </w:r>
          </w:p>
        </w:tc>
        <w:tc>
          <w:tcPr>
            <w:tcW w:w="51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BJK (PZ</w:t>
            </w: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 xml:space="preserve">DEM </w:t>
            </w:r>
          </w:p>
          <w:p w:rsidR="008E62C3" w:rsidRPr="00C00393" w:rsidRDefault="006F7DA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(T)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8E62C3" w:rsidRPr="00C00393" w:rsidTr="005578A4">
        <w:trPr>
          <w:trHeight w:val="133"/>
        </w:trPr>
        <w:tc>
          <w:tcPr>
            <w:tcW w:w="212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top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top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8E62C3" w:rsidRPr="00C00393" w:rsidTr="005578A4">
        <w:trPr>
          <w:trHeight w:val="135"/>
        </w:trPr>
        <w:tc>
          <w:tcPr>
            <w:tcW w:w="212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III</w:t>
            </w:r>
          </w:p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Pomoćni tapetar</w:t>
            </w:r>
          </w:p>
        </w:tc>
        <w:tc>
          <w:tcPr>
            <w:tcW w:w="51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HJK (PZ)</w:t>
            </w: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 xml:space="preserve">DEM </w:t>
            </w:r>
          </w:p>
          <w:p w:rsidR="008E62C3" w:rsidRPr="00C00393" w:rsidRDefault="006F7DA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(T)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8E62C3" w:rsidRPr="00C00393" w:rsidTr="005578A4">
        <w:trPr>
          <w:trHeight w:val="133"/>
        </w:trPr>
        <w:tc>
          <w:tcPr>
            <w:tcW w:w="212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top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top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8E62C3" w:rsidRPr="00C00393" w:rsidTr="005578A4">
        <w:trPr>
          <w:trHeight w:val="133"/>
        </w:trPr>
        <w:tc>
          <w:tcPr>
            <w:tcW w:w="212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IV</w:t>
            </w:r>
          </w:p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Pomoćni krojač</w:t>
            </w:r>
          </w:p>
        </w:tc>
        <w:tc>
          <w:tcPr>
            <w:tcW w:w="51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BJK</w:t>
            </w:r>
          </w:p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(PZ)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8E62C3" w:rsidRPr="00C00393" w:rsidTr="005578A4">
        <w:trPr>
          <w:trHeight w:val="135"/>
        </w:trPr>
        <w:tc>
          <w:tcPr>
            <w:tcW w:w="212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top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top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8E62C3" w:rsidRPr="00C00393" w:rsidTr="005578A4">
        <w:trPr>
          <w:trHeight w:val="105"/>
        </w:trPr>
        <w:tc>
          <w:tcPr>
            <w:tcW w:w="212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IV</w:t>
            </w:r>
          </w:p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Pomoćni knjigovezac</w:t>
            </w:r>
          </w:p>
        </w:tc>
        <w:tc>
          <w:tcPr>
            <w:tcW w:w="51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BJK</w:t>
            </w:r>
          </w:p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(PZ)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8E62C3" w:rsidRPr="00C00393" w:rsidTr="005578A4">
        <w:trPr>
          <w:trHeight w:val="165"/>
        </w:trPr>
        <w:tc>
          <w:tcPr>
            <w:tcW w:w="212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top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top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8E62C3" w:rsidRPr="00C00393" w:rsidTr="005578A4">
        <w:trPr>
          <w:trHeight w:val="111"/>
        </w:trPr>
        <w:tc>
          <w:tcPr>
            <w:tcW w:w="212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IIa</w:t>
            </w:r>
          </w:p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51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5578A4" w:rsidRDefault="008E62C3" w:rsidP="008E62C3">
            <w:pPr>
              <w:suppressAutoHyphens/>
              <w:rPr>
                <w:b/>
                <w:bCs/>
                <w:w w:val="66"/>
                <w:sz w:val="18"/>
                <w:szCs w:val="18"/>
                <w:lang w:eastAsia="zh-CN"/>
              </w:rPr>
            </w:pPr>
            <w:r w:rsidRPr="005578A4">
              <w:rPr>
                <w:b/>
                <w:bCs/>
                <w:w w:val="66"/>
                <w:sz w:val="18"/>
                <w:szCs w:val="18"/>
                <w:lang w:eastAsia="zh-CN"/>
              </w:rPr>
              <w:t>OMSG</w:t>
            </w:r>
            <w:r w:rsidR="005578A4" w:rsidRPr="005578A4">
              <w:rPr>
                <w:b/>
                <w:bCs/>
                <w:w w:val="66"/>
                <w:sz w:val="18"/>
                <w:szCs w:val="18"/>
                <w:lang w:eastAsia="zh-CN"/>
              </w:rPr>
              <w:t>S</w:t>
            </w:r>
          </w:p>
          <w:p w:rsidR="008E62C3" w:rsidRPr="005578A4" w:rsidRDefault="008E62C3" w:rsidP="008E62C3">
            <w:pPr>
              <w:suppressAutoHyphens/>
              <w:rPr>
                <w:b/>
                <w:bCs/>
                <w:w w:val="66"/>
                <w:sz w:val="18"/>
                <w:szCs w:val="18"/>
                <w:lang w:eastAsia="zh-CN"/>
              </w:rPr>
            </w:pPr>
            <w:r w:rsidRPr="005578A4">
              <w:rPr>
                <w:b/>
                <w:bCs/>
                <w:w w:val="66"/>
                <w:sz w:val="18"/>
                <w:szCs w:val="18"/>
                <w:lang w:eastAsia="zh-CN"/>
              </w:rPr>
              <w:t>(K)</w:t>
            </w:r>
          </w:p>
        </w:tc>
        <w:tc>
          <w:tcPr>
            <w:tcW w:w="67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EJ</w:t>
            </w:r>
          </w:p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(PZ)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FIZ (K)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BJK</w:t>
            </w:r>
          </w:p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(PZ)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HEM (K)</w:t>
            </w:r>
          </w:p>
        </w:tc>
        <w:tc>
          <w:tcPr>
            <w:tcW w:w="70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MM (PZ)</w:t>
            </w:r>
          </w:p>
        </w:tc>
      </w:tr>
      <w:tr w:rsidR="008E62C3" w:rsidRPr="00C00393" w:rsidTr="005578A4">
        <w:trPr>
          <w:trHeight w:val="150"/>
        </w:trPr>
        <w:tc>
          <w:tcPr>
            <w:tcW w:w="212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top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top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8E62C3" w:rsidRPr="00C00393" w:rsidTr="005578A4">
        <w:trPr>
          <w:trHeight w:val="150"/>
        </w:trPr>
        <w:tc>
          <w:tcPr>
            <w:tcW w:w="212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IIIa</w:t>
            </w:r>
          </w:p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51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EJ (PZ)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BJK</w:t>
            </w:r>
          </w:p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(PZ)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Default="005578A4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Es</w:t>
            </w:r>
            <w:r w:rsidR="008E62C3">
              <w:rPr>
                <w:b/>
                <w:bCs/>
                <w:w w:val="66"/>
                <w:lang w:eastAsia="zh-CN"/>
              </w:rPr>
              <w:t>A</w:t>
            </w:r>
          </w:p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(K)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MM (PZ)</w:t>
            </w:r>
          </w:p>
        </w:tc>
      </w:tr>
      <w:tr w:rsidR="008E62C3" w:rsidRPr="00C00393" w:rsidTr="005578A4">
        <w:trPr>
          <w:trHeight w:val="120"/>
        </w:trPr>
        <w:tc>
          <w:tcPr>
            <w:tcW w:w="212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top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top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8E62C3" w:rsidRPr="00C00393" w:rsidTr="005578A4">
        <w:trPr>
          <w:trHeight w:val="135"/>
        </w:trPr>
        <w:tc>
          <w:tcPr>
            <w:tcW w:w="212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IVa</w:t>
            </w:r>
          </w:p>
          <w:p w:rsidR="008E62C3" w:rsidRPr="00C00393" w:rsidRDefault="008E62C3" w:rsidP="008E62C3">
            <w:pPr>
              <w:suppressAutoHyphens/>
              <w:jc w:val="center"/>
              <w:rPr>
                <w:b/>
                <w:bCs/>
                <w:w w:val="66"/>
                <w:sz w:val="28"/>
                <w:szCs w:val="28"/>
                <w:lang w:eastAsia="zh-CN"/>
              </w:rPr>
            </w:pPr>
            <w:r w:rsidRPr="00C00393">
              <w:rPr>
                <w:b/>
                <w:bCs/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51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BJK (PZ)</w:t>
            </w: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EJ (T)</w:t>
            </w:r>
          </w:p>
        </w:tc>
        <w:tc>
          <w:tcPr>
            <w:tcW w:w="57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bottom w:val="dashed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578A4" w:rsidRDefault="005578A4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Es</w:t>
            </w:r>
            <w:r w:rsidR="008E62C3">
              <w:rPr>
                <w:b/>
                <w:bCs/>
                <w:w w:val="66"/>
                <w:lang w:eastAsia="zh-CN"/>
              </w:rPr>
              <w:t xml:space="preserve">A  </w:t>
            </w:r>
          </w:p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(K)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8E62C3" w:rsidRPr="00C00393" w:rsidTr="005578A4">
        <w:trPr>
          <w:trHeight w:val="126"/>
        </w:trPr>
        <w:tc>
          <w:tcPr>
            <w:tcW w:w="212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  <w:bottom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71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043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MM (PZ)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E62C3" w:rsidRPr="00C00393" w:rsidRDefault="008E62C3" w:rsidP="008E62C3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</w:tbl>
    <w:p w:rsidR="00A715C7" w:rsidRPr="00C00393" w:rsidRDefault="00A715C7" w:rsidP="00B26978">
      <w:pPr>
        <w:tabs>
          <w:tab w:val="left" w:pos="6465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715C7" w:rsidRPr="00A715C7" w:rsidRDefault="00A715C7" w:rsidP="00A715C7">
      <w:pPr>
        <w:tabs>
          <w:tab w:val="left" w:pos="8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5C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70ECE" w:rsidRDefault="00470ECE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</w:t>
      </w:r>
      <w:r>
        <w:rPr>
          <w:rFonts w:ascii="Arial Narrow" w:hAnsi="Arial Narrow"/>
          <w:color w:val="000000"/>
        </w:rPr>
        <w:t>Direktor</w:t>
      </w:r>
    </w:p>
    <w:p w:rsidR="00470ECE" w:rsidRDefault="00470ECE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Mr.sc. Meliha Povlakić Hadžiefendić</w:t>
      </w:r>
    </w:p>
    <w:p w:rsidR="00A715C7" w:rsidRDefault="00A715C7" w:rsidP="00470ECE">
      <w:pPr>
        <w:tabs>
          <w:tab w:val="left" w:pos="104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108B" w:rsidRDefault="00A3108B" w:rsidP="00A715C7">
      <w:pPr>
        <w:tabs>
          <w:tab w:val="left" w:pos="8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108B" w:rsidRDefault="00A3108B" w:rsidP="00A715C7">
      <w:pPr>
        <w:tabs>
          <w:tab w:val="left" w:pos="8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2E9A" w:rsidRPr="00A715C7" w:rsidRDefault="004A2E9A" w:rsidP="004A66D3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13454" w:type="dxa"/>
        <w:jc w:val="center"/>
        <w:tblLayout w:type="fixed"/>
        <w:tblLook w:val="04A0" w:firstRow="1" w:lastRow="0" w:firstColumn="1" w:lastColumn="0" w:noHBand="0" w:noVBand="1"/>
      </w:tblPr>
      <w:tblGrid>
        <w:gridCol w:w="1903"/>
        <w:gridCol w:w="625"/>
        <w:gridCol w:w="540"/>
        <w:gridCol w:w="630"/>
        <w:gridCol w:w="29"/>
        <w:gridCol w:w="601"/>
        <w:gridCol w:w="540"/>
        <w:gridCol w:w="630"/>
        <w:gridCol w:w="540"/>
        <w:gridCol w:w="630"/>
        <w:gridCol w:w="540"/>
        <w:gridCol w:w="33"/>
        <w:gridCol w:w="597"/>
        <w:gridCol w:w="636"/>
        <w:gridCol w:w="636"/>
        <w:gridCol w:w="540"/>
        <w:gridCol w:w="636"/>
        <w:gridCol w:w="540"/>
        <w:gridCol w:w="12"/>
        <w:gridCol w:w="708"/>
        <w:gridCol w:w="12"/>
        <w:gridCol w:w="618"/>
        <w:gridCol w:w="12"/>
        <w:gridCol w:w="618"/>
        <w:gridCol w:w="12"/>
        <w:gridCol w:w="624"/>
        <w:gridCol w:w="12"/>
      </w:tblGrid>
      <w:tr w:rsidR="00A3108B" w:rsidRPr="00A715C7" w:rsidTr="0037329A">
        <w:trPr>
          <w:gridAfter w:val="1"/>
          <w:wAfter w:w="12" w:type="dxa"/>
          <w:trHeight w:val="283"/>
          <w:jc w:val="center"/>
        </w:trPr>
        <w:tc>
          <w:tcPr>
            <w:tcW w:w="190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3108B" w:rsidRPr="00A715C7" w:rsidRDefault="00A3108B" w:rsidP="00A715C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1539" w:type="dxa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3108B" w:rsidRPr="00C253D8" w:rsidRDefault="00A3108B" w:rsidP="00A715C7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 w:rsidRPr="00C253D8">
              <w:rPr>
                <w:b/>
                <w:sz w:val="32"/>
                <w:szCs w:val="32"/>
                <w:lang w:eastAsia="zh-CN"/>
              </w:rPr>
              <w:t>Mjesec maj</w:t>
            </w:r>
          </w:p>
        </w:tc>
      </w:tr>
      <w:tr w:rsidR="00A3108B" w:rsidRPr="00A715C7" w:rsidTr="004A66D3">
        <w:trPr>
          <w:gridAfter w:val="1"/>
          <w:wAfter w:w="12" w:type="dxa"/>
          <w:jc w:val="center"/>
        </w:trPr>
        <w:tc>
          <w:tcPr>
            <w:tcW w:w="19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A3108B" w:rsidRPr="00A715C7" w:rsidRDefault="00A3108B" w:rsidP="00A715C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65" w:type="dxa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3108B" w:rsidRPr="00A715C7" w:rsidRDefault="00A3108B" w:rsidP="00A715C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2970" w:type="dxa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108B" w:rsidRPr="00A715C7" w:rsidRDefault="00A3108B" w:rsidP="00A715C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2988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108B" w:rsidRPr="00A715C7" w:rsidRDefault="00A3108B" w:rsidP="00A715C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2616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108B" w:rsidRPr="00A715C7" w:rsidRDefault="00A3108B" w:rsidP="00A715C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FC445B" w:rsidRPr="00A715C7" w:rsidTr="004A66D3">
        <w:trPr>
          <w:gridAfter w:val="1"/>
          <w:wAfter w:w="12" w:type="dxa"/>
          <w:trHeight w:val="283"/>
          <w:jc w:val="center"/>
        </w:trPr>
        <w:tc>
          <w:tcPr>
            <w:tcW w:w="19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FC445B" w:rsidRPr="00A715C7" w:rsidRDefault="00FC445B" w:rsidP="00FC445B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40" w:type="dxa"/>
            <w:tcBorders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30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40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20" w:type="dxa"/>
            <w:gridSpan w:val="2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36" w:type="dxa"/>
            <w:gridSpan w:val="2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</w:tr>
      <w:tr w:rsidR="00FC445B" w:rsidRPr="00A715C7" w:rsidTr="004A66D3">
        <w:trPr>
          <w:gridAfter w:val="1"/>
          <w:wAfter w:w="12" w:type="dxa"/>
          <w:trHeight w:val="283"/>
          <w:jc w:val="center"/>
        </w:trPr>
        <w:tc>
          <w:tcPr>
            <w:tcW w:w="1903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FC445B" w:rsidRPr="00A715C7" w:rsidRDefault="00FC445B" w:rsidP="00FC445B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</w:tcPr>
          <w:p w:rsidR="00FC445B" w:rsidRPr="00A715C7" w:rsidRDefault="00FC445B" w:rsidP="00FC445B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  <w:r w:rsidRPr="00A715C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40" w:type="dxa"/>
            <w:tcBorders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30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540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720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45B" w:rsidRPr="00A715C7" w:rsidRDefault="00FC445B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29.</w:t>
            </w:r>
          </w:p>
        </w:tc>
      </w:tr>
      <w:tr w:rsidR="004D6032" w:rsidRPr="00A715C7" w:rsidTr="00233DB7">
        <w:trPr>
          <w:trHeight w:val="135"/>
          <w:jc w:val="center"/>
        </w:trPr>
        <w:tc>
          <w:tcPr>
            <w:tcW w:w="1903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Pr="00F258CA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F258CA">
              <w:rPr>
                <w:w w:val="66"/>
                <w:sz w:val="28"/>
                <w:szCs w:val="28"/>
                <w:lang w:eastAsia="zh-CN"/>
              </w:rPr>
              <w:t>I</w:t>
            </w:r>
          </w:p>
          <w:p w:rsidR="004D6032" w:rsidRPr="00F258CA" w:rsidRDefault="004D6032" w:rsidP="004D6032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 w:rsidRPr="00F258CA">
              <w:rPr>
                <w:w w:val="66"/>
                <w:sz w:val="28"/>
                <w:szCs w:val="28"/>
                <w:lang w:eastAsia="zh-CN"/>
              </w:rPr>
              <w:t>Pomoćni kuhar</w:t>
            </w:r>
          </w:p>
        </w:tc>
        <w:tc>
          <w:tcPr>
            <w:tcW w:w="625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</w:tcBorders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7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4841D5" w:rsidRDefault="004841D5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  <w:p w:rsidR="0037329A" w:rsidRPr="00A715C7" w:rsidRDefault="0037329A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(PZ)</w:t>
            </w:r>
          </w:p>
        </w:tc>
        <w:tc>
          <w:tcPr>
            <w:tcW w:w="63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584AE9" w:rsidRDefault="00584AE9" w:rsidP="004D603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  <w:r>
              <w:rPr>
                <w:w w:val="66"/>
                <w:sz w:val="24"/>
                <w:szCs w:val="24"/>
                <w:lang w:eastAsia="zh-CN"/>
              </w:rPr>
              <w:t>MM</w:t>
            </w:r>
          </w:p>
          <w:p w:rsidR="0037329A" w:rsidRPr="00A715C7" w:rsidRDefault="0037329A" w:rsidP="004D603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  <w:r>
              <w:rPr>
                <w:w w:val="66"/>
                <w:sz w:val="24"/>
                <w:szCs w:val="24"/>
                <w:lang w:eastAsia="zh-CN"/>
              </w:rPr>
              <w:t>(PZ)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</w:tr>
      <w:tr w:rsidR="004D6032" w:rsidRPr="00A715C7" w:rsidTr="00233DB7">
        <w:trPr>
          <w:trHeight w:val="135"/>
          <w:jc w:val="center"/>
        </w:trPr>
        <w:tc>
          <w:tcPr>
            <w:tcW w:w="19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4D6032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6" w:space="0" w:color="auto"/>
            </w:tcBorders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</w:tcBorders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thinThickSmallGap" w:sz="12" w:space="0" w:color="auto"/>
            </w:tcBorders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4D6032" w:rsidRPr="00A715C7" w:rsidRDefault="004D6032" w:rsidP="004D6032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D6032" w:rsidRPr="00A715C7" w:rsidRDefault="004D6032" w:rsidP="004D6032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</w:tr>
      <w:tr w:rsidR="0037329A" w:rsidRPr="00A715C7" w:rsidTr="00233DB7">
        <w:trPr>
          <w:trHeight w:val="150"/>
          <w:jc w:val="center"/>
        </w:trPr>
        <w:tc>
          <w:tcPr>
            <w:tcW w:w="190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37329A" w:rsidRDefault="0037329A" w:rsidP="0037329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</w:t>
            </w:r>
          </w:p>
          <w:p w:rsidR="0037329A" w:rsidRPr="00F258CA" w:rsidRDefault="0037329A" w:rsidP="0037329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Krojač</w:t>
            </w:r>
          </w:p>
        </w:tc>
        <w:tc>
          <w:tcPr>
            <w:tcW w:w="625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ashed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bottom w:val="dashed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37329A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HJK</w:t>
            </w:r>
          </w:p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(PZ)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37329A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  <w:r>
              <w:rPr>
                <w:w w:val="66"/>
                <w:sz w:val="24"/>
                <w:szCs w:val="24"/>
                <w:lang w:eastAsia="zh-CN"/>
              </w:rPr>
              <w:t>MM</w:t>
            </w:r>
          </w:p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  <w:r>
              <w:rPr>
                <w:w w:val="66"/>
                <w:sz w:val="24"/>
                <w:szCs w:val="24"/>
                <w:lang w:eastAsia="zh-CN"/>
              </w:rPr>
              <w:t>(PZ)</w:t>
            </w:r>
          </w:p>
        </w:tc>
        <w:tc>
          <w:tcPr>
            <w:tcW w:w="720" w:type="dxa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</w:tr>
      <w:tr w:rsidR="0037329A" w:rsidRPr="00A715C7" w:rsidTr="00233DB7">
        <w:trPr>
          <w:trHeight w:val="118"/>
          <w:jc w:val="center"/>
        </w:trPr>
        <w:tc>
          <w:tcPr>
            <w:tcW w:w="19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37329A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6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thinThickSmallGap" w:sz="12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</w:tr>
      <w:tr w:rsidR="0037329A" w:rsidRPr="00A715C7" w:rsidTr="00233DB7">
        <w:trPr>
          <w:trHeight w:val="180"/>
          <w:jc w:val="center"/>
        </w:trPr>
        <w:tc>
          <w:tcPr>
            <w:tcW w:w="190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37329A" w:rsidRDefault="0037329A" w:rsidP="0037329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II</w:t>
            </w:r>
          </w:p>
          <w:p w:rsidR="0037329A" w:rsidRPr="00F258CA" w:rsidRDefault="0037329A" w:rsidP="0037329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625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ashed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bottom w:val="dashed" w:sz="4" w:space="0" w:color="auto"/>
            </w:tcBorders>
          </w:tcPr>
          <w:p w:rsidR="0037329A" w:rsidRPr="004A3216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BJK (PZ)</w:t>
            </w: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7329A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ME</w:t>
            </w:r>
          </w:p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(K)</w:t>
            </w:r>
          </w:p>
        </w:tc>
        <w:tc>
          <w:tcPr>
            <w:tcW w:w="59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37329A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  <w:r>
              <w:rPr>
                <w:w w:val="66"/>
                <w:sz w:val="24"/>
                <w:szCs w:val="24"/>
                <w:lang w:eastAsia="zh-CN"/>
              </w:rPr>
              <w:t>MM</w:t>
            </w:r>
          </w:p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  <w:r>
              <w:rPr>
                <w:w w:val="66"/>
                <w:sz w:val="24"/>
                <w:szCs w:val="24"/>
                <w:lang w:eastAsia="zh-CN"/>
              </w:rPr>
              <w:t>(PZ)</w:t>
            </w:r>
          </w:p>
        </w:tc>
        <w:tc>
          <w:tcPr>
            <w:tcW w:w="552" w:type="dxa"/>
            <w:gridSpan w:val="2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7329A" w:rsidRPr="004A3216" w:rsidRDefault="0037329A" w:rsidP="0037329A">
            <w:pPr>
              <w:suppressAutoHyphens/>
              <w:rPr>
                <w:w w:val="66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</w:tr>
      <w:tr w:rsidR="0037329A" w:rsidRPr="00A715C7" w:rsidTr="00233DB7">
        <w:trPr>
          <w:trHeight w:val="197"/>
          <w:jc w:val="center"/>
        </w:trPr>
        <w:tc>
          <w:tcPr>
            <w:tcW w:w="19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37329A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6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</w:tcBorders>
          </w:tcPr>
          <w:p w:rsidR="0037329A" w:rsidRPr="004A3216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thinThickSmallGap" w:sz="12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37329A" w:rsidRPr="004A3216" w:rsidRDefault="0037329A" w:rsidP="0037329A">
            <w:pPr>
              <w:suppressAutoHyphens/>
              <w:rPr>
                <w:w w:val="66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</w:tr>
      <w:tr w:rsidR="0037329A" w:rsidRPr="00A715C7" w:rsidTr="00233DB7">
        <w:trPr>
          <w:trHeight w:val="133"/>
          <w:jc w:val="center"/>
        </w:trPr>
        <w:tc>
          <w:tcPr>
            <w:tcW w:w="190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37329A" w:rsidRDefault="0037329A" w:rsidP="0037329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IIa</w:t>
            </w:r>
          </w:p>
          <w:p w:rsidR="0037329A" w:rsidRPr="00F258CA" w:rsidRDefault="0037329A" w:rsidP="0037329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625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ashed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bottom w:val="dashed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37329A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  <w:r>
              <w:rPr>
                <w:w w:val="66"/>
                <w:sz w:val="24"/>
                <w:szCs w:val="24"/>
                <w:lang w:eastAsia="zh-CN"/>
              </w:rPr>
              <w:t>MM</w:t>
            </w:r>
          </w:p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  <w:r>
              <w:rPr>
                <w:w w:val="66"/>
                <w:sz w:val="24"/>
                <w:szCs w:val="24"/>
                <w:lang w:eastAsia="zh-CN"/>
              </w:rPr>
              <w:t>(PZ)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</w:tr>
      <w:tr w:rsidR="0037329A" w:rsidRPr="00A715C7" w:rsidTr="00233DB7">
        <w:trPr>
          <w:trHeight w:val="135"/>
          <w:jc w:val="center"/>
        </w:trPr>
        <w:tc>
          <w:tcPr>
            <w:tcW w:w="19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37329A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6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thinThickSmallGap" w:sz="12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EJ (T)</w:t>
            </w: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</w:tr>
      <w:tr w:rsidR="0037329A" w:rsidRPr="00A715C7" w:rsidTr="006F7DA3">
        <w:trPr>
          <w:trHeight w:val="135"/>
          <w:jc w:val="center"/>
        </w:trPr>
        <w:tc>
          <w:tcPr>
            <w:tcW w:w="190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37329A" w:rsidRDefault="0037329A" w:rsidP="0037329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IIIa</w:t>
            </w:r>
          </w:p>
          <w:p w:rsidR="0037329A" w:rsidRPr="00F258CA" w:rsidRDefault="0037329A" w:rsidP="0037329A">
            <w:pPr>
              <w:suppressAutoHyphens/>
              <w:jc w:val="center"/>
              <w:rPr>
                <w:w w:val="66"/>
                <w:sz w:val="28"/>
                <w:szCs w:val="28"/>
                <w:lang w:eastAsia="zh-CN"/>
              </w:rPr>
            </w:pPr>
            <w:r>
              <w:rPr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625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ashed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bottom w:val="dashed" w:sz="4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37329A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  <w:r>
              <w:rPr>
                <w:w w:val="66"/>
                <w:sz w:val="24"/>
                <w:szCs w:val="24"/>
                <w:lang w:eastAsia="zh-CN"/>
              </w:rPr>
              <w:t>MM</w:t>
            </w:r>
          </w:p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  <w:r>
              <w:rPr>
                <w:w w:val="66"/>
                <w:sz w:val="24"/>
                <w:szCs w:val="24"/>
                <w:lang w:eastAsia="zh-CN"/>
              </w:rPr>
              <w:t>(PZ)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7329A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  <w:r>
              <w:rPr>
                <w:w w:val="66"/>
                <w:sz w:val="24"/>
                <w:szCs w:val="24"/>
                <w:lang w:eastAsia="zh-CN"/>
              </w:rPr>
              <w:t>DEM</w:t>
            </w:r>
          </w:p>
          <w:p w:rsidR="0037329A" w:rsidRPr="00A715C7" w:rsidRDefault="006F7DA3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  <w:r>
              <w:rPr>
                <w:w w:val="66"/>
                <w:sz w:val="24"/>
                <w:szCs w:val="24"/>
                <w:lang w:eastAsia="zh-CN"/>
              </w:rPr>
              <w:t>(T)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37329A" w:rsidRPr="00A715C7" w:rsidRDefault="0037329A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</w:tr>
      <w:tr w:rsidR="00233DB7" w:rsidRPr="00A715C7" w:rsidTr="00233DB7">
        <w:trPr>
          <w:trHeight w:val="562"/>
          <w:jc w:val="center"/>
        </w:trPr>
        <w:tc>
          <w:tcPr>
            <w:tcW w:w="1903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233DB7" w:rsidRDefault="00233DB7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233DB7" w:rsidRPr="00A715C7" w:rsidRDefault="00233DB7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33DB7" w:rsidRPr="00A715C7" w:rsidRDefault="00233DB7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6" w:space="0" w:color="auto"/>
              <w:bottom w:val="double" w:sz="4" w:space="0" w:color="auto"/>
            </w:tcBorders>
          </w:tcPr>
          <w:p w:rsidR="00233DB7" w:rsidRPr="00A715C7" w:rsidRDefault="00233DB7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233DB7" w:rsidRPr="00A715C7" w:rsidRDefault="00233DB7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ouble" w:sz="4" w:space="0" w:color="auto"/>
              <w:right w:val="thinThickSmallGap" w:sz="12" w:space="0" w:color="auto"/>
            </w:tcBorders>
          </w:tcPr>
          <w:p w:rsidR="00233DB7" w:rsidRPr="00A715C7" w:rsidRDefault="00233DB7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3DB7" w:rsidRPr="00A715C7" w:rsidRDefault="00233DB7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3DB7" w:rsidRPr="00A715C7" w:rsidRDefault="00233DB7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33DB7" w:rsidRPr="00A715C7" w:rsidRDefault="00233DB7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gridSpan w:val="2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33DB7" w:rsidRPr="00A715C7" w:rsidRDefault="00233DB7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7" w:type="dxa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233DB7" w:rsidRPr="00A715C7" w:rsidRDefault="00233DB7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233DB7" w:rsidRPr="00A715C7" w:rsidRDefault="00233DB7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3DB7" w:rsidRPr="00A715C7" w:rsidRDefault="00233DB7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33DB7" w:rsidRPr="00A715C7" w:rsidRDefault="00233DB7" w:rsidP="0037329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EJ (T)</w:t>
            </w:r>
          </w:p>
        </w:tc>
        <w:tc>
          <w:tcPr>
            <w:tcW w:w="63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3DB7" w:rsidRPr="00A715C7" w:rsidRDefault="00233DB7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dash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233DB7" w:rsidRPr="00A715C7" w:rsidRDefault="00233DB7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233DB7" w:rsidRPr="00A715C7" w:rsidRDefault="00233DB7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3DB7" w:rsidRPr="00A715C7" w:rsidRDefault="00233DB7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33DB7" w:rsidRPr="00A715C7" w:rsidRDefault="00233DB7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233DB7" w:rsidRPr="00A715C7" w:rsidRDefault="00233DB7" w:rsidP="0037329A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9"/>
        <w:tblW w:w="6123" w:type="dxa"/>
        <w:tblLayout w:type="fixed"/>
        <w:tblLook w:val="04A0" w:firstRow="1" w:lastRow="0" w:firstColumn="1" w:lastColumn="0" w:noHBand="0" w:noVBand="1"/>
      </w:tblPr>
      <w:tblGrid>
        <w:gridCol w:w="1820"/>
        <w:gridCol w:w="639"/>
        <w:gridCol w:w="590"/>
        <w:gridCol w:w="390"/>
        <w:gridCol w:w="74"/>
        <w:gridCol w:w="449"/>
        <w:gridCol w:w="71"/>
        <w:gridCol w:w="583"/>
        <w:gridCol w:w="855"/>
        <w:gridCol w:w="652"/>
      </w:tblGrid>
      <w:tr w:rsidR="00470ECE" w:rsidRPr="00233DB7" w:rsidTr="00470ECE">
        <w:trPr>
          <w:trHeight w:val="257"/>
        </w:trPr>
        <w:tc>
          <w:tcPr>
            <w:tcW w:w="18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Odjeljenje</w:t>
            </w:r>
          </w:p>
        </w:tc>
        <w:tc>
          <w:tcPr>
            <w:tcW w:w="4303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0ECE" w:rsidRPr="00233DB7" w:rsidRDefault="00470ECE" w:rsidP="00470ECE">
            <w:pPr>
              <w:jc w:val="center"/>
              <w:rPr>
                <w:sz w:val="22"/>
                <w:szCs w:val="22"/>
              </w:rPr>
            </w:pPr>
            <w:r w:rsidRPr="00233DB7">
              <w:rPr>
                <w:b/>
                <w:sz w:val="22"/>
                <w:szCs w:val="22"/>
                <w:lang w:eastAsia="zh-CN"/>
              </w:rPr>
              <w:t>Mjesec juni</w:t>
            </w:r>
          </w:p>
        </w:tc>
      </w:tr>
      <w:tr w:rsidR="00470ECE" w:rsidRPr="00233DB7" w:rsidTr="00470ECE">
        <w:trPr>
          <w:trHeight w:val="257"/>
        </w:trPr>
        <w:tc>
          <w:tcPr>
            <w:tcW w:w="18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96" w:type="dxa"/>
            <w:gridSpan w:val="7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I sedmica</w:t>
            </w:r>
          </w:p>
        </w:tc>
        <w:tc>
          <w:tcPr>
            <w:tcW w:w="1507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rPr>
                <w:sz w:val="22"/>
                <w:szCs w:val="22"/>
              </w:rPr>
            </w:pPr>
            <w:r w:rsidRPr="00233DB7">
              <w:rPr>
                <w:sz w:val="22"/>
                <w:szCs w:val="22"/>
                <w:lang w:eastAsia="zh-CN"/>
              </w:rPr>
              <w:t>II sedmica</w:t>
            </w:r>
          </w:p>
        </w:tc>
      </w:tr>
      <w:tr w:rsidR="00470ECE" w:rsidRPr="00233DB7" w:rsidTr="00470ECE">
        <w:trPr>
          <w:trHeight w:val="52"/>
        </w:trPr>
        <w:tc>
          <w:tcPr>
            <w:tcW w:w="18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70ECE" w:rsidRPr="00233DB7" w:rsidRDefault="00470ECE" w:rsidP="00470ECE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pon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uto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sri</w:t>
            </w:r>
          </w:p>
        </w:tc>
        <w:tc>
          <w:tcPr>
            <w:tcW w:w="520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čet</w:t>
            </w:r>
          </w:p>
        </w:tc>
        <w:tc>
          <w:tcPr>
            <w:tcW w:w="58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pet</w:t>
            </w:r>
          </w:p>
        </w:tc>
        <w:tc>
          <w:tcPr>
            <w:tcW w:w="85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pon</w:t>
            </w:r>
          </w:p>
        </w:tc>
        <w:tc>
          <w:tcPr>
            <w:tcW w:w="652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uto</w:t>
            </w:r>
          </w:p>
        </w:tc>
      </w:tr>
      <w:tr w:rsidR="00470ECE" w:rsidRPr="00233DB7" w:rsidTr="00470ECE">
        <w:trPr>
          <w:trHeight w:val="150"/>
        </w:trPr>
        <w:tc>
          <w:tcPr>
            <w:tcW w:w="18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70ECE" w:rsidRPr="00233DB7" w:rsidRDefault="00470ECE" w:rsidP="00470ECE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9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583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85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652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0ECE" w:rsidRPr="00233DB7" w:rsidRDefault="00470ECE" w:rsidP="00470E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33DB7">
              <w:rPr>
                <w:sz w:val="22"/>
                <w:szCs w:val="22"/>
                <w:lang w:eastAsia="zh-CN"/>
              </w:rPr>
              <w:t>9.</w:t>
            </w:r>
          </w:p>
        </w:tc>
      </w:tr>
      <w:tr w:rsidR="00470ECE" w:rsidRPr="00233DB7" w:rsidTr="00470ECE">
        <w:trPr>
          <w:trHeight w:val="257"/>
        </w:trPr>
        <w:tc>
          <w:tcPr>
            <w:tcW w:w="1820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70ECE" w:rsidRPr="00233DB7" w:rsidRDefault="00470ECE" w:rsidP="00470ECE">
            <w:pPr>
              <w:suppressAutoHyphens/>
              <w:jc w:val="center"/>
              <w:rPr>
                <w:w w:val="66"/>
                <w:sz w:val="22"/>
                <w:szCs w:val="22"/>
                <w:lang w:eastAsia="zh-CN"/>
              </w:rPr>
            </w:pPr>
            <w:r w:rsidRPr="00233DB7">
              <w:rPr>
                <w:w w:val="66"/>
                <w:sz w:val="22"/>
                <w:szCs w:val="22"/>
                <w:lang w:eastAsia="zh-CN"/>
              </w:rPr>
              <w:t>I</w:t>
            </w:r>
          </w:p>
          <w:p w:rsidR="00470ECE" w:rsidRPr="00233DB7" w:rsidRDefault="00470ECE" w:rsidP="00470ECE">
            <w:pPr>
              <w:suppressAutoHyphens/>
              <w:jc w:val="center"/>
              <w:rPr>
                <w:w w:val="66"/>
                <w:sz w:val="22"/>
                <w:szCs w:val="22"/>
                <w:lang w:eastAsia="zh-CN"/>
              </w:rPr>
            </w:pPr>
            <w:r w:rsidRPr="00233DB7">
              <w:rPr>
                <w:w w:val="66"/>
                <w:sz w:val="22"/>
                <w:szCs w:val="22"/>
                <w:lang w:eastAsia="zh-CN"/>
              </w:rPr>
              <w:t>Pomoćni kuhar</w:t>
            </w:r>
          </w:p>
        </w:tc>
        <w:tc>
          <w:tcPr>
            <w:tcW w:w="639" w:type="dxa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074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thinThickSmallGap" w:sz="12" w:space="0" w:color="auto"/>
              <w:tr2bl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470ECE" w:rsidRPr="00233DB7" w:rsidTr="00470ECE">
        <w:trPr>
          <w:trHeight w:val="257"/>
        </w:trPr>
        <w:tc>
          <w:tcPr>
            <w:tcW w:w="18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074" w:type="dxa"/>
            <w:gridSpan w:val="7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470ECE" w:rsidRPr="00233DB7" w:rsidTr="00470ECE">
        <w:trPr>
          <w:trHeight w:val="257"/>
        </w:trPr>
        <w:tc>
          <w:tcPr>
            <w:tcW w:w="182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470ECE" w:rsidRPr="00233DB7" w:rsidRDefault="00470ECE" w:rsidP="00470ECE">
            <w:pPr>
              <w:suppressAutoHyphens/>
              <w:jc w:val="center"/>
              <w:rPr>
                <w:w w:val="66"/>
                <w:sz w:val="22"/>
                <w:szCs w:val="22"/>
                <w:lang w:eastAsia="zh-CN"/>
              </w:rPr>
            </w:pPr>
            <w:r w:rsidRPr="00233DB7">
              <w:rPr>
                <w:w w:val="66"/>
                <w:sz w:val="22"/>
                <w:szCs w:val="22"/>
                <w:lang w:eastAsia="zh-CN"/>
              </w:rPr>
              <w:t>I</w:t>
            </w:r>
          </w:p>
          <w:p w:rsidR="00470ECE" w:rsidRPr="00233DB7" w:rsidRDefault="00470ECE" w:rsidP="00470ECE">
            <w:pPr>
              <w:suppressAutoHyphens/>
              <w:jc w:val="center"/>
              <w:rPr>
                <w:w w:val="66"/>
                <w:sz w:val="22"/>
                <w:szCs w:val="22"/>
                <w:lang w:eastAsia="zh-CN"/>
              </w:rPr>
            </w:pPr>
            <w:r w:rsidRPr="00233DB7">
              <w:rPr>
                <w:w w:val="66"/>
                <w:sz w:val="22"/>
                <w:szCs w:val="22"/>
                <w:lang w:eastAsia="zh-CN"/>
              </w:rPr>
              <w:t>Krojač</w:t>
            </w:r>
          </w:p>
        </w:tc>
        <w:tc>
          <w:tcPr>
            <w:tcW w:w="639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4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5" w:type="dxa"/>
            <w:tcBorders>
              <w:lef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2" w:type="dxa"/>
            <w:tcBorders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470ECE" w:rsidRPr="00233DB7" w:rsidTr="00470ECE">
        <w:trPr>
          <w:trHeight w:val="257"/>
        </w:trPr>
        <w:tc>
          <w:tcPr>
            <w:tcW w:w="18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4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5" w:type="dxa"/>
            <w:tcBorders>
              <w:lef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2" w:type="dxa"/>
            <w:tcBorders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470ECE" w:rsidRPr="00233DB7" w:rsidTr="00470ECE">
        <w:trPr>
          <w:trHeight w:val="257"/>
        </w:trPr>
        <w:tc>
          <w:tcPr>
            <w:tcW w:w="182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470ECE" w:rsidRPr="00233DB7" w:rsidRDefault="00470ECE" w:rsidP="00470ECE">
            <w:pPr>
              <w:suppressAutoHyphens/>
              <w:jc w:val="center"/>
              <w:rPr>
                <w:w w:val="66"/>
                <w:sz w:val="22"/>
                <w:szCs w:val="22"/>
                <w:lang w:eastAsia="zh-CN"/>
              </w:rPr>
            </w:pPr>
            <w:r w:rsidRPr="00233DB7">
              <w:rPr>
                <w:w w:val="66"/>
                <w:sz w:val="22"/>
                <w:szCs w:val="22"/>
                <w:lang w:eastAsia="zh-CN"/>
              </w:rPr>
              <w:t>II</w:t>
            </w:r>
          </w:p>
          <w:p w:rsidR="00470ECE" w:rsidRPr="00233DB7" w:rsidRDefault="00470ECE" w:rsidP="00470ECE">
            <w:pPr>
              <w:suppressAutoHyphens/>
              <w:jc w:val="center"/>
              <w:rPr>
                <w:w w:val="66"/>
                <w:sz w:val="22"/>
                <w:szCs w:val="22"/>
                <w:lang w:eastAsia="zh-CN"/>
              </w:rPr>
            </w:pPr>
            <w:r w:rsidRPr="00233DB7">
              <w:rPr>
                <w:w w:val="66"/>
                <w:sz w:val="22"/>
                <w:szCs w:val="22"/>
                <w:lang w:eastAsia="zh-CN"/>
              </w:rPr>
              <w:t>Autolimar</w:t>
            </w:r>
          </w:p>
        </w:tc>
        <w:tc>
          <w:tcPr>
            <w:tcW w:w="639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4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5" w:type="dxa"/>
            <w:tcBorders>
              <w:lef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2" w:type="dxa"/>
            <w:tcBorders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470ECE" w:rsidRPr="00233DB7" w:rsidTr="00470ECE">
        <w:trPr>
          <w:trHeight w:val="257"/>
        </w:trPr>
        <w:tc>
          <w:tcPr>
            <w:tcW w:w="18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4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5" w:type="dxa"/>
            <w:tcBorders>
              <w:lef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2" w:type="dxa"/>
            <w:tcBorders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470ECE" w:rsidRPr="00233DB7" w:rsidTr="00470ECE">
        <w:trPr>
          <w:trHeight w:val="11"/>
        </w:trPr>
        <w:tc>
          <w:tcPr>
            <w:tcW w:w="18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4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5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470ECE" w:rsidRPr="00233DB7" w:rsidTr="00470ECE">
        <w:trPr>
          <w:trHeight w:val="11"/>
        </w:trPr>
        <w:tc>
          <w:tcPr>
            <w:tcW w:w="182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470ECE" w:rsidRPr="00233DB7" w:rsidRDefault="00470ECE" w:rsidP="00470ECE">
            <w:pPr>
              <w:suppressAutoHyphens/>
              <w:jc w:val="center"/>
              <w:rPr>
                <w:w w:val="66"/>
                <w:sz w:val="22"/>
                <w:szCs w:val="22"/>
                <w:lang w:eastAsia="zh-CN"/>
              </w:rPr>
            </w:pPr>
            <w:r w:rsidRPr="00233DB7">
              <w:rPr>
                <w:w w:val="66"/>
                <w:sz w:val="22"/>
                <w:szCs w:val="22"/>
                <w:lang w:eastAsia="zh-CN"/>
              </w:rPr>
              <w:t>IIa</w:t>
            </w:r>
          </w:p>
          <w:p w:rsidR="00470ECE" w:rsidRPr="00233DB7" w:rsidRDefault="00470ECE" w:rsidP="00470ECE">
            <w:pPr>
              <w:suppressAutoHyphens/>
              <w:jc w:val="center"/>
              <w:rPr>
                <w:w w:val="66"/>
                <w:sz w:val="22"/>
                <w:szCs w:val="22"/>
                <w:lang w:eastAsia="zh-CN"/>
              </w:rPr>
            </w:pPr>
            <w:r w:rsidRPr="00233DB7">
              <w:rPr>
                <w:w w:val="66"/>
                <w:sz w:val="22"/>
                <w:szCs w:val="22"/>
                <w:lang w:eastAsia="zh-CN"/>
              </w:rPr>
              <w:t>Grafički tehničar</w:t>
            </w:r>
          </w:p>
        </w:tc>
        <w:tc>
          <w:tcPr>
            <w:tcW w:w="639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4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5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470ECE" w:rsidRPr="00233DB7" w:rsidTr="00470ECE">
        <w:trPr>
          <w:trHeight w:val="11"/>
        </w:trPr>
        <w:tc>
          <w:tcPr>
            <w:tcW w:w="18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4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5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470ECE" w:rsidRPr="00233DB7" w:rsidTr="00470ECE">
        <w:trPr>
          <w:trHeight w:val="11"/>
        </w:trPr>
        <w:tc>
          <w:tcPr>
            <w:tcW w:w="182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470ECE" w:rsidRPr="00233DB7" w:rsidRDefault="00470ECE" w:rsidP="00470ECE">
            <w:pPr>
              <w:suppressAutoHyphens/>
              <w:jc w:val="center"/>
              <w:rPr>
                <w:w w:val="66"/>
                <w:sz w:val="22"/>
                <w:szCs w:val="22"/>
                <w:lang w:eastAsia="zh-CN"/>
              </w:rPr>
            </w:pPr>
            <w:r w:rsidRPr="00233DB7">
              <w:rPr>
                <w:w w:val="66"/>
                <w:sz w:val="22"/>
                <w:szCs w:val="22"/>
                <w:lang w:eastAsia="zh-CN"/>
              </w:rPr>
              <w:t>IIIa</w:t>
            </w:r>
          </w:p>
          <w:p w:rsidR="00470ECE" w:rsidRPr="00233DB7" w:rsidRDefault="00470ECE" w:rsidP="00470ECE">
            <w:pPr>
              <w:suppressAutoHyphens/>
              <w:jc w:val="center"/>
              <w:rPr>
                <w:w w:val="66"/>
                <w:sz w:val="22"/>
                <w:szCs w:val="22"/>
                <w:lang w:eastAsia="zh-CN"/>
              </w:rPr>
            </w:pPr>
            <w:r w:rsidRPr="00233DB7">
              <w:rPr>
                <w:w w:val="66"/>
                <w:sz w:val="22"/>
                <w:szCs w:val="22"/>
                <w:lang w:eastAsia="zh-CN"/>
              </w:rPr>
              <w:t>Grafički tehničar</w:t>
            </w:r>
          </w:p>
        </w:tc>
        <w:tc>
          <w:tcPr>
            <w:tcW w:w="639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4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5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470ECE" w:rsidRPr="00233DB7" w:rsidTr="00470ECE">
        <w:trPr>
          <w:trHeight w:val="11"/>
        </w:trPr>
        <w:tc>
          <w:tcPr>
            <w:tcW w:w="18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4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5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470ECE" w:rsidRPr="00233DB7" w:rsidTr="00470ECE">
        <w:trPr>
          <w:trHeight w:val="11"/>
        </w:trPr>
        <w:tc>
          <w:tcPr>
            <w:tcW w:w="18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074" w:type="dxa"/>
            <w:gridSpan w:val="7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0ECE" w:rsidRPr="00233DB7" w:rsidRDefault="00470ECE" w:rsidP="00470ECE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</w:tr>
    </w:tbl>
    <w:p w:rsidR="00AD1E88" w:rsidRPr="00233DB7" w:rsidRDefault="00AD1E88" w:rsidP="004A2E9A">
      <w:pPr>
        <w:rPr>
          <w:rFonts w:ascii="Times New Roman" w:eastAsia="Times New Roman" w:hAnsi="Times New Roman" w:cs="Times New Roman"/>
          <w:lang w:eastAsia="zh-CN"/>
        </w:rPr>
      </w:pPr>
    </w:p>
    <w:p w:rsidR="004A2E9A" w:rsidRDefault="004A2E9A" w:rsidP="004A2E9A">
      <w:pPr>
        <w:tabs>
          <w:tab w:val="left" w:pos="51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70ECE" w:rsidRDefault="00470ECE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Arial Narrow" w:hAnsi="Arial Narrow"/>
          <w:color w:val="000000"/>
        </w:rPr>
        <w:t>Direktor</w:t>
      </w:r>
    </w:p>
    <w:p w:rsidR="00470ECE" w:rsidRDefault="00470ECE" w:rsidP="00470ECE">
      <w:pPr>
        <w:tabs>
          <w:tab w:val="left" w:pos="660"/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</w:t>
      </w:r>
      <w:r>
        <w:rPr>
          <w:rFonts w:ascii="Arial Narrow" w:hAnsi="Arial Narrow"/>
          <w:color w:val="000000"/>
        </w:rPr>
        <w:t>Direktor</w:t>
      </w:r>
    </w:p>
    <w:p w:rsidR="00470ECE" w:rsidRDefault="00470ECE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70ECE" w:rsidRDefault="00470ECE" w:rsidP="00470ECE">
      <w:pPr>
        <w:tabs>
          <w:tab w:val="left" w:pos="9765"/>
        </w:tabs>
        <w:spacing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Mr.sc. Meliha Povlakić Hadžiefendić</w:t>
      </w:r>
    </w:p>
    <w:p w:rsidR="004A2E9A" w:rsidRPr="004A2E9A" w:rsidRDefault="004A2E9A" w:rsidP="00470ECE">
      <w:pPr>
        <w:tabs>
          <w:tab w:val="left" w:pos="2310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2E9A" w:rsidRPr="004A2E9A" w:rsidRDefault="004A2E9A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2E9A" w:rsidRDefault="004A2E9A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15C7" w:rsidRPr="00A715C7" w:rsidRDefault="00A715C7" w:rsidP="006A4E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sectPr w:rsidR="00A715C7" w:rsidRPr="00A715C7" w:rsidSect="00EE549B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53" w:rsidRDefault="00905153" w:rsidP="004A2E9A">
      <w:pPr>
        <w:spacing w:after="0" w:line="240" w:lineRule="auto"/>
      </w:pPr>
      <w:r>
        <w:separator/>
      </w:r>
    </w:p>
  </w:endnote>
  <w:endnote w:type="continuationSeparator" w:id="0">
    <w:p w:rsidR="00905153" w:rsidRDefault="00905153" w:rsidP="004A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Light Condensed">
    <w:altName w:val="Segoe UI"/>
    <w:charset w:val="EE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53" w:rsidRDefault="00905153" w:rsidP="004A2E9A">
      <w:pPr>
        <w:spacing w:after="0" w:line="240" w:lineRule="auto"/>
      </w:pPr>
      <w:r>
        <w:separator/>
      </w:r>
    </w:p>
  </w:footnote>
  <w:footnote w:type="continuationSeparator" w:id="0">
    <w:p w:rsidR="00905153" w:rsidRDefault="00905153" w:rsidP="004A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2"/>
        <w:szCs w:val="22"/>
        <w:lang w:val="bs-Latn-B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hint="default"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080"/>
      </w:pPr>
      <w:rPr>
        <w:rFonts w:hint="default"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440"/>
      </w:pPr>
      <w:rPr>
        <w:rFonts w:hint="default"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0" w:hanging="1440"/>
      </w:pPr>
      <w:rPr>
        <w:rFonts w:hint="default"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800"/>
      </w:pPr>
      <w:rPr>
        <w:rFonts w:hint="default"/>
        <w:sz w:val="22"/>
        <w:szCs w:val="22"/>
        <w:lang w:val="bs-Latn-BA"/>
      </w:rPr>
    </w:lvl>
  </w:abstractNum>
  <w:abstractNum w:abstractNumId="3">
    <w:nsid w:val="00000004"/>
    <w:multiLevelType w:val="multilevel"/>
    <w:tmpl w:val="0E287E1C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5">
    <w:nsid w:val="00000006"/>
    <w:multiLevelType w:val="multilevel"/>
    <w:tmpl w:val="6B20384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sz w:val="24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6">
    <w:nsid w:val="00000007"/>
    <w:multiLevelType w:val="multilevel"/>
    <w:tmpl w:val="00000007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i/>
        <w:sz w:val="22"/>
        <w:szCs w:val="22"/>
        <w:lang w:val="bs-Latn-BA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i/>
        <w:sz w:val="22"/>
        <w:szCs w:val="22"/>
        <w:lang w:val="bs-Latn-BA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i/>
        <w:sz w:val="22"/>
        <w:szCs w:val="22"/>
        <w:lang w:val="bs-Latn-BA"/>
      </w:rPr>
    </w:lvl>
  </w:abstractNum>
  <w:abstractNum w:abstractNumId="10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/>
        <w:sz w:val="20"/>
        <w:szCs w:val="2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b/>
        <w:sz w:val="20"/>
        <w:szCs w:val="20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0" w:hanging="720"/>
      </w:pPr>
      <w:rPr>
        <w:rFonts w:hint="default"/>
        <w:b/>
        <w:sz w:val="20"/>
        <w:szCs w:val="20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5" w:hanging="720"/>
      </w:pPr>
      <w:rPr>
        <w:rFonts w:hint="default"/>
        <w:b/>
        <w:sz w:val="20"/>
        <w:szCs w:val="20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60" w:hanging="1080"/>
      </w:pPr>
      <w:rPr>
        <w:rFonts w:hint="default"/>
        <w:b/>
        <w:sz w:val="20"/>
        <w:szCs w:val="20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5" w:hanging="1080"/>
      </w:pPr>
      <w:rPr>
        <w:rFonts w:hint="default"/>
        <w:b/>
        <w:sz w:val="20"/>
        <w:szCs w:val="20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440"/>
      </w:pPr>
      <w:rPr>
        <w:rFonts w:hint="default"/>
        <w:b/>
        <w:sz w:val="20"/>
        <w:szCs w:val="20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55" w:hanging="1440"/>
      </w:pPr>
      <w:rPr>
        <w:rFonts w:hint="default"/>
        <w:b/>
        <w:sz w:val="20"/>
        <w:szCs w:val="20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60" w:hanging="1800"/>
      </w:pPr>
      <w:rPr>
        <w:rFonts w:hint="default"/>
        <w:b/>
        <w:sz w:val="20"/>
        <w:szCs w:val="20"/>
        <w:lang w:val="bs-Latn-BA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bs-Latn-BA"/>
      </w:rPr>
    </w:lvl>
  </w:abstractNum>
  <w:abstractNum w:abstractNumId="12">
    <w:nsid w:val="0000000D"/>
    <w:multiLevelType w:val="singleLevel"/>
    <w:tmpl w:val="F3244EA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2"/>
        <w:szCs w:val="22"/>
        <w:lang w:val="bs-Latn-BA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</w:abstractNum>
  <w:abstractNum w:abstractNumId="14">
    <w:nsid w:val="0000000F"/>
    <w:multiLevelType w:val="multilevel"/>
    <w:tmpl w:val="0000000F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  <w:lang w:val="bs-Latn-BA"/>
      </w:rPr>
    </w:lvl>
  </w:abstractNum>
  <w:abstractNum w:abstractNumId="16">
    <w:nsid w:val="00000011"/>
    <w:multiLevelType w:val="singleLevel"/>
    <w:tmpl w:val="00000011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  <w:lang w:val="bs-Latn-B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  <w:sz w:val="22"/>
        <w:szCs w:val="22"/>
        <w:lang w:val="bs-Latn-BA"/>
      </w:rPr>
    </w:lvl>
  </w:abstractNum>
  <w:abstractNum w:abstractNumId="18">
    <w:nsid w:val="00000013"/>
    <w:multiLevelType w:val="multilevel"/>
    <w:tmpl w:val="00000013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lang w:val="bs-Latn-BA"/>
      </w:rPr>
    </w:lvl>
    <w:lvl w:ilvl="1">
      <w:start w:val="6"/>
      <w:numFmt w:val="decimal"/>
      <w:lvlText w:val="%1.%2."/>
      <w:lvlJc w:val="left"/>
      <w:pPr>
        <w:tabs>
          <w:tab w:val="num" w:pos="350"/>
        </w:tabs>
        <w:ind w:left="1070" w:hanging="360"/>
      </w:pPr>
      <w:rPr>
        <w:rFonts w:hint="default"/>
        <w:b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/>
        <w:lang w:val="bs-Latn-BA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</w:abstractNum>
  <w:abstractNum w:abstractNumId="20">
    <w:nsid w:val="00000015"/>
    <w:multiLevelType w:val="multilevel"/>
    <w:tmpl w:val="978A33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sz w:val="24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21">
    <w:nsid w:val="00000016"/>
    <w:multiLevelType w:val="multilevel"/>
    <w:tmpl w:val="00000016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2">
    <w:nsid w:val="00FC7543"/>
    <w:multiLevelType w:val="hybridMultilevel"/>
    <w:tmpl w:val="D8049E4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2007303"/>
    <w:multiLevelType w:val="hybridMultilevel"/>
    <w:tmpl w:val="F124B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6AD4689"/>
    <w:multiLevelType w:val="multilevel"/>
    <w:tmpl w:val="5D6ED1A6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0AEF2577"/>
    <w:multiLevelType w:val="hybridMultilevel"/>
    <w:tmpl w:val="17BE2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ED749C"/>
    <w:multiLevelType w:val="hybridMultilevel"/>
    <w:tmpl w:val="B0B24C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5D83E93"/>
    <w:multiLevelType w:val="hybridMultilevel"/>
    <w:tmpl w:val="AB4C105E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174E4373"/>
    <w:multiLevelType w:val="multilevel"/>
    <w:tmpl w:val="0000000F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29">
    <w:nsid w:val="1EC76922"/>
    <w:multiLevelType w:val="hybridMultilevel"/>
    <w:tmpl w:val="FC2838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0353DB1"/>
    <w:multiLevelType w:val="hybridMultilevel"/>
    <w:tmpl w:val="D6868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9A7E64"/>
    <w:multiLevelType w:val="hybridMultilevel"/>
    <w:tmpl w:val="1B9A2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D35C63"/>
    <w:multiLevelType w:val="multilevel"/>
    <w:tmpl w:val="0E287E1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33">
    <w:nsid w:val="2A8321E7"/>
    <w:multiLevelType w:val="hybridMultilevel"/>
    <w:tmpl w:val="BC940E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7696BD0"/>
    <w:multiLevelType w:val="hybridMultilevel"/>
    <w:tmpl w:val="CE004CD4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3C427611"/>
    <w:multiLevelType w:val="hybridMultilevel"/>
    <w:tmpl w:val="84FE9792"/>
    <w:lvl w:ilvl="0" w:tplc="23BE8CF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3E005091"/>
    <w:multiLevelType w:val="multilevel"/>
    <w:tmpl w:val="41AA6F1E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415F159D"/>
    <w:multiLevelType w:val="hybridMultilevel"/>
    <w:tmpl w:val="70CCB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4E7EDB"/>
    <w:multiLevelType w:val="hybridMultilevel"/>
    <w:tmpl w:val="F578A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0562D1"/>
    <w:multiLevelType w:val="multilevel"/>
    <w:tmpl w:val="0000000F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0">
    <w:nsid w:val="4F885D5A"/>
    <w:multiLevelType w:val="hybridMultilevel"/>
    <w:tmpl w:val="C5060F0C"/>
    <w:lvl w:ilvl="0" w:tplc="08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6B306B"/>
    <w:multiLevelType w:val="hybridMultilevel"/>
    <w:tmpl w:val="68A85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A2498E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i/>
        <w:sz w:val="22"/>
        <w:szCs w:val="22"/>
        <w:lang w:val="bs-Latn-BA"/>
      </w:rPr>
    </w:lvl>
  </w:abstractNum>
  <w:abstractNum w:abstractNumId="43">
    <w:nsid w:val="632E17D3"/>
    <w:multiLevelType w:val="multilevel"/>
    <w:tmpl w:val="4E544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4">
    <w:nsid w:val="67223EE8"/>
    <w:multiLevelType w:val="multilevel"/>
    <w:tmpl w:val="0000000F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5">
    <w:nsid w:val="721F5719"/>
    <w:multiLevelType w:val="hybridMultilevel"/>
    <w:tmpl w:val="BEB6C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2364B"/>
    <w:multiLevelType w:val="hybridMultilevel"/>
    <w:tmpl w:val="12581FD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76B602E4"/>
    <w:multiLevelType w:val="hybridMultilevel"/>
    <w:tmpl w:val="D46A7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8216AD"/>
    <w:multiLevelType w:val="hybridMultilevel"/>
    <w:tmpl w:val="32FAE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6"/>
  </w:num>
  <w:num w:numId="24">
    <w:abstractNumId w:val="42"/>
  </w:num>
  <w:num w:numId="25">
    <w:abstractNumId w:val="44"/>
  </w:num>
  <w:num w:numId="26">
    <w:abstractNumId w:val="39"/>
  </w:num>
  <w:num w:numId="27">
    <w:abstractNumId w:val="24"/>
  </w:num>
  <w:num w:numId="28">
    <w:abstractNumId w:val="28"/>
  </w:num>
  <w:num w:numId="29">
    <w:abstractNumId w:val="32"/>
  </w:num>
  <w:num w:numId="30">
    <w:abstractNumId w:val="35"/>
  </w:num>
  <w:num w:numId="31">
    <w:abstractNumId w:val="41"/>
  </w:num>
  <w:num w:numId="32">
    <w:abstractNumId w:val="45"/>
  </w:num>
  <w:num w:numId="33">
    <w:abstractNumId w:val="47"/>
  </w:num>
  <w:num w:numId="34">
    <w:abstractNumId w:val="46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6"/>
  </w:num>
  <w:num w:numId="39">
    <w:abstractNumId w:val="31"/>
  </w:num>
  <w:num w:numId="40">
    <w:abstractNumId w:val="29"/>
  </w:num>
  <w:num w:numId="41">
    <w:abstractNumId w:val="25"/>
  </w:num>
  <w:num w:numId="42">
    <w:abstractNumId w:val="37"/>
  </w:num>
  <w:num w:numId="43">
    <w:abstractNumId w:val="48"/>
  </w:num>
  <w:num w:numId="44">
    <w:abstractNumId w:val="23"/>
  </w:num>
  <w:num w:numId="45">
    <w:abstractNumId w:val="22"/>
  </w:num>
  <w:num w:numId="46">
    <w:abstractNumId w:val="30"/>
  </w:num>
  <w:num w:numId="47">
    <w:abstractNumId w:val="33"/>
  </w:num>
  <w:num w:numId="48">
    <w:abstractNumId w:val="3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C7"/>
    <w:rsid w:val="0002458D"/>
    <w:rsid w:val="0003596F"/>
    <w:rsid w:val="00056C83"/>
    <w:rsid w:val="00070383"/>
    <w:rsid w:val="000D0F38"/>
    <w:rsid w:val="00133ED9"/>
    <w:rsid w:val="00147649"/>
    <w:rsid w:val="001522A8"/>
    <w:rsid w:val="00152E3F"/>
    <w:rsid w:val="001538B1"/>
    <w:rsid w:val="0015430F"/>
    <w:rsid w:val="00173EDD"/>
    <w:rsid w:val="0018370B"/>
    <w:rsid w:val="001D049A"/>
    <w:rsid w:val="00220670"/>
    <w:rsid w:val="002239EB"/>
    <w:rsid w:val="00233DB7"/>
    <w:rsid w:val="0024179E"/>
    <w:rsid w:val="002457B8"/>
    <w:rsid w:val="002661F2"/>
    <w:rsid w:val="00275B8A"/>
    <w:rsid w:val="00294B7A"/>
    <w:rsid w:val="002D4E34"/>
    <w:rsid w:val="002D4F07"/>
    <w:rsid w:val="002E4720"/>
    <w:rsid w:val="002F1A71"/>
    <w:rsid w:val="00301639"/>
    <w:rsid w:val="0035088E"/>
    <w:rsid w:val="0035515D"/>
    <w:rsid w:val="00362B35"/>
    <w:rsid w:val="003669F1"/>
    <w:rsid w:val="0037329A"/>
    <w:rsid w:val="003B68F9"/>
    <w:rsid w:val="003C3F5F"/>
    <w:rsid w:val="003D16C6"/>
    <w:rsid w:val="003F3F5C"/>
    <w:rsid w:val="003F5227"/>
    <w:rsid w:val="00422D66"/>
    <w:rsid w:val="004412CB"/>
    <w:rsid w:val="00455FA4"/>
    <w:rsid w:val="0046347C"/>
    <w:rsid w:val="0047053C"/>
    <w:rsid w:val="00470ECE"/>
    <w:rsid w:val="004841D5"/>
    <w:rsid w:val="004913E7"/>
    <w:rsid w:val="004A2E9A"/>
    <w:rsid w:val="004A3216"/>
    <w:rsid w:val="004A66D3"/>
    <w:rsid w:val="004C20AE"/>
    <w:rsid w:val="004C7C63"/>
    <w:rsid w:val="004D6032"/>
    <w:rsid w:val="00511DE2"/>
    <w:rsid w:val="00527255"/>
    <w:rsid w:val="005279FF"/>
    <w:rsid w:val="00537F65"/>
    <w:rsid w:val="0054415E"/>
    <w:rsid w:val="005578A4"/>
    <w:rsid w:val="0057652A"/>
    <w:rsid w:val="00584AE9"/>
    <w:rsid w:val="00585D82"/>
    <w:rsid w:val="005A7D43"/>
    <w:rsid w:val="005B33FB"/>
    <w:rsid w:val="005D3CE9"/>
    <w:rsid w:val="006165C1"/>
    <w:rsid w:val="00624F91"/>
    <w:rsid w:val="00636AB8"/>
    <w:rsid w:val="00637936"/>
    <w:rsid w:val="00682E1D"/>
    <w:rsid w:val="006A4E1D"/>
    <w:rsid w:val="006F7DA3"/>
    <w:rsid w:val="00704491"/>
    <w:rsid w:val="007105C5"/>
    <w:rsid w:val="0073223D"/>
    <w:rsid w:val="00750F5D"/>
    <w:rsid w:val="00780FFB"/>
    <w:rsid w:val="00791205"/>
    <w:rsid w:val="00796419"/>
    <w:rsid w:val="007B33B3"/>
    <w:rsid w:val="007C59FA"/>
    <w:rsid w:val="007C688E"/>
    <w:rsid w:val="007C7691"/>
    <w:rsid w:val="007E288A"/>
    <w:rsid w:val="008020B7"/>
    <w:rsid w:val="00805122"/>
    <w:rsid w:val="00823AFE"/>
    <w:rsid w:val="008276CD"/>
    <w:rsid w:val="008506C8"/>
    <w:rsid w:val="00872725"/>
    <w:rsid w:val="008871DE"/>
    <w:rsid w:val="008962FB"/>
    <w:rsid w:val="008A7525"/>
    <w:rsid w:val="008B6A38"/>
    <w:rsid w:val="008E62C3"/>
    <w:rsid w:val="00905153"/>
    <w:rsid w:val="009170B9"/>
    <w:rsid w:val="00922378"/>
    <w:rsid w:val="00962854"/>
    <w:rsid w:val="00971233"/>
    <w:rsid w:val="009908C8"/>
    <w:rsid w:val="00995F2E"/>
    <w:rsid w:val="009D0B99"/>
    <w:rsid w:val="009D3D4E"/>
    <w:rsid w:val="009D65EB"/>
    <w:rsid w:val="009E7BED"/>
    <w:rsid w:val="009F27E9"/>
    <w:rsid w:val="009F6875"/>
    <w:rsid w:val="00A3108B"/>
    <w:rsid w:val="00A53368"/>
    <w:rsid w:val="00A55D46"/>
    <w:rsid w:val="00A715C7"/>
    <w:rsid w:val="00A816C9"/>
    <w:rsid w:val="00A94705"/>
    <w:rsid w:val="00AB0F12"/>
    <w:rsid w:val="00AB4F71"/>
    <w:rsid w:val="00AB70EA"/>
    <w:rsid w:val="00AD1E88"/>
    <w:rsid w:val="00B10EEA"/>
    <w:rsid w:val="00B124F8"/>
    <w:rsid w:val="00B22884"/>
    <w:rsid w:val="00B26978"/>
    <w:rsid w:val="00B57186"/>
    <w:rsid w:val="00B773E0"/>
    <w:rsid w:val="00BD440E"/>
    <w:rsid w:val="00BF1452"/>
    <w:rsid w:val="00BF4273"/>
    <w:rsid w:val="00C00393"/>
    <w:rsid w:val="00C044D4"/>
    <w:rsid w:val="00C072F3"/>
    <w:rsid w:val="00C1152B"/>
    <w:rsid w:val="00C12207"/>
    <w:rsid w:val="00C2147A"/>
    <w:rsid w:val="00C253D8"/>
    <w:rsid w:val="00C65EA0"/>
    <w:rsid w:val="00C8614C"/>
    <w:rsid w:val="00CA630C"/>
    <w:rsid w:val="00CC5546"/>
    <w:rsid w:val="00CE619D"/>
    <w:rsid w:val="00D4570F"/>
    <w:rsid w:val="00D55899"/>
    <w:rsid w:val="00D850F7"/>
    <w:rsid w:val="00DA2C2C"/>
    <w:rsid w:val="00DA3AA0"/>
    <w:rsid w:val="00DB5507"/>
    <w:rsid w:val="00DD1BB6"/>
    <w:rsid w:val="00DD3D78"/>
    <w:rsid w:val="00DD594D"/>
    <w:rsid w:val="00DE1D1D"/>
    <w:rsid w:val="00DE30DD"/>
    <w:rsid w:val="00E0708D"/>
    <w:rsid w:val="00E248C7"/>
    <w:rsid w:val="00E505FA"/>
    <w:rsid w:val="00EC085A"/>
    <w:rsid w:val="00ED44FF"/>
    <w:rsid w:val="00EE549B"/>
    <w:rsid w:val="00EF3F7E"/>
    <w:rsid w:val="00F04AAC"/>
    <w:rsid w:val="00F165CA"/>
    <w:rsid w:val="00F258CA"/>
    <w:rsid w:val="00F465C0"/>
    <w:rsid w:val="00F87293"/>
    <w:rsid w:val="00F95AD6"/>
    <w:rsid w:val="00F97153"/>
    <w:rsid w:val="00FA40B8"/>
    <w:rsid w:val="00FC445B"/>
    <w:rsid w:val="00FD4AAE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link w:val="Heading1Char"/>
    <w:qFormat/>
    <w:rsid w:val="00A715C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link w:val="Heading2Char"/>
    <w:qFormat/>
    <w:rsid w:val="00A715C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qFormat/>
    <w:rsid w:val="00A715C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715C7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5C7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A715C7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A715C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5C7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A715C7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A715C7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A715C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5C7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715C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A715C7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A715C7"/>
  </w:style>
  <w:style w:type="character" w:customStyle="1" w:styleId="WW8Num1z0">
    <w:name w:val="WW8Num1z0"/>
    <w:rsid w:val="00A715C7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A715C7"/>
  </w:style>
  <w:style w:type="character" w:customStyle="1" w:styleId="WW8Num1z3">
    <w:name w:val="WW8Num1z3"/>
    <w:rsid w:val="00A715C7"/>
  </w:style>
  <w:style w:type="character" w:customStyle="1" w:styleId="WW8Num1z4">
    <w:name w:val="WW8Num1z4"/>
    <w:rsid w:val="00A715C7"/>
  </w:style>
  <w:style w:type="character" w:customStyle="1" w:styleId="WW8Num1z5">
    <w:name w:val="WW8Num1z5"/>
    <w:rsid w:val="00A715C7"/>
  </w:style>
  <w:style w:type="character" w:customStyle="1" w:styleId="WW8Num1z6">
    <w:name w:val="WW8Num1z6"/>
    <w:rsid w:val="00A715C7"/>
  </w:style>
  <w:style w:type="character" w:customStyle="1" w:styleId="WW8Num1z7">
    <w:name w:val="WW8Num1z7"/>
    <w:rsid w:val="00A715C7"/>
  </w:style>
  <w:style w:type="character" w:customStyle="1" w:styleId="WW8Num1z8">
    <w:name w:val="WW8Num1z8"/>
    <w:rsid w:val="00A715C7"/>
  </w:style>
  <w:style w:type="character" w:customStyle="1" w:styleId="WW8Num2z0">
    <w:name w:val="WW8Num2z0"/>
    <w:rsid w:val="00A715C7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A715C7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A715C7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A715C7"/>
    <w:rPr>
      <w:rFonts w:hint="default"/>
      <w:b/>
      <w:lang w:val="bs-Latn-BA"/>
    </w:rPr>
  </w:style>
  <w:style w:type="character" w:customStyle="1" w:styleId="WW8Num5z1">
    <w:name w:val="WW8Num5z1"/>
    <w:rsid w:val="00A715C7"/>
    <w:rPr>
      <w:rFonts w:hint="default"/>
      <w:b/>
      <w:bCs/>
      <w:iCs/>
      <w:lang w:val="bs-Latn-BA"/>
    </w:rPr>
  </w:style>
  <w:style w:type="character" w:customStyle="1" w:styleId="WW8Num6z0">
    <w:name w:val="WW8Num6z0"/>
    <w:rsid w:val="00A715C7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A715C7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A715C7"/>
  </w:style>
  <w:style w:type="character" w:customStyle="1" w:styleId="WW8Num7z2">
    <w:name w:val="WW8Num7z2"/>
    <w:rsid w:val="00A715C7"/>
  </w:style>
  <w:style w:type="character" w:customStyle="1" w:styleId="WW8Num7z3">
    <w:name w:val="WW8Num7z3"/>
    <w:rsid w:val="00A715C7"/>
  </w:style>
  <w:style w:type="character" w:customStyle="1" w:styleId="WW8Num7z4">
    <w:name w:val="WW8Num7z4"/>
    <w:rsid w:val="00A715C7"/>
  </w:style>
  <w:style w:type="character" w:customStyle="1" w:styleId="WW8Num7z5">
    <w:name w:val="WW8Num7z5"/>
    <w:rsid w:val="00A715C7"/>
  </w:style>
  <w:style w:type="character" w:customStyle="1" w:styleId="WW8Num7z6">
    <w:name w:val="WW8Num7z6"/>
    <w:rsid w:val="00A715C7"/>
  </w:style>
  <w:style w:type="character" w:customStyle="1" w:styleId="WW8Num7z7">
    <w:name w:val="WW8Num7z7"/>
    <w:rsid w:val="00A715C7"/>
  </w:style>
  <w:style w:type="character" w:customStyle="1" w:styleId="WW8Num7z8">
    <w:name w:val="WW8Num7z8"/>
    <w:rsid w:val="00A715C7"/>
  </w:style>
  <w:style w:type="character" w:customStyle="1" w:styleId="WW8Num8z0">
    <w:name w:val="WW8Num8z0"/>
    <w:rsid w:val="00A715C7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A715C7"/>
  </w:style>
  <w:style w:type="character" w:customStyle="1" w:styleId="WW8Num8z2">
    <w:name w:val="WW8Num8z2"/>
    <w:rsid w:val="00A715C7"/>
  </w:style>
  <w:style w:type="character" w:customStyle="1" w:styleId="WW8Num8z3">
    <w:name w:val="WW8Num8z3"/>
    <w:rsid w:val="00A715C7"/>
  </w:style>
  <w:style w:type="character" w:customStyle="1" w:styleId="WW8Num8z4">
    <w:name w:val="WW8Num8z4"/>
    <w:rsid w:val="00A715C7"/>
  </w:style>
  <w:style w:type="character" w:customStyle="1" w:styleId="WW8Num8z5">
    <w:name w:val="WW8Num8z5"/>
    <w:rsid w:val="00A715C7"/>
  </w:style>
  <w:style w:type="character" w:customStyle="1" w:styleId="WW8Num8z6">
    <w:name w:val="WW8Num8z6"/>
    <w:rsid w:val="00A715C7"/>
  </w:style>
  <w:style w:type="character" w:customStyle="1" w:styleId="WW8Num8z7">
    <w:name w:val="WW8Num8z7"/>
    <w:rsid w:val="00A715C7"/>
  </w:style>
  <w:style w:type="character" w:customStyle="1" w:styleId="WW8Num8z8">
    <w:name w:val="WW8Num8z8"/>
    <w:rsid w:val="00A715C7"/>
  </w:style>
  <w:style w:type="character" w:customStyle="1" w:styleId="WW8Num9z0">
    <w:name w:val="WW8Num9z0"/>
    <w:rsid w:val="00A715C7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A715C7"/>
  </w:style>
  <w:style w:type="character" w:customStyle="1" w:styleId="WW8Num9z2">
    <w:name w:val="WW8Num9z2"/>
    <w:rsid w:val="00A715C7"/>
  </w:style>
  <w:style w:type="character" w:customStyle="1" w:styleId="WW8Num9z3">
    <w:name w:val="WW8Num9z3"/>
    <w:rsid w:val="00A715C7"/>
  </w:style>
  <w:style w:type="character" w:customStyle="1" w:styleId="WW8Num9z4">
    <w:name w:val="WW8Num9z4"/>
    <w:rsid w:val="00A715C7"/>
  </w:style>
  <w:style w:type="character" w:customStyle="1" w:styleId="WW8Num9z5">
    <w:name w:val="WW8Num9z5"/>
    <w:rsid w:val="00A715C7"/>
  </w:style>
  <w:style w:type="character" w:customStyle="1" w:styleId="WW8Num9z6">
    <w:name w:val="WW8Num9z6"/>
    <w:rsid w:val="00A715C7"/>
  </w:style>
  <w:style w:type="character" w:customStyle="1" w:styleId="WW8Num9z7">
    <w:name w:val="WW8Num9z7"/>
    <w:rsid w:val="00A715C7"/>
  </w:style>
  <w:style w:type="character" w:customStyle="1" w:styleId="WW8Num9z8">
    <w:name w:val="WW8Num9z8"/>
    <w:rsid w:val="00A715C7"/>
  </w:style>
  <w:style w:type="character" w:customStyle="1" w:styleId="WW8Num10z0">
    <w:name w:val="WW8Num10z0"/>
    <w:rsid w:val="00A715C7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A715C7"/>
    <w:rPr>
      <w:rFonts w:hint="default"/>
      <w:lang w:val="bs-Latn-BA"/>
    </w:rPr>
  </w:style>
  <w:style w:type="character" w:customStyle="1" w:styleId="WW8Num11z1">
    <w:name w:val="WW8Num11z1"/>
    <w:rsid w:val="00A715C7"/>
  </w:style>
  <w:style w:type="character" w:customStyle="1" w:styleId="WW8Num11z2">
    <w:name w:val="WW8Num11z2"/>
    <w:rsid w:val="00A715C7"/>
  </w:style>
  <w:style w:type="character" w:customStyle="1" w:styleId="WW8Num11z3">
    <w:name w:val="WW8Num11z3"/>
    <w:rsid w:val="00A715C7"/>
  </w:style>
  <w:style w:type="character" w:customStyle="1" w:styleId="WW8Num11z4">
    <w:name w:val="WW8Num11z4"/>
    <w:rsid w:val="00A715C7"/>
  </w:style>
  <w:style w:type="character" w:customStyle="1" w:styleId="WW8Num11z5">
    <w:name w:val="WW8Num11z5"/>
    <w:rsid w:val="00A715C7"/>
  </w:style>
  <w:style w:type="character" w:customStyle="1" w:styleId="WW8Num11z6">
    <w:name w:val="WW8Num11z6"/>
    <w:rsid w:val="00A715C7"/>
  </w:style>
  <w:style w:type="character" w:customStyle="1" w:styleId="WW8Num11z7">
    <w:name w:val="WW8Num11z7"/>
    <w:rsid w:val="00A715C7"/>
  </w:style>
  <w:style w:type="character" w:customStyle="1" w:styleId="WW8Num11z8">
    <w:name w:val="WW8Num11z8"/>
    <w:rsid w:val="00A715C7"/>
  </w:style>
  <w:style w:type="character" w:customStyle="1" w:styleId="WW8Num12z0">
    <w:name w:val="WW8Num12z0"/>
    <w:rsid w:val="00A715C7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A715C7"/>
  </w:style>
  <w:style w:type="character" w:customStyle="1" w:styleId="WW8Num12z2">
    <w:name w:val="WW8Num12z2"/>
    <w:rsid w:val="00A715C7"/>
  </w:style>
  <w:style w:type="character" w:customStyle="1" w:styleId="WW8Num12z3">
    <w:name w:val="WW8Num12z3"/>
    <w:rsid w:val="00A715C7"/>
  </w:style>
  <w:style w:type="character" w:customStyle="1" w:styleId="WW8Num12z4">
    <w:name w:val="WW8Num12z4"/>
    <w:rsid w:val="00A715C7"/>
  </w:style>
  <w:style w:type="character" w:customStyle="1" w:styleId="WW8Num12z5">
    <w:name w:val="WW8Num12z5"/>
    <w:rsid w:val="00A715C7"/>
  </w:style>
  <w:style w:type="character" w:customStyle="1" w:styleId="WW8Num12z6">
    <w:name w:val="WW8Num12z6"/>
    <w:rsid w:val="00A715C7"/>
  </w:style>
  <w:style w:type="character" w:customStyle="1" w:styleId="WW8Num12z7">
    <w:name w:val="WW8Num12z7"/>
    <w:rsid w:val="00A715C7"/>
  </w:style>
  <w:style w:type="character" w:customStyle="1" w:styleId="WW8Num12z8">
    <w:name w:val="WW8Num12z8"/>
    <w:rsid w:val="00A715C7"/>
  </w:style>
  <w:style w:type="character" w:customStyle="1" w:styleId="WW8Num13z0">
    <w:name w:val="WW8Num13z0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A715C7"/>
    <w:rPr>
      <w:rFonts w:ascii="Courier New" w:hAnsi="Courier New" w:cs="Courier New" w:hint="default"/>
    </w:rPr>
  </w:style>
  <w:style w:type="character" w:customStyle="1" w:styleId="WW8Num13z2">
    <w:name w:val="WW8Num13z2"/>
    <w:rsid w:val="00A715C7"/>
    <w:rPr>
      <w:rFonts w:ascii="Wingdings" w:hAnsi="Wingdings" w:cs="Wingdings" w:hint="default"/>
    </w:rPr>
  </w:style>
  <w:style w:type="character" w:customStyle="1" w:styleId="WW8Num13z3">
    <w:name w:val="WW8Num13z3"/>
    <w:rsid w:val="00A715C7"/>
    <w:rPr>
      <w:rFonts w:ascii="Symbol" w:hAnsi="Symbol" w:cs="Symbol" w:hint="default"/>
    </w:rPr>
  </w:style>
  <w:style w:type="character" w:customStyle="1" w:styleId="WW8Num14z0">
    <w:name w:val="WW8Num14z0"/>
    <w:rsid w:val="00A715C7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A715C7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A715C7"/>
  </w:style>
  <w:style w:type="character" w:customStyle="1" w:styleId="WW8Num15z2">
    <w:name w:val="WW8Num15z2"/>
    <w:rsid w:val="00A715C7"/>
  </w:style>
  <w:style w:type="character" w:customStyle="1" w:styleId="WW8Num15z3">
    <w:name w:val="WW8Num15z3"/>
    <w:rsid w:val="00A715C7"/>
  </w:style>
  <w:style w:type="character" w:customStyle="1" w:styleId="WW8Num15z4">
    <w:name w:val="WW8Num15z4"/>
    <w:rsid w:val="00A715C7"/>
  </w:style>
  <w:style w:type="character" w:customStyle="1" w:styleId="WW8Num15z5">
    <w:name w:val="WW8Num15z5"/>
    <w:rsid w:val="00A715C7"/>
  </w:style>
  <w:style w:type="character" w:customStyle="1" w:styleId="WW8Num15z6">
    <w:name w:val="WW8Num15z6"/>
    <w:rsid w:val="00A715C7"/>
  </w:style>
  <w:style w:type="character" w:customStyle="1" w:styleId="WW8Num15z7">
    <w:name w:val="WW8Num15z7"/>
    <w:rsid w:val="00A715C7"/>
  </w:style>
  <w:style w:type="character" w:customStyle="1" w:styleId="WW8Num15z8">
    <w:name w:val="WW8Num15z8"/>
    <w:rsid w:val="00A715C7"/>
  </w:style>
  <w:style w:type="character" w:customStyle="1" w:styleId="WW8Num16z0">
    <w:name w:val="WW8Num16z0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A715C7"/>
    <w:rPr>
      <w:rFonts w:ascii="Courier New" w:hAnsi="Courier New" w:cs="Courier New" w:hint="default"/>
    </w:rPr>
  </w:style>
  <w:style w:type="character" w:customStyle="1" w:styleId="WW8Num16z2">
    <w:name w:val="WW8Num16z2"/>
    <w:rsid w:val="00A715C7"/>
    <w:rPr>
      <w:rFonts w:ascii="Wingdings" w:hAnsi="Wingdings" w:cs="Wingdings" w:hint="default"/>
    </w:rPr>
  </w:style>
  <w:style w:type="character" w:customStyle="1" w:styleId="WW8Num16z3">
    <w:name w:val="WW8Num16z3"/>
    <w:rsid w:val="00A715C7"/>
    <w:rPr>
      <w:rFonts w:ascii="Symbol" w:hAnsi="Symbol" w:cs="Symbol" w:hint="default"/>
    </w:rPr>
  </w:style>
  <w:style w:type="character" w:customStyle="1" w:styleId="WW8Num17z0">
    <w:name w:val="WW8Num17z0"/>
    <w:rsid w:val="00A715C7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A715C7"/>
    <w:rPr>
      <w:rFonts w:hint="default"/>
      <w:b/>
      <w:lang w:val="bs-Latn-BA"/>
    </w:rPr>
  </w:style>
  <w:style w:type="character" w:customStyle="1" w:styleId="WW8Num19z0">
    <w:name w:val="WW8Num19z0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A715C7"/>
    <w:rPr>
      <w:rFonts w:ascii="Courier New" w:hAnsi="Courier New" w:cs="Courier New" w:hint="default"/>
    </w:rPr>
  </w:style>
  <w:style w:type="character" w:customStyle="1" w:styleId="WW8Num19z2">
    <w:name w:val="WW8Num19z2"/>
    <w:rsid w:val="00A715C7"/>
    <w:rPr>
      <w:rFonts w:ascii="Wingdings" w:hAnsi="Wingdings" w:cs="Wingdings" w:hint="default"/>
    </w:rPr>
  </w:style>
  <w:style w:type="character" w:customStyle="1" w:styleId="WW8Num19z3">
    <w:name w:val="WW8Num19z3"/>
    <w:rsid w:val="00A715C7"/>
    <w:rPr>
      <w:rFonts w:ascii="Symbol" w:hAnsi="Symbol" w:cs="Symbol" w:hint="default"/>
    </w:rPr>
  </w:style>
  <w:style w:type="character" w:customStyle="1" w:styleId="WW8Num20z0">
    <w:name w:val="WW8Num20z0"/>
    <w:rsid w:val="00A715C7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A715C7"/>
  </w:style>
  <w:style w:type="character" w:customStyle="1" w:styleId="WW8Num20z2">
    <w:name w:val="WW8Num20z2"/>
    <w:rsid w:val="00A715C7"/>
  </w:style>
  <w:style w:type="character" w:customStyle="1" w:styleId="WW8Num20z3">
    <w:name w:val="WW8Num20z3"/>
    <w:rsid w:val="00A715C7"/>
  </w:style>
  <w:style w:type="character" w:customStyle="1" w:styleId="WW8Num20z4">
    <w:name w:val="WW8Num20z4"/>
    <w:rsid w:val="00A715C7"/>
  </w:style>
  <w:style w:type="character" w:customStyle="1" w:styleId="WW8Num20z5">
    <w:name w:val="WW8Num20z5"/>
    <w:rsid w:val="00A715C7"/>
  </w:style>
  <w:style w:type="character" w:customStyle="1" w:styleId="WW8Num20z6">
    <w:name w:val="WW8Num20z6"/>
    <w:rsid w:val="00A715C7"/>
  </w:style>
  <w:style w:type="character" w:customStyle="1" w:styleId="WW8Num20z7">
    <w:name w:val="WW8Num20z7"/>
    <w:rsid w:val="00A715C7"/>
  </w:style>
  <w:style w:type="character" w:customStyle="1" w:styleId="WW8Num20z8">
    <w:name w:val="WW8Num20z8"/>
    <w:rsid w:val="00A715C7"/>
  </w:style>
  <w:style w:type="character" w:customStyle="1" w:styleId="WW8Num21z0">
    <w:name w:val="WW8Num21z0"/>
    <w:rsid w:val="00A715C7"/>
    <w:rPr>
      <w:rFonts w:hint="default"/>
    </w:rPr>
  </w:style>
  <w:style w:type="character" w:customStyle="1" w:styleId="WW8Num21z1">
    <w:name w:val="WW8Num21z1"/>
    <w:rsid w:val="00A715C7"/>
    <w:rPr>
      <w:rFonts w:hint="default"/>
      <w:sz w:val="22"/>
      <w:szCs w:val="22"/>
      <w:lang w:val="bs-Latn-BA"/>
    </w:rPr>
  </w:style>
  <w:style w:type="character" w:customStyle="1" w:styleId="DefaultParagraphFont1">
    <w:name w:val="Default Paragraph Font1"/>
    <w:rsid w:val="00A715C7"/>
  </w:style>
  <w:style w:type="character" w:customStyle="1" w:styleId="BodyTextIndentChar">
    <w:name w:val="Body Text Indent Char"/>
    <w:rsid w:val="00A715C7"/>
    <w:rPr>
      <w:sz w:val="24"/>
      <w:szCs w:val="24"/>
      <w:lang w:val="hr-HR"/>
    </w:rPr>
  </w:style>
  <w:style w:type="character" w:customStyle="1" w:styleId="BodyTextChar">
    <w:name w:val="Body Text Char"/>
    <w:rsid w:val="00A715C7"/>
    <w:rPr>
      <w:sz w:val="24"/>
      <w:szCs w:val="24"/>
      <w:lang w:val="hr-HR"/>
    </w:rPr>
  </w:style>
  <w:style w:type="character" w:customStyle="1" w:styleId="HeaderChar">
    <w:name w:val="Header Char"/>
    <w:uiPriority w:val="99"/>
    <w:rsid w:val="00A715C7"/>
    <w:rPr>
      <w:sz w:val="24"/>
      <w:szCs w:val="24"/>
      <w:lang w:val="hr-HR"/>
    </w:rPr>
  </w:style>
  <w:style w:type="character" w:customStyle="1" w:styleId="FooterChar">
    <w:name w:val="Footer Char"/>
    <w:uiPriority w:val="99"/>
    <w:rsid w:val="00A715C7"/>
    <w:rPr>
      <w:sz w:val="24"/>
      <w:szCs w:val="24"/>
      <w:lang w:val="hr-HR"/>
    </w:rPr>
  </w:style>
  <w:style w:type="character" w:customStyle="1" w:styleId="BalloonTextChar">
    <w:name w:val="Balloon Text Char"/>
    <w:uiPriority w:val="99"/>
    <w:rsid w:val="00A715C7"/>
    <w:rPr>
      <w:rFonts w:ascii="Tahoma" w:hAnsi="Tahoma" w:cs="Tahoma"/>
      <w:sz w:val="16"/>
      <w:szCs w:val="16"/>
      <w:lang w:val="hr-HR"/>
    </w:rPr>
  </w:style>
  <w:style w:type="character" w:customStyle="1" w:styleId="FootnoteTextChar">
    <w:name w:val="Footnote Text Char"/>
    <w:rsid w:val="00A715C7"/>
    <w:rPr>
      <w:lang w:val="hr-HR"/>
    </w:rPr>
  </w:style>
  <w:style w:type="character" w:customStyle="1" w:styleId="FootnoteCharacters">
    <w:name w:val="Footnote Characters"/>
    <w:rsid w:val="00A715C7"/>
    <w:rPr>
      <w:vertAlign w:val="superscript"/>
    </w:rPr>
  </w:style>
  <w:style w:type="character" w:styleId="Hyperlink">
    <w:name w:val="Hyperlink"/>
    <w:rsid w:val="00A715C7"/>
    <w:rPr>
      <w:color w:val="0000FF"/>
      <w:u w:val="single"/>
    </w:rPr>
  </w:style>
  <w:style w:type="character" w:styleId="FootnoteReference">
    <w:name w:val="footnote reference"/>
    <w:rsid w:val="00A715C7"/>
    <w:rPr>
      <w:vertAlign w:val="superscript"/>
    </w:rPr>
  </w:style>
  <w:style w:type="character" w:styleId="EndnoteReference">
    <w:name w:val="endnote reference"/>
    <w:rsid w:val="00A715C7"/>
    <w:rPr>
      <w:vertAlign w:val="superscript"/>
    </w:rPr>
  </w:style>
  <w:style w:type="character" w:customStyle="1" w:styleId="EndnoteCharacters">
    <w:name w:val="Endnote Characters"/>
    <w:rsid w:val="00A715C7"/>
  </w:style>
  <w:style w:type="paragraph" w:customStyle="1" w:styleId="Heading">
    <w:name w:val="Heading"/>
    <w:basedOn w:val="Normal"/>
    <w:next w:val="BodyText"/>
    <w:rsid w:val="00A715C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1"/>
    <w:rsid w:val="00A715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1">
    <w:name w:val="Body Text Char1"/>
    <w:basedOn w:val="DefaultParagraphFont"/>
    <w:link w:val="BodyText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rsid w:val="00A715C7"/>
    <w:rPr>
      <w:rFonts w:cs="Mangal"/>
    </w:rPr>
  </w:style>
  <w:style w:type="paragraph" w:styleId="Caption">
    <w:name w:val="caption"/>
    <w:basedOn w:val="Normal"/>
    <w:qFormat/>
    <w:rsid w:val="00A715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715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Default">
    <w:name w:val="Default"/>
    <w:rsid w:val="00A715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25">
    <w:name w:val="CM25"/>
    <w:basedOn w:val="Default"/>
    <w:next w:val="Default"/>
    <w:rsid w:val="00A715C7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A715C7"/>
    <w:pPr>
      <w:spacing w:after="555"/>
    </w:pPr>
    <w:rPr>
      <w:color w:val="auto"/>
      <w:sz w:val="20"/>
    </w:rPr>
  </w:style>
  <w:style w:type="paragraph" w:styleId="NoSpacing">
    <w:name w:val="No Spacing"/>
    <w:link w:val="NoSpacingChar"/>
    <w:qFormat/>
    <w:rsid w:val="00A71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1"/>
    <w:rsid w:val="00A715C7"/>
    <w:pPr>
      <w:tabs>
        <w:tab w:val="left" w:pos="1736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A715C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A715C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uiPriority w:val="99"/>
    <w:rsid w:val="00A715C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A715C7"/>
    <w:rPr>
      <w:rFonts w:ascii="Tahoma" w:eastAsia="Times New Roma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1"/>
    <w:rsid w:val="00A715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A715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32">
    <w:name w:val="CM32"/>
    <w:basedOn w:val="Default"/>
    <w:next w:val="Default"/>
    <w:rsid w:val="00A715C7"/>
    <w:pPr>
      <w:spacing w:after="183"/>
    </w:pPr>
    <w:rPr>
      <w:color w:val="auto"/>
      <w:lang w:val="bs-Latn-BA"/>
    </w:rPr>
  </w:style>
  <w:style w:type="paragraph" w:styleId="NormalWeb">
    <w:name w:val="Normal (Web)"/>
    <w:basedOn w:val="Normal"/>
    <w:uiPriority w:val="99"/>
    <w:rsid w:val="00A715C7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zh-CN"/>
    </w:rPr>
  </w:style>
  <w:style w:type="paragraph" w:customStyle="1" w:styleId="TableContents">
    <w:name w:val="Table Contents"/>
    <w:basedOn w:val="Normal"/>
    <w:rsid w:val="00A715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5C7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A715C7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Heading"/>
    <w:next w:val="BodyText"/>
    <w:link w:val="TitleChar"/>
    <w:qFormat/>
    <w:rsid w:val="00A715C7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715C7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ubtitle">
    <w:name w:val="Subtitle"/>
    <w:basedOn w:val="Heading"/>
    <w:next w:val="BodyText"/>
    <w:link w:val="SubtitleChar"/>
    <w:qFormat/>
    <w:rsid w:val="00A715C7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A715C7"/>
    <w:rPr>
      <w:rFonts w:ascii="Liberation Sans" w:eastAsia="Microsoft YaHei" w:hAnsi="Liberation Sans" w:cs="Mangal"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A7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5C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A715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r-HR"/>
    </w:rPr>
  </w:style>
  <w:style w:type="character" w:customStyle="1" w:styleId="apple-converted-space">
    <w:name w:val="apple-converted-space"/>
    <w:rsid w:val="00A715C7"/>
  </w:style>
  <w:style w:type="character" w:styleId="PageNumber">
    <w:name w:val="page number"/>
    <w:rsid w:val="00A715C7"/>
  </w:style>
  <w:style w:type="paragraph" w:styleId="BodyText2">
    <w:name w:val="Body Text 2"/>
    <w:basedOn w:val="Normal"/>
    <w:link w:val="BodyText2Char"/>
    <w:rsid w:val="00A715C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A715C7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usercontent">
    <w:name w:val="usercontent"/>
    <w:rsid w:val="00A715C7"/>
  </w:style>
  <w:style w:type="paragraph" w:customStyle="1" w:styleId="rtejustify">
    <w:name w:val="rtejustify"/>
    <w:basedOn w:val="Normal"/>
    <w:rsid w:val="00A7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numbering" w:customStyle="1" w:styleId="NoList11">
    <w:name w:val="No List11"/>
    <w:next w:val="NoList"/>
    <w:uiPriority w:val="99"/>
    <w:semiHidden/>
    <w:unhideWhenUsed/>
    <w:rsid w:val="00A715C7"/>
  </w:style>
  <w:style w:type="numbering" w:customStyle="1" w:styleId="NoList111">
    <w:name w:val="No List111"/>
    <w:next w:val="NoList"/>
    <w:uiPriority w:val="99"/>
    <w:semiHidden/>
    <w:unhideWhenUsed/>
    <w:rsid w:val="00A715C7"/>
  </w:style>
  <w:style w:type="table" w:customStyle="1" w:styleId="TableGrid1">
    <w:name w:val="Table Grid1"/>
    <w:basedOn w:val="TableNormal"/>
    <w:next w:val="TableGrid"/>
    <w:uiPriority w:val="59"/>
    <w:rsid w:val="00A7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">
    <w:name w:val="WW8Num4"/>
    <w:basedOn w:val="NoList"/>
    <w:rsid w:val="00A715C7"/>
    <w:pPr>
      <w:numPr>
        <w:numId w:val="27"/>
      </w:numPr>
    </w:pPr>
  </w:style>
  <w:style w:type="table" w:customStyle="1" w:styleId="TableGrid11">
    <w:name w:val="Table Grid11"/>
    <w:basedOn w:val="TableNormal"/>
    <w:next w:val="TableGrid"/>
    <w:uiPriority w:val="59"/>
    <w:rsid w:val="00A715C7"/>
    <w:pPr>
      <w:spacing w:after="0" w:line="240" w:lineRule="auto"/>
    </w:pPr>
    <w:rPr>
      <w:rFonts w:ascii="Calibri" w:eastAsia="Calibri" w:hAnsi="Calibri" w:cs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link w:val="Heading1Char"/>
    <w:qFormat/>
    <w:rsid w:val="00A715C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link w:val="Heading2Char"/>
    <w:qFormat/>
    <w:rsid w:val="00A715C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qFormat/>
    <w:rsid w:val="00A715C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715C7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5C7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A715C7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A715C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5C7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A715C7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A715C7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A715C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5C7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715C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A715C7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A715C7"/>
  </w:style>
  <w:style w:type="character" w:customStyle="1" w:styleId="WW8Num1z0">
    <w:name w:val="WW8Num1z0"/>
    <w:rsid w:val="00A715C7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A715C7"/>
  </w:style>
  <w:style w:type="character" w:customStyle="1" w:styleId="WW8Num1z3">
    <w:name w:val="WW8Num1z3"/>
    <w:rsid w:val="00A715C7"/>
  </w:style>
  <w:style w:type="character" w:customStyle="1" w:styleId="WW8Num1z4">
    <w:name w:val="WW8Num1z4"/>
    <w:rsid w:val="00A715C7"/>
  </w:style>
  <w:style w:type="character" w:customStyle="1" w:styleId="WW8Num1z5">
    <w:name w:val="WW8Num1z5"/>
    <w:rsid w:val="00A715C7"/>
  </w:style>
  <w:style w:type="character" w:customStyle="1" w:styleId="WW8Num1z6">
    <w:name w:val="WW8Num1z6"/>
    <w:rsid w:val="00A715C7"/>
  </w:style>
  <w:style w:type="character" w:customStyle="1" w:styleId="WW8Num1z7">
    <w:name w:val="WW8Num1z7"/>
    <w:rsid w:val="00A715C7"/>
  </w:style>
  <w:style w:type="character" w:customStyle="1" w:styleId="WW8Num1z8">
    <w:name w:val="WW8Num1z8"/>
    <w:rsid w:val="00A715C7"/>
  </w:style>
  <w:style w:type="character" w:customStyle="1" w:styleId="WW8Num2z0">
    <w:name w:val="WW8Num2z0"/>
    <w:rsid w:val="00A715C7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A715C7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A715C7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A715C7"/>
    <w:rPr>
      <w:rFonts w:hint="default"/>
      <w:b/>
      <w:lang w:val="bs-Latn-BA"/>
    </w:rPr>
  </w:style>
  <w:style w:type="character" w:customStyle="1" w:styleId="WW8Num5z1">
    <w:name w:val="WW8Num5z1"/>
    <w:rsid w:val="00A715C7"/>
    <w:rPr>
      <w:rFonts w:hint="default"/>
      <w:b/>
      <w:bCs/>
      <w:iCs/>
      <w:lang w:val="bs-Latn-BA"/>
    </w:rPr>
  </w:style>
  <w:style w:type="character" w:customStyle="1" w:styleId="WW8Num6z0">
    <w:name w:val="WW8Num6z0"/>
    <w:rsid w:val="00A715C7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A715C7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A715C7"/>
  </w:style>
  <w:style w:type="character" w:customStyle="1" w:styleId="WW8Num7z2">
    <w:name w:val="WW8Num7z2"/>
    <w:rsid w:val="00A715C7"/>
  </w:style>
  <w:style w:type="character" w:customStyle="1" w:styleId="WW8Num7z3">
    <w:name w:val="WW8Num7z3"/>
    <w:rsid w:val="00A715C7"/>
  </w:style>
  <w:style w:type="character" w:customStyle="1" w:styleId="WW8Num7z4">
    <w:name w:val="WW8Num7z4"/>
    <w:rsid w:val="00A715C7"/>
  </w:style>
  <w:style w:type="character" w:customStyle="1" w:styleId="WW8Num7z5">
    <w:name w:val="WW8Num7z5"/>
    <w:rsid w:val="00A715C7"/>
  </w:style>
  <w:style w:type="character" w:customStyle="1" w:styleId="WW8Num7z6">
    <w:name w:val="WW8Num7z6"/>
    <w:rsid w:val="00A715C7"/>
  </w:style>
  <w:style w:type="character" w:customStyle="1" w:styleId="WW8Num7z7">
    <w:name w:val="WW8Num7z7"/>
    <w:rsid w:val="00A715C7"/>
  </w:style>
  <w:style w:type="character" w:customStyle="1" w:styleId="WW8Num7z8">
    <w:name w:val="WW8Num7z8"/>
    <w:rsid w:val="00A715C7"/>
  </w:style>
  <w:style w:type="character" w:customStyle="1" w:styleId="WW8Num8z0">
    <w:name w:val="WW8Num8z0"/>
    <w:rsid w:val="00A715C7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A715C7"/>
  </w:style>
  <w:style w:type="character" w:customStyle="1" w:styleId="WW8Num8z2">
    <w:name w:val="WW8Num8z2"/>
    <w:rsid w:val="00A715C7"/>
  </w:style>
  <w:style w:type="character" w:customStyle="1" w:styleId="WW8Num8z3">
    <w:name w:val="WW8Num8z3"/>
    <w:rsid w:val="00A715C7"/>
  </w:style>
  <w:style w:type="character" w:customStyle="1" w:styleId="WW8Num8z4">
    <w:name w:val="WW8Num8z4"/>
    <w:rsid w:val="00A715C7"/>
  </w:style>
  <w:style w:type="character" w:customStyle="1" w:styleId="WW8Num8z5">
    <w:name w:val="WW8Num8z5"/>
    <w:rsid w:val="00A715C7"/>
  </w:style>
  <w:style w:type="character" w:customStyle="1" w:styleId="WW8Num8z6">
    <w:name w:val="WW8Num8z6"/>
    <w:rsid w:val="00A715C7"/>
  </w:style>
  <w:style w:type="character" w:customStyle="1" w:styleId="WW8Num8z7">
    <w:name w:val="WW8Num8z7"/>
    <w:rsid w:val="00A715C7"/>
  </w:style>
  <w:style w:type="character" w:customStyle="1" w:styleId="WW8Num8z8">
    <w:name w:val="WW8Num8z8"/>
    <w:rsid w:val="00A715C7"/>
  </w:style>
  <w:style w:type="character" w:customStyle="1" w:styleId="WW8Num9z0">
    <w:name w:val="WW8Num9z0"/>
    <w:rsid w:val="00A715C7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A715C7"/>
  </w:style>
  <w:style w:type="character" w:customStyle="1" w:styleId="WW8Num9z2">
    <w:name w:val="WW8Num9z2"/>
    <w:rsid w:val="00A715C7"/>
  </w:style>
  <w:style w:type="character" w:customStyle="1" w:styleId="WW8Num9z3">
    <w:name w:val="WW8Num9z3"/>
    <w:rsid w:val="00A715C7"/>
  </w:style>
  <w:style w:type="character" w:customStyle="1" w:styleId="WW8Num9z4">
    <w:name w:val="WW8Num9z4"/>
    <w:rsid w:val="00A715C7"/>
  </w:style>
  <w:style w:type="character" w:customStyle="1" w:styleId="WW8Num9z5">
    <w:name w:val="WW8Num9z5"/>
    <w:rsid w:val="00A715C7"/>
  </w:style>
  <w:style w:type="character" w:customStyle="1" w:styleId="WW8Num9z6">
    <w:name w:val="WW8Num9z6"/>
    <w:rsid w:val="00A715C7"/>
  </w:style>
  <w:style w:type="character" w:customStyle="1" w:styleId="WW8Num9z7">
    <w:name w:val="WW8Num9z7"/>
    <w:rsid w:val="00A715C7"/>
  </w:style>
  <w:style w:type="character" w:customStyle="1" w:styleId="WW8Num9z8">
    <w:name w:val="WW8Num9z8"/>
    <w:rsid w:val="00A715C7"/>
  </w:style>
  <w:style w:type="character" w:customStyle="1" w:styleId="WW8Num10z0">
    <w:name w:val="WW8Num10z0"/>
    <w:rsid w:val="00A715C7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A715C7"/>
    <w:rPr>
      <w:rFonts w:hint="default"/>
      <w:lang w:val="bs-Latn-BA"/>
    </w:rPr>
  </w:style>
  <w:style w:type="character" w:customStyle="1" w:styleId="WW8Num11z1">
    <w:name w:val="WW8Num11z1"/>
    <w:rsid w:val="00A715C7"/>
  </w:style>
  <w:style w:type="character" w:customStyle="1" w:styleId="WW8Num11z2">
    <w:name w:val="WW8Num11z2"/>
    <w:rsid w:val="00A715C7"/>
  </w:style>
  <w:style w:type="character" w:customStyle="1" w:styleId="WW8Num11z3">
    <w:name w:val="WW8Num11z3"/>
    <w:rsid w:val="00A715C7"/>
  </w:style>
  <w:style w:type="character" w:customStyle="1" w:styleId="WW8Num11z4">
    <w:name w:val="WW8Num11z4"/>
    <w:rsid w:val="00A715C7"/>
  </w:style>
  <w:style w:type="character" w:customStyle="1" w:styleId="WW8Num11z5">
    <w:name w:val="WW8Num11z5"/>
    <w:rsid w:val="00A715C7"/>
  </w:style>
  <w:style w:type="character" w:customStyle="1" w:styleId="WW8Num11z6">
    <w:name w:val="WW8Num11z6"/>
    <w:rsid w:val="00A715C7"/>
  </w:style>
  <w:style w:type="character" w:customStyle="1" w:styleId="WW8Num11z7">
    <w:name w:val="WW8Num11z7"/>
    <w:rsid w:val="00A715C7"/>
  </w:style>
  <w:style w:type="character" w:customStyle="1" w:styleId="WW8Num11z8">
    <w:name w:val="WW8Num11z8"/>
    <w:rsid w:val="00A715C7"/>
  </w:style>
  <w:style w:type="character" w:customStyle="1" w:styleId="WW8Num12z0">
    <w:name w:val="WW8Num12z0"/>
    <w:rsid w:val="00A715C7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A715C7"/>
  </w:style>
  <w:style w:type="character" w:customStyle="1" w:styleId="WW8Num12z2">
    <w:name w:val="WW8Num12z2"/>
    <w:rsid w:val="00A715C7"/>
  </w:style>
  <w:style w:type="character" w:customStyle="1" w:styleId="WW8Num12z3">
    <w:name w:val="WW8Num12z3"/>
    <w:rsid w:val="00A715C7"/>
  </w:style>
  <w:style w:type="character" w:customStyle="1" w:styleId="WW8Num12z4">
    <w:name w:val="WW8Num12z4"/>
    <w:rsid w:val="00A715C7"/>
  </w:style>
  <w:style w:type="character" w:customStyle="1" w:styleId="WW8Num12z5">
    <w:name w:val="WW8Num12z5"/>
    <w:rsid w:val="00A715C7"/>
  </w:style>
  <w:style w:type="character" w:customStyle="1" w:styleId="WW8Num12z6">
    <w:name w:val="WW8Num12z6"/>
    <w:rsid w:val="00A715C7"/>
  </w:style>
  <w:style w:type="character" w:customStyle="1" w:styleId="WW8Num12z7">
    <w:name w:val="WW8Num12z7"/>
    <w:rsid w:val="00A715C7"/>
  </w:style>
  <w:style w:type="character" w:customStyle="1" w:styleId="WW8Num12z8">
    <w:name w:val="WW8Num12z8"/>
    <w:rsid w:val="00A715C7"/>
  </w:style>
  <w:style w:type="character" w:customStyle="1" w:styleId="WW8Num13z0">
    <w:name w:val="WW8Num13z0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A715C7"/>
    <w:rPr>
      <w:rFonts w:ascii="Courier New" w:hAnsi="Courier New" w:cs="Courier New" w:hint="default"/>
    </w:rPr>
  </w:style>
  <w:style w:type="character" w:customStyle="1" w:styleId="WW8Num13z2">
    <w:name w:val="WW8Num13z2"/>
    <w:rsid w:val="00A715C7"/>
    <w:rPr>
      <w:rFonts w:ascii="Wingdings" w:hAnsi="Wingdings" w:cs="Wingdings" w:hint="default"/>
    </w:rPr>
  </w:style>
  <w:style w:type="character" w:customStyle="1" w:styleId="WW8Num13z3">
    <w:name w:val="WW8Num13z3"/>
    <w:rsid w:val="00A715C7"/>
    <w:rPr>
      <w:rFonts w:ascii="Symbol" w:hAnsi="Symbol" w:cs="Symbol" w:hint="default"/>
    </w:rPr>
  </w:style>
  <w:style w:type="character" w:customStyle="1" w:styleId="WW8Num14z0">
    <w:name w:val="WW8Num14z0"/>
    <w:rsid w:val="00A715C7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A715C7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A715C7"/>
  </w:style>
  <w:style w:type="character" w:customStyle="1" w:styleId="WW8Num15z2">
    <w:name w:val="WW8Num15z2"/>
    <w:rsid w:val="00A715C7"/>
  </w:style>
  <w:style w:type="character" w:customStyle="1" w:styleId="WW8Num15z3">
    <w:name w:val="WW8Num15z3"/>
    <w:rsid w:val="00A715C7"/>
  </w:style>
  <w:style w:type="character" w:customStyle="1" w:styleId="WW8Num15z4">
    <w:name w:val="WW8Num15z4"/>
    <w:rsid w:val="00A715C7"/>
  </w:style>
  <w:style w:type="character" w:customStyle="1" w:styleId="WW8Num15z5">
    <w:name w:val="WW8Num15z5"/>
    <w:rsid w:val="00A715C7"/>
  </w:style>
  <w:style w:type="character" w:customStyle="1" w:styleId="WW8Num15z6">
    <w:name w:val="WW8Num15z6"/>
    <w:rsid w:val="00A715C7"/>
  </w:style>
  <w:style w:type="character" w:customStyle="1" w:styleId="WW8Num15z7">
    <w:name w:val="WW8Num15z7"/>
    <w:rsid w:val="00A715C7"/>
  </w:style>
  <w:style w:type="character" w:customStyle="1" w:styleId="WW8Num15z8">
    <w:name w:val="WW8Num15z8"/>
    <w:rsid w:val="00A715C7"/>
  </w:style>
  <w:style w:type="character" w:customStyle="1" w:styleId="WW8Num16z0">
    <w:name w:val="WW8Num16z0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A715C7"/>
    <w:rPr>
      <w:rFonts w:ascii="Courier New" w:hAnsi="Courier New" w:cs="Courier New" w:hint="default"/>
    </w:rPr>
  </w:style>
  <w:style w:type="character" w:customStyle="1" w:styleId="WW8Num16z2">
    <w:name w:val="WW8Num16z2"/>
    <w:rsid w:val="00A715C7"/>
    <w:rPr>
      <w:rFonts w:ascii="Wingdings" w:hAnsi="Wingdings" w:cs="Wingdings" w:hint="default"/>
    </w:rPr>
  </w:style>
  <w:style w:type="character" w:customStyle="1" w:styleId="WW8Num16z3">
    <w:name w:val="WW8Num16z3"/>
    <w:rsid w:val="00A715C7"/>
    <w:rPr>
      <w:rFonts w:ascii="Symbol" w:hAnsi="Symbol" w:cs="Symbol" w:hint="default"/>
    </w:rPr>
  </w:style>
  <w:style w:type="character" w:customStyle="1" w:styleId="WW8Num17z0">
    <w:name w:val="WW8Num17z0"/>
    <w:rsid w:val="00A715C7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A715C7"/>
    <w:rPr>
      <w:rFonts w:hint="default"/>
      <w:b/>
      <w:lang w:val="bs-Latn-BA"/>
    </w:rPr>
  </w:style>
  <w:style w:type="character" w:customStyle="1" w:styleId="WW8Num19z0">
    <w:name w:val="WW8Num19z0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A715C7"/>
    <w:rPr>
      <w:rFonts w:ascii="Courier New" w:hAnsi="Courier New" w:cs="Courier New" w:hint="default"/>
    </w:rPr>
  </w:style>
  <w:style w:type="character" w:customStyle="1" w:styleId="WW8Num19z2">
    <w:name w:val="WW8Num19z2"/>
    <w:rsid w:val="00A715C7"/>
    <w:rPr>
      <w:rFonts w:ascii="Wingdings" w:hAnsi="Wingdings" w:cs="Wingdings" w:hint="default"/>
    </w:rPr>
  </w:style>
  <w:style w:type="character" w:customStyle="1" w:styleId="WW8Num19z3">
    <w:name w:val="WW8Num19z3"/>
    <w:rsid w:val="00A715C7"/>
    <w:rPr>
      <w:rFonts w:ascii="Symbol" w:hAnsi="Symbol" w:cs="Symbol" w:hint="default"/>
    </w:rPr>
  </w:style>
  <w:style w:type="character" w:customStyle="1" w:styleId="WW8Num20z0">
    <w:name w:val="WW8Num20z0"/>
    <w:rsid w:val="00A715C7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A715C7"/>
  </w:style>
  <w:style w:type="character" w:customStyle="1" w:styleId="WW8Num20z2">
    <w:name w:val="WW8Num20z2"/>
    <w:rsid w:val="00A715C7"/>
  </w:style>
  <w:style w:type="character" w:customStyle="1" w:styleId="WW8Num20z3">
    <w:name w:val="WW8Num20z3"/>
    <w:rsid w:val="00A715C7"/>
  </w:style>
  <w:style w:type="character" w:customStyle="1" w:styleId="WW8Num20z4">
    <w:name w:val="WW8Num20z4"/>
    <w:rsid w:val="00A715C7"/>
  </w:style>
  <w:style w:type="character" w:customStyle="1" w:styleId="WW8Num20z5">
    <w:name w:val="WW8Num20z5"/>
    <w:rsid w:val="00A715C7"/>
  </w:style>
  <w:style w:type="character" w:customStyle="1" w:styleId="WW8Num20z6">
    <w:name w:val="WW8Num20z6"/>
    <w:rsid w:val="00A715C7"/>
  </w:style>
  <w:style w:type="character" w:customStyle="1" w:styleId="WW8Num20z7">
    <w:name w:val="WW8Num20z7"/>
    <w:rsid w:val="00A715C7"/>
  </w:style>
  <w:style w:type="character" w:customStyle="1" w:styleId="WW8Num20z8">
    <w:name w:val="WW8Num20z8"/>
    <w:rsid w:val="00A715C7"/>
  </w:style>
  <w:style w:type="character" w:customStyle="1" w:styleId="WW8Num21z0">
    <w:name w:val="WW8Num21z0"/>
    <w:rsid w:val="00A715C7"/>
    <w:rPr>
      <w:rFonts w:hint="default"/>
    </w:rPr>
  </w:style>
  <w:style w:type="character" w:customStyle="1" w:styleId="WW8Num21z1">
    <w:name w:val="WW8Num21z1"/>
    <w:rsid w:val="00A715C7"/>
    <w:rPr>
      <w:rFonts w:hint="default"/>
      <w:sz w:val="22"/>
      <w:szCs w:val="22"/>
      <w:lang w:val="bs-Latn-BA"/>
    </w:rPr>
  </w:style>
  <w:style w:type="character" w:customStyle="1" w:styleId="DefaultParagraphFont1">
    <w:name w:val="Default Paragraph Font1"/>
    <w:rsid w:val="00A715C7"/>
  </w:style>
  <w:style w:type="character" w:customStyle="1" w:styleId="BodyTextIndentChar">
    <w:name w:val="Body Text Indent Char"/>
    <w:rsid w:val="00A715C7"/>
    <w:rPr>
      <w:sz w:val="24"/>
      <w:szCs w:val="24"/>
      <w:lang w:val="hr-HR"/>
    </w:rPr>
  </w:style>
  <w:style w:type="character" w:customStyle="1" w:styleId="BodyTextChar">
    <w:name w:val="Body Text Char"/>
    <w:rsid w:val="00A715C7"/>
    <w:rPr>
      <w:sz w:val="24"/>
      <w:szCs w:val="24"/>
      <w:lang w:val="hr-HR"/>
    </w:rPr>
  </w:style>
  <w:style w:type="character" w:customStyle="1" w:styleId="HeaderChar">
    <w:name w:val="Header Char"/>
    <w:uiPriority w:val="99"/>
    <w:rsid w:val="00A715C7"/>
    <w:rPr>
      <w:sz w:val="24"/>
      <w:szCs w:val="24"/>
      <w:lang w:val="hr-HR"/>
    </w:rPr>
  </w:style>
  <w:style w:type="character" w:customStyle="1" w:styleId="FooterChar">
    <w:name w:val="Footer Char"/>
    <w:uiPriority w:val="99"/>
    <w:rsid w:val="00A715C7"/>
    <w:rPr>
      <w:sz w:val="24"/>
      <w:szCs w:val="24"/>
      <w:lang w:val="hr-HR"/>
    </w:rPr>
  </w:style>
  <w:style w:type="character" w:customStyle="1" w:styleId="BalloonTextChar">
    <w:name w:val="Balloon Text Char"/>
    <w:uiPriority w:val="99"/>
    <w:rsid w:val="00A715C7"/>
    <w:rPr>
      <w:rFonts w:ascii="Tahoma" w:hAnsi="Tahoma" w:cs="Tahoma"/>
      <w:sz w:val="16"/>
      <w:szCs w:val="16"/>
      <w:lang w:val="hr-HR"/>
    </w:rPr>
  </w:style>
  <w:style w:type="character" w:customStyle="1" w:styleId="FootnoteTextChar">
    <w:name w:val="Footnote Text Char"/>
    <w:rsid w:val="00A715C7"/>
    <w:rPr>
      <w:lang w:val="hr-HR"/>
    </w:rPr>
  </w:style>
  <w:style w:type="character" w:customStyle="1" w:styleId="FootnoteCharacters">
    <w:name w:val="Footnote Characters"/>
    <w:rsid w:val="00A715C7"/>
    <w:rPr>
      <w:vertAlign w:val="superscript"/>
    </w:rPr>
  </w:style>
  <w:style w:type="character" w:styleId="Hyperlink">
    <w:name w:val="Hyperlink"/>
    <w:rsid w:val="00A715C7"/>
    <w:rPr>
      <w:color w:val="0000FF"/>
      <w:u w:val="single"/>
    </w:rPr>
  </w:style>
  <w:style w:type="character" w:styleId="FootnoteReference">
    <w:name w:val="footnote reference"/>
    <w:rsid w:val="00A715C7"/>
    <w:rPr>
      <w:vertAlign w:val="superscript"/>
    </w:rPr>
  </w:style>
  <w:style w:type="character" w:styleId="EndnoteReference">
    <w:name w:val="endnote reference"/>
    <w:rsid w:val="00A715C7"/>
    <w:rPr>
      <w:vertAlign w:val="superscript"/>
    </w:rPr>
  </w:style>
  <w:style w:type="character" w:customStyle="1" w:styleId="EndnoteCharacters">
    <w:name w:val="Endnote Characters"/>
    <w:rsid w:val="00A715C7"/>
  </w:style>
  <w:style w:type="paragraph" w:customStyle="1" w:styleId="Heading">
    <w:name w:val="Heading"/>
    <w:basedOn w:val="Normal"/>
    <w:next w:val="BodyText"/>
    <w:rsid w:val="00A715C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1"/>
    <w:rsid w:val="00A715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1">
    <w:name w:val="Body Text Char1"/>
    <w:basedOn w:val="DefaultParagraphFont"/>
    <w:link w:val="BodyText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rsid w:val="00A715C7"/>
    <w:rPr>
      <w:rFonts w:cs="Mangal"/>
    </w:rPr>
  </w:style>
  <w:style w:type="paragraph" w:styleId="Caption">
    <w:name w:val="caption"/>
    <w:basedOn w:val="Normal"/>
    <w:qFormat/>
    <w:rsid w:val="00A715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715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Default">
    <w:name w:val="Default"/>
    <w:rsid w:val="00A715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25">
    <w:name w:val="CM25"/>
    <w:basedOn w:val="Default"/>
    <w:next w:val="Default"/>
    <w:rsid w:val="00A715C7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A715C7"/>
    <w:pPr>
      <w:spacing w:after="555"/>
    </w:pPr>
    <w:rPr>
      <w:color w:val="auto"/>
      <w:sz w:val="20"/>
    </w:rPr>
  </w:style>
  <w:style w:type="paragraph" w:styleId="NoSpacing">
    <w:name w:val="No Spacing"/>
    <w:link w:val="NoSpacingChar"/>
    <w:qFormat/>
    <w:rsid w:val="00A71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1"/>
    <w:rsid w:val="00A715C7"/>
    <w:pPr>
      <w:tabs>
        <w:tab w:val="left" w:pos="1736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A715C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A715C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uiPriority w:val="99"/>
    <w:rsid w:val="00A715C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A715C7"/>
    <w:rPr>
      <w:rFonts w:ascii="Tahoma" w:eastAsia="Times New Roma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1"/>
    <w:rsid w:val="00A715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A715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32">
    <w:name w:val="CM32"/>
    <w:basedOn w:val="Default"/>
    <w:next w:val="Default"/>
    <w:rsid w:val="00A715C7"/>
    <w:pPr>
      <w:spacing w:after="183"/>
    </w:pPr>
    <w:rPr>
      <w:color w:val="auto"/>
      <w:lang w:val="bs-Latn-BA"/>
    </w:rPr>
  </w:style>
  <w:style w:type="paragraph" w:styleId="NormalWeb">
    <w:name w:val="Normal (Web)"/>
    <w:basedOn w:val="Normal"/>
    <w:uiPriority w:val="99"/>
    <w:rsid w:val="00A715C7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zh-CN"/>
    </w:rPr>
  </w:style>
  <w:style w:type="paragraph" w:customStyle="1" w:styleId="TableContents">
    <w:name w:val="Table Contents"/>
    <w:basedOn w:val="Normal"/>
    <w:rsid w:val="00A715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5C7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A715C7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Heading"/>
    <w:next w:val="BodyText"/>
    <w:link w:val="TitleChar"/>
    <w:qFormat/>
    <w:rsid w:val="00A715C7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715C7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ubtitle">
    <w:name w:val="Subtitle"/>
    <w:basedOn w:val="Heading"/>
    <w:next w:val="BodyText"/>
    <w:link w:val="SubtitleChar"/>
    <w:qFormat/>
    <w:rsid w:val="00A715C7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A715C7"/>
    <w:rPr>
      <w:rFonts w:ascii="Liberation Sans" w:eastAsia="Microsoft YaHei" w:hAnsi="Liberation Sans" w:cs="Mangal"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A7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5C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A715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r-HR"/>
    </w:rPr>
  </w:style>
  <w:style w:type="character" w:customStyle="1" w:styleId="apple-converted-space">
    <w:name w:val="apple-converted-space"/>
    <w:rsid w:val="00A715C7"/>
  </w:style>
  <w:style w:type="character" w:styleId="PageNumber">
    <w:name w:val="page number"/>
    <w:rsid w:val="00A715C7"/>
  </w:style>
  <w:style w:type="paragraph" w:styleId="BodyText2">
    <w:name w:val="Body Text 2"/>
    <w:basedOn w:val="Normal"/>
    <w:link w:val="BodyText2Char"/>
    <w:rsid w:val="00A715C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A715C7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usercontent">
    <w:name w:val="usercontent"/>
    <w:rsid w:val="00A715C7"/>
  </w:style>
  <w:style w:type="paragraph" w:customStyle="1" w:styleId="rtejustify">
    <w:name w:val="rtejustify"/>
    <w:basedOn w:val="Normal"/>
    <w:rsid w:val="00A7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numbering" w:customStyle="1" w:styleId="NoList11">
    <w:name w:val="No List11"/>
    <w:next w:val="NoList"/>
    <w:uiPriority w:val="99"/>
    <w:semiHidden/>
    <w:unhideWhenUsed/>
    <w:rsid w:val="00A715C7"/>
  </w:style>
  <w:style w:type="numbering" w:customStyle="1" w:styleId="NoList111">
    <w:name w:val="No List111"/>
    <w:next w:val="NoList"/>
    <w:uiPriority w:val="99"/>
    <w:semiHidden/>
    <w:unhideWhenUsed/>
    <w:rsid w:val="00A715C7"/>
  </w:style>
  <w:style w:type="table" w:customStyle="1" w:styleId="TableGrid1">
    <w:name w:val="Table Grid1"/>
    <w:basedOn w:val="TableNormal"/>
    <w:next w:val="TableGrid"/>
    <w:uiPriority w:val="59"/>
    <w:rsid w:val="00A7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">
    <w:name w:val="WW8Num4"/>
    <w:basedOn w:val="NoList"/>
    <w:rsid w:val="00A715C7"/>
    <w:pPr>
      <w:numPr>
        <w:numId w:val="27"/>
      </w:numPr>
    </w:pPr>
  </w:style>
  <w:style w:type="table" w:customStyle="1" w:styleId="TableGrid11">
    <w:name w:val="Table Grid11"/>
    <w:basedOn w:val="TableNormal"/>
    <w:next w:val="TableGrid"/>
    <w:uiPriority w:val="59"/>
    <w:rsid w:val="00A715C7"/>
    <w:pPr>
      <w:spacing w:after="0" w:line="240" w:lineRule="auto"/>
    </w:pPr>
    <w:rPr>
      <w:rFonts w:ascii="Calibri" w:eastAsia="Calibri" w:hAnsi="Calibri" w:cs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3553-D0DA-401F-9A7E-12E88F7E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Pedagog</cp:lastModifiedBy>
  <cp:revision>12</cp:revision>
  <cp:lastPrinted>2019-09-30T07:54:00Z</cp:lastPrinted>
  <dcterms:created xsi:type="dcterms:W3CDTF">2019-09-25T06:33:00Z</dcterms:created>
  <dcterms:modified xsi:type="dcterms:W3CDTF">2019-09-30T08:38:00Z</dcterms:modified>
</cp:coreProperties>
</file>