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4DF6" w14:textId="474AD636" w:rsidR="007B3451" w:rsidRPr="009D2FD6" w:rsidRDefault="00271A26" w:rsidP="00B6657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>Broj protokola:</w:t>
      </w:r>
      <w:r w:rsidR="007B3451" w:rsidRPr="007B3451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06740B">
        <w:rPr>
          <w:rFonts w:ascii="Arial Narrow" w:eastAsia="Times New Roman" w:hAnsi="Arial Narrow" w:cs="Times New Roman"/>
          <w:sz w:val="24"/>
          <w:szCs w:val="24"/>
          <w:lang w:eastAsia="zh-CN"/>
        </w:rPr>
        <w:t>01-1207-1/20</w:t>
      </w:r>
    </w:p>
    <w:p w14:paraId="382ECAF5" w14:textId="48419532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Datum: </w:t>
      </w:r>
      <w:r w:rsidR="0006740B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18.9.2020. </w:t>
      </w:r>
      <w:bookmarkStart w:id="0" w:name="_GoBack"/>
      <w:bookmarkEnd w:id="0"/>
      <w:r w:rsidR="007B3451">
        <w:rPr>
          <w:rFonts w:ascii="Arial Narrow" w:eastAsia="Times New Roman" w:hAnsi="Arial Narrow" w:cs="Times New Roman"/>
          <w:sz w:val="24"/>
          <w:szCs w:val="24"/>
          <w:lang w:eastAsia="zh-CN"/>
        </w:rPr>
        <w:t>god.</w:t>
      </w:r>
    </w:p>
    <w:p w14:paraId="762CE4C1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3350B274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39DAED2C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1EC99371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permStart w:id="1459051211" w:edGrp="everyone"/>
      <w:permEnd w:id="1459051211"/>
    </w:p>
    <w:p w14:paraId="362A2374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PLAN PISMENIH PROVJERA ZNANJA</w:t>
      </w:r>
    </w:p>
    <w:p w14:paraId="099EE4F9" w14:textId="77777777" w:rsidR="00271A26" w:rsidRPr="00EC085A" w:rsidRDefault="009D2FD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ŠKOLSKA 2020</w:t>
      </w:r>
      <w:r w:rsidR="00271A26"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/202</w:t>
      </w:r>
      <w:r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1</w:t>
      </w:r>
      <w:r w:rsidR="00271A26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.GOD.</w:t>
      </w:r>
    </w:p>
    <w:p w14:paraId="2FC2D10A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5FDA4964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543E7C96" w14:textId="1967E8AE" w:rsidR="00271A26" w:rsidRPr="00EC085A" w:rsidRDefault="00B66575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 xml:space="preserve">OSNOVNA </w:t>
      </w:r>
      <w:r w:rsidR="00DC475D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 xml:space="preserve"> ŠKOLA</w:t>
      </w:r>
    </w:p>
    <w:p w14:paraId="7C3E589C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7EDA5BDE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1A0355F4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0D05205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8B5C9DA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10D5E6E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8EC5835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2E00D69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1349FC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AE1FE4B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AE53FDE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67CFD919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2BC88FCA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8410DF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2C10DC1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3395CDC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AAC4329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D994135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B674267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6B5371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76CF0B7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95B6E15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39AC7B1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3EB7D49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6C3224E5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ABE5B0D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B7F749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968522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0FA3274" w14:textId="5BB4CCE4" w:rsidR="00271A26" w:rsidRDefault="00114C97" w:rsidP="64BCCE3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64BCCE35" w:rsidRPr="64BCCE35">
        <w:rPr>
          <w:rFonts w:ascii="Arial Narrow" w:eastAsia="Times New Roman" w:hAnsi="Arial Narrow" w:cs="Times New Roman"/>
          <w:sz w:val="24"/>
          <w:szCs w:val="24"/>
          <w:lang w:eastAsia="zh-CN"/>
        </w:rPr>
        <w:t>Sarajevo, septembar  2020.god.</w:t>
      </w:r>
    </w:p>
    <w:p w14:paraId="2D6C0845" w14:textId="77777777" w:rsidR="00114C97" w:rsidRDefault="00114C97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4D5AC37" w14:textId="77777777" w:rsidR="00114C97" w:rsidRDefault="00114C97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3B7A8AF" w14:textId="77777777" w:rsidR="00114C97" w:rsidRDefault="00114C97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0023BAE" w14:textId="77777777" w:rsidR="00114C97" w:rsidRDefault="00114C97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96E8DC4" w14:textId="27CF1FC3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lastRenderedPageBreak/>
        <w:t xml:space="preserve">POJAŠNJENJE </w:t>
      </w:r>
    </w:p>
    <w:p w14:paraId="31417B56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82551A2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Prema Pravilniku o praćenju, vrednovanju i ocjenjivanju učenika osnovnih i srednjih škola Kantona Sarajevo, član 12. </w:t>
      </w:r>
      <w:r w:rsidRPr="00EC085A">
        <w:rPr>
          <w:rFonts w:ascii="Arial Narrow" w:hAnsi="Arial Narrow" w:cs="Times New Roman"/>
          <w:sz w:val="24"/>
          <w:szCs w:val="24"/>
        </w:rPr>
        <w:t>Okvirni kalendar pisanih provjera znanja je školski dokument koji svaka škola izrađuje za tekuću školsku godinu.</w:t>
      </w:r>
    </w:p>
    <w:p w14:paraId="0AB980F5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 xml:space="preserve">Škola do kraja treće sedmice nastave u </w:t>
      </w:r>
      <w:r w:rsidRPr="00EC085A">
        <w:rPr>
          <w:rFonts w:ascii="Arial Narrow" w:hAnsi="Arial Narrow" w:cs="Times New Roman"/>
          <w:b/>
          <w:bCs/>
          <w:sz w:val="24"/>
          <w:szCs w:val="24"/>
        </w:rPr>
        <w:t>svakom polugodištu</w:t>
      </w:r>
      <w:r w:rsidRPr="00EC085A">
        <w:rPr>
          <w:rFonts w:ascii="Arial Narrow" w:hAnsi="Arial Narrow" w:cs="Times New Roman"/>
          <w:sz w:val="24"/>
          <w:szCs w:val="24"/>
        </w:rPr>
        <w:t xml:space="preserve"> objavljuje kalendar pisanih provjera znanja za sva razredna odjeljenja (termine  pisanih provjera znanja po sedmicama) na oglasnoj ploči ili web-stranicama škole.</w:t>
      </w:r>
    </w:p>
    <w:p w14:paraId="0994E6F6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>Izrađuje se prema operativnom nastavnom planu i programu i rasporedu sati pojedinih razrednih odjeljenja.</w:t>
      </w:r>
    </w:p>
    <w:p w14:paraId="306D286F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U kalendar se ne upisuju kratke pisane provjere već samo pisane provjere koje traju cijeli nastavni čas</w:t>
      </w:r>
      <w:r w:rsidRPr="00EC085A">
        <w:rPr>
          <w:rFonts w:ascii="Arial Narrow" w:hAnsi="Arial Narrow" w:cs="Times New Roman"/>
          <w:sz w:val="24"/>
          <w:szCs w:val="24"/>
        </w:rPr>
        <w:t>.</w:t>
      </w:r>
    </w:p>
    <w:p w14:paraId="66B50596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>Nastavnik je dužan i pored objavljenog kalendara najaviti svaku pisanu provjeru znanja najkasnije 5 (pet) nastavnih dana prije provođenja.</w:t>
      </w:r>
    </w:p>
    <w:p w14:paraId="49A42E79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Ukoliko postoji potreba da se kalendar u toku godine mijenja u odnosu na okvirni kalendar iz stava (1) ovog člana, kalendar se sa datumima realizacije pisanih provjera znanja donosi i objavljuje za svaki naredni mjesec.</w:t>
      </w:r>
    </w:p>
    <w:p w14:paraId="3A97AFC6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Kalendar predlažu nastavnici, a usvaja Nastavničko vijeće.</w:t>
      </w:r>
    </w:p>
    <w:p w14:paraId="683F1445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>Ako predmetni nastavnik procijeni da je u interesu učenika, kalendar se u toku nastavne godine, na njegov prijedlog i uz saglasnost direktora škole, može mijenjati.</w:t>
      </w:r>
    </w:p>
    <w:p w14:paraId="56F996FF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U jednom danu učenik može pisati samo dvije pisane provjere, a u jednoj sedmici najviše tri pisane provjere uključujući kontrolne radove i testove</w:t>
      </w:r>
      <w:r w:rsidRPr="00EC085A">
        <w:rPr>
          <w:rFonts w:ascii="Arial Narrow" w:hAnsi="Arial Narrow" w:cs="Times New Roman"/>
          <w:sz w:val="24"/>
          <w:szCs w:val="24"/>
        </w:rPr>
        <w:t>.</w:t>
      </w:r>
    </w:p>
    <w:p w14:paraId="40229F1C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B3ED349" w14:textId="77777777" w:rsidR="00271A26" w:rsidRPr="00EC085A" w:rsidRDefault="00271A26" w:rsidP="00271A26">
      <w:pPr>
        <w:tabs>
          <w:tab w:val="left" w:pos="13305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43C5065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  <w:t xml:space="preserve">U određenu kockicu upisujete  inicijale predmeta i oblik pismene provjere npr.  MM (K); BJK (PZ) </w:t>
      </w:r>
      <w:r w:rsidR="008C53A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  <w:t>;</w:t>
      </w:r>
      <w:r w:rsidRPr="00EC085A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  <w:t xml:space="preserve"> MO (D)</w:t>
      </w:r>
    </w:p>
    <w:p w14:paraId="18E4E100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Pismena vježba (PV)</w:t>
      </w:r>
    </w:p>
    <w:p w14:paraId="1F987A38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Pismena zadaća (PZ)</w:t>
      </w:r>
    </w:p>
    <w:p w14:paraId="3795792E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Kontrolni (K)</w:t>
      </w:r>
    </w:p>
    <w:p w14:paraId="7C56B472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Diktat (D</w:t>
      </w:r>
      <w:r w:rsidRPr="00EC085A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)</w:t>
      </w:r>
    </w:p>
    <w:p w14:paraId="25557858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p w14:paraId="5AF6966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F56787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918C06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B57DD2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A8D19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7E0BDD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99EDF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4BA813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7BBE57" w14:textId="77777777" w:rsidR="00271A26" w:rsidRDefault="00271A26" w:rsidP="00271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71A26" w:rsidSect="00C1580C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2441D67D" w14:textId="77777777" w:rsidR="00271A26" w:rsidRDefault="00271A26" w:rsidP="00271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CE4CCF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655B0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629788" w14:textId="1ED06BD0" w:rsidR="00EE549B" w:rsidRDefault="00B66575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OSNOVNA </w:t>
      </w:r>
      <w:r w:rsidR="00DC47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ŠKOLA</w:t>
      </w:r>
    </w:p>
    <w:tbl>
      <w:tblPr>
        <w:tblStyle w:val="TableGrid"/>
        <w:tblW w:w="15857" w:type="dxa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664"/>
        <w:gridCol w:w="615"/>
        <w:gridCol w:w="566"/>
        <w:gridCol w:w="613"/>
        <w:gridCol w:w="696"/>
        <w:gridCol w:w="9"/>
        <w:gridCol w:w="667"/>
        <w:gridCol w:w="567"/>
        <w:gridCol w:w="600"/>
        <w:gridCol w:w="9"/>
        <w:gridCol w:w="809"/>
        <w:gridCol w:w="708"/>
        <w:gridCol w:w="14"/>
        <w:gridCol w:w="636"/>
        <w:gridCol w:w="16"/>
        <w:gridCol w:w="610"/>
        <w:gridCol w:w="10"/>
        <w:gridCol w:w="557"/>
        <w:gridCol w:w="10"/>
        <w:gridCol w:w="567"/>
        <w:gridCol w:w="11"/>
        <w:gridCol w:w="23"/>
        <w:gridCol w:w="655"/>
        <w:gridCol w:w="10"/>
        <w:gridCol w:w="709"/>
        <w:gridCol w:w="572"/>
        <w:gridCol w:w="567"/>
        <w:gridCol w:w="562"/>
        <w:gridCol w:w="708"/>
        <w:gridCol w:w="714"/>
        <w:gridCol w:w="992"/>
        <w:gridCol w:w="11"/>
      </w:tblGrid>
      <w:tr w:rsidR="001B2A2F" w:rsidRPr="00AC1C8D" w14:paraId="29B80E20" w14:textId="77777777" w:rsidTr="00B66575">
        <w:trPr>
          <w:trHeight w:val="283"/>
          <w:jc w:val="center"/>
        </w:trPr>
        <w:tc>
          <w:tcPr>
            <w:tcW w:w="13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634486C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477" w:type="dxa"/>
            <w:gridSpan w:val="3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ECB60BA" w14:textId="42335CBE" w:rsidR="001B2A2F" w:rsidRPr="003260E6" w:rsidRDefault="001B2A2F" w:rsidP="00B66575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3260E6">
              <w:rPr>
                <w:b/>
                <w:sz w:val="32"/>
                <w:szCs w:val="32"/>
                <w:lang w:eastAsia="zh-CN"/>
              </w:rPr>
              <w:t>Septembar</w:t>
            </w:r>
          </w:p>
          <w:p w14:paraId="6B4AA565" w14:textId="77777777" w:rsidR="001B2A2F" w:rsidRPr="00AC1C8D" w:rsidRDefault="001B2A2F" w:rsidP="00B66575">
            <w:pPr>
              <w:rPr>
                <w:sz w:val="24"/>
                <w:szCs w:val="24"/>
              </w:rPr>
            </w:pPr>
          </w:p>
        </w:tc>
      </w:tr>
      <w:tr w:rsidR="001B2A2F" w:rsidRPr="00AC1C8D" w14:paraId="161FF76D" w14:textId="77777777" w:rsidTr="00B66575">
        <w:trPr>
          <w:trHeight w:val="504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14:paraId="1502B3F9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BF22D6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357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A83B3D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139" w:type="dxa"/>
            <w:gridSpan w:val="10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F588A6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098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881AF4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425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5A3D5A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C7EC388" w14:textId="6AEC4685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V sedmica</w:t>
            </w:r>
          </w:p>
        </w:tc>
      </w:tr>
      <w:tr w:rsidR="001B2A2F" w:rsidRPr="00AC1C8D" w14:paraId="04ED99B0" w14:textId="77777777" w:rsidTr="00AC1C8D">
        <w:trPr>
          <w:gridAfter w:val="1"/>
          <w:wAfter w:w="11" w:type="dxa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363BADB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63E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F08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0143" w14:textId="77777777" w:rsidR="00AC1C8D" w:rsidRDefault="00AC1C8D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0D438CD4" w14:textId="2BE39BB4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A82ABDC" w14:textId="3DB10D38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4B1A" w14:textId="30F38D5B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0A92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72FB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CC84" w14:textId="77777777" w:rsidR="00AC1C8D" w:rsidRDefault="00AC1C8D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4A42EF42" w14:textId="357CF593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E19C49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FCF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D73E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46B5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DF6" w14:textId="77777777" w:rsidR="00AC1C8D" w:rsidRDefault="00AC1C8D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6E8057C8" w14:textId="2BA270B6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  <w:r w:rsidR="00AC1C8D">
              <w:rPr>
                <w:sz w:val="24"/>
                <w:szCs w:val="24"/>
                <w:lang w:eastAsia="zh-CN"/>
              </w:rPr>
              <w:t>.</w:t>
            </w:r>
            <w:r w:rsidRPr="00AC1C8D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B47F2E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65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D45D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C6A9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F0D2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FC4F" w14:textId="77777777" w:rsidR="00AC1C8D" w:rsidRDefault="00AC1C8D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4EA2A7AB" w14:textId="01123C03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071CDE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DF03" w14:textId="77777777" w:rsidR="00AC1C8D" w:rsidRDefault="00AC1C8D" w:rsidP="00B66575">
            <w:pPr>
              <w:rPr>
                <w:sz w:val="24"/>
                <w:szCs w:val="24"/>
              </w:rPr>
            </w:pPr>
          </w:p>
          <w:p w14:paraId="18EB5102" w14:textId="4CE8C08C" w:rsidR="001B2A2F" w:rsidRPr="00AC1C8D" w:rsidRDefault="00AC1C8D" w:rsidP="00B66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0336" w14:textId="77777777" w:rsidR="00AC1C8D" w:rsidRDefault="00AC1C8D" w:rsidP="00B66575">
            <w:pPr>
              <w:rPr>
                <w:sz w:val="24"/>
                <w:szCs w:val="24"/>
              </w:rPr>
            </w:pPr>
          </w:p>
          <w:p w14:paraId="168F83D5" w14:textId="182F9108" w:rsidR="001B2A2F" w:rsidRPr="00AC1C8D" w:rsidRDefault="00AC1C8D" w:rsidP="00B66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266FF9" w14:textId="77777777" w:rsidR="00AC1C8D" w:rsidRDefault="00AC1C8D" w:rsidP="00B66575">
            <w:pPr>
              <w:rPr>
                <w:sz w:val="24"/>
                <w:szCs w:val="24"/>
              </w:rPr>
            </w:pPr>
          </w:p>
          <w:p w14:paraId="1AC14E82" w14:textId="73DB8F09" w:rsidR="001B2A2F" w:rsidRPr="00AC1C8D" w:rsidRDefault="001B2A2F" w:rsidP="00B66575">
            <w:pPr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Sri</w:t>
            </w:r>
            <w:r w:rsidR="00AC1C8D">
              <w:rPr>
                <w:sz w:val="24"/>
                <w:szCs w:val="24"/>
              </w:rPr>
              <w:t>.</w:t>
            </w:r>
          </w:p>
        </w:tc>
      </w:tr>
      <w:tr w:rsidR="001B2A2F" w:rsidRPr="00AC1C8D" w14:paraId="41E24884" w14:textId="77777777" w:rsidTr="00AC1C8D">
        <w:trPr>
          <w:gridAfter w:val="1"/>
          <w:wAfter w:w="11" w:type="dxa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2A2D9ADA" w14:textId="77777777" w:rsidR="001B2A2F" w:rsidRPr="00AC1C8D" w:rsidRDefault="001B2A2F" w:rsidP="00B66575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512BE3" w14:textId="77777777" w:rsidR="001B2A2F" w:rsidRPr="00AC1C8D" w:rsidRDefault="001B2A2F" w:rsidP="00B66575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70DA0F8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14:paraId="70E52D72" w14:textId="77777777" w:rsidR="001B2A2F" w:rsidRPr="00AC1C8D" w:rsidRDefault="001B2A2F" w:rsidP="00B66575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3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230D6913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4BEB7" w14:textId="77777777" w:rsidR="001B2A2F" w:rsidRPr="00AC1C8D" w:rsidRDefault="001B2A2F" w:rsidP="00B66575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67" w:type="dxa"/>
            <w:tcBorders>
              <w:bottom w:val="single" w:sz="18" w:space="0" w:color="auto"/>
            </w:tcBorders>
            <w:shd w:val="clear" w:color="auto" w:fill="auto"/>
          </w:tcPr>
          <w:p w14:paraId="039550E5" w14:textId="77777777" w:rsidR="001B2A2F" w:rsidRPr="00AC1C8D" w:rsidRDefault="001B2A2F" w:rsidP="00B66575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D0F93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5B3E97" w14:textId="77777777" w:rsidR="001B2A2F" w:rsidRPr="00AC1C8D" w:rsidRDefault="001B2A2F" w:rsidP="00B66575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09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7CE593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22" w:type="dxa"/>
            <w:gridSpan w:val="2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7FED28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B9C636" w14:textId="77777777" w:rsidR="001B2A2F" w:rsidRPr="00AC1C8D" w:rsidRDefault="001B2A2F" w:rsidP="00B66575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36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F5E5AD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78F271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67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9B5A9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99" w:type="dxa"/>
            <w:gridSpan w:val="4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BB01B7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3DA3EB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C6516E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2EA162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62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F1FDD3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08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A35D99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A772B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52CA9C7D" w14:textId="77777777" w:rsidR="001B2A2F" w:rsidRPr="00AC1C8D" w:rsidRDefault="001B2A2F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30</w:t>
            </w:r>
          </w:p>
        </w:tc>
      </w:tr>
      <w:tr w:rsidR="001B2A2F" w:rsidRPr="00AC1C8D" w14:paraId="698F13DD" w14:textId="77777777" w:rsidTr="00AC1C8D">
        <w:trPr>
          <w:gridAfter w:val="1"/>
          <w:wAfter w:w="11" w:type="dxa"/>
          <w:trHeight w:val="240"/>
          <w:jc w:val="center"/>
        </w:trPr>
        <w:tc>
          <w:tcPr>
            <w:tcW w:w="1380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2142784" w14:textId="5A9799DB" w:rsidR="001B2A2F" w:rsidRPr="00AC1C8D" w:rsidRDefault="001B2A2F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I-1</w:t>
            </w:r>
            <w:r w:rsidR="00B66575"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14:paraId="3D3DEEBE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6" w:space="0" w:color="auto"/>
            </w:tcBorders>
          </w:tcPr>
          <w:p w14:paraId="0BFCB72F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14:paraId="790C367A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top w:val="single" w:sz="18" w:space="0" w:color="auto"/>
              <w:right w:val="thinThickSmallGap" w:sz="12" w:space="0" w:color="auto"/>
            </w:tcBorders>
          </w:tcPr>
          <w:p w14:paraId="6492CD32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D6E023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18AE9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1AF192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B26194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F564833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C1CB9C6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</w:tcPr>
          <w:p w14:paraId="650FB479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268B741A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EF1E3BC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30BA786B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7CAA6188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2F6C953E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shd w:val="clear" w:color="auto" w:fill="auto"/>
          </w:tcPr>
          <w:p w14:paraId="73A648A8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4D3E4CC4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13DF3B" w14:textId="77777777" w:rsidR="001B2A2F" w:rsidRPr="00AC1C8D" w:rsidRDefault="001B2A2F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C715" w14:textId="77777777" w:rsidR="001B2A2F" w:rsidRPr="00AC1C8D" w:rsidRDefault="001B2A2F" w:rsidP="0011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32A5" w14:textId="77777777" w:rsidR="001B2A2F" w:rsidRPr="00AC1C8D" w:rsidRDefault="001B2A2F" w:rsidP="0011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9C9864" w14:textId="77777777" w:rsidR="001B2A2F" w:rsidRPr="00AC1C8D" w:rsidRDefault="001B2A2F" w:rsidP="00114C97">
            <w:pPr>
              <w:jc w:val="center"/>
              <w:rPr>
                <w:sz w:val="24"/>
                <w:szCs w:val="24"/>
              </w:rPr>
            </w:pPr>
          </w:p>
        </w:tc>
      </w:tr>
      <w:tr w:rsidR="001B2A2F" w:rsidRPr="00AC1C8D" w14:paraId="3D007EA7" w14:textId="77777777" w:rsidTr="00AC1C8D">
        <w:trPr>
          <w:gridAfter w:val="1"/>
          <w:wAfter w:w="11" w:type="dxa"/>
          <w:trHeight w:val="258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0F9E678" w14:textId="77777777" w:rsidR="001B2A2F" w:rsidRPr="00AC1C8D" w:rsidRDefault="001B2A2F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93E649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</w:tcBorders>
          </w:tcPr>
          <w:p w14:paraId="2BF64B2C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2AEA9DB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thinThickSmallGap" w:sz="12" w:space="0" w:color="auto"/>
            </w:tcBorders>
          </w:tcPr>
          <w:p w14:paraId="21B70C5B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61B1B7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64DD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952A5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344E32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A8AE3A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730CDA5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64E2654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F215A3B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F4AA0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2E90A6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E7016CF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D27C941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7A60BC72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C2A48BD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356715" w14:textId="77777777" w:rsidR="001B2A2F" w:rsidRPr="00AC1C8D" w:rsidRDefault="001B2A2F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642C" w14:textId="77777777" w:rsidR="001B2A2F" w:rsidRPr="00AC1C8D" w:rsidRDefault="001B2A2F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DA22" w14:textId="77777777" w:rsidR="001B2A2F" w:rsidRPr="00AC1C8D" w:rsidRDefault="001B2A2F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EFFE6E" w14:textId="77777777" w:rsidR="001B2A2F" w:rsidRPr="00AC1C8D" w:rsidRDefault="001B2A2F" w:rsidP="00114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75" w:rsidRPr="00AC1C8D" w14:paraId="6521B857" w14:textId="77777777" w:rsidTr="00AC1C8D">
        <w:trPr>
          <w:gridAfter w:val="1"/>
          <w:wAfter w:w="11" w:type="dxa"/>
          <w:trHeight w:val="132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707AB74" w14:textId="27EB50F0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03E98FBB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323BB986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3849132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6671D32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BF752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88F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7D6AD8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78898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840EE9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2E0CE128" w14:textId="43F08470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3F26830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437CEED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E4A04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1FE49CC8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205F5CDB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0579F9E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3373E8A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00B2410B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5175F0B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FB97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98C2" w14:textId="757EC152" w:rsidR="00B66575" w:rsidRPr="00AC1C8D" w:rsidRDefault="00BE3F4A" w:rsidP="00114C97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884090" w14:textId="41826763" w:rsidR="00B66575" w:rsidRPr="00AC1C8D" w:rsidRDefault="00BE3F4A" w:rsidP="00114C97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MO</w:t>
            </w:r>
          </w:p>
        </w:tc>
      </w:tr>
      <w:tr w:rsidR="00B66575" w:rsidRPr="00AC1C8D" w14:paraId="2B7721AD" w14:textId="77777777" w:rsidTr="00AC1C8D">
        <w:trPr>
          <w:gridAfter w:val="1"/>
          <w:wAfter w:w="11" w:type="dxa"/>
          <w:trHeight w:val="132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9A9CE5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2CDA1FD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4703E7E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7BE535C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234C11F8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5A1D7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8B41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92DFF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A673A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AE8EC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1CA73C7C" w14:textId="036E361B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56C827A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57A5295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31123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539435E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77E5814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3A9CE21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2F99BAC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79E85B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577D4E4B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7AA5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FF41" w14:textId="662AAB89" w:rsidR="00B66575" w:rsidRPr="00AC1C8D" w:rsidRDefault="00375C1E" w:rsidP="00114C97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5F4F6E" w14:textId="42C51CD4" w:rsidR="00B66575" w:rsidRPr="00AC1C8D" w:rsidRDefault="00375C1E" w:rsidP="00114C97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K</w:t>
            </w:r>
          </w:p>
        </w:tc>
      </w:tr>
      <w:tr w:rsidR="00B66575" w:rsidRPr="00AC1C8D" w14:paraId="19670618" w14:textId="77777777" w:rsidTr="00AC1C8D">
        <w:trPr>
          <w:gridAfter w:val="1"/>
          <w:wAfter w:w="11" w:type="dxa"/>
          <w:trHeight w:val="156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53C736" w14:textId="098CCF6C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II-2 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524F92E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51C4479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71FA6BBA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2F03A78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3F6BC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62A1A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359F08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6C3C29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F4CCCA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70551C9B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0C3747A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3FC4369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57035A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1CC6EA8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161F68D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4E053A32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39967E4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5D7876FD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71799D0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C91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3D97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668773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75" w:rsidRPr="00AC1C8D" w14:paraId="1831A435" w14:textId="77777777" w:rsidTr="00AC1C8D">
        <w:trPr>
          <w:gridAfter w:val="1"/>
          <w:wAfter w:w="11" w:type="dxa"/>
          <w:trHeight w:val="108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0618CD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215F66E9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63FBB11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49C4AA66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18C9E10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C97D9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D35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30518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B49178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3D71E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08466A9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10737F3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39E342F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8C87C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5041777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7A9012F2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0433D982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542C12FD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9E147A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1287BAE6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D77A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5FEE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A8E3A3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75" w:rsidRPr="00AC1C8D" w14:paraId="0955B695" w14:textId="77777777" w:rsidTr="00AC1C8D">
        <w:trPr>
          <w:gridAfter w:val="1"/>
          <w:wAfter w:w="11" w:type="dxa"/>
          <w:trHeight w:val="132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3753D60" w14:textId="5CBA361A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0752CBE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0E65DBD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74AF053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79690252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8B0C1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B6B0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26C15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D4FF59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A54EF1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1766406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48C21FA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5A44971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4653642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09DF40D8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54C7612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7FE7085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5D3785A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6107E7D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31D15B2D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980D" w14:textId="764D203F" w:rsidR="00B66575" w:rsidRPr="00AC1C8D" w:rsidRDefault="00024370" w:rsidP="00114C97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BJK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083B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101B3A7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75" w:rsidRPr="00AC1C8D" w14:paraId="60AC7074" w14:textId="77777777" w:rsidTr="00AC1C8D">
        <w:trPr>
          <w:gridAfter w:val="1"/>
          <w:wAfter w:w="11" w:type="dxa"/>
          <w:trHeight w:val="132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84A2C5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35BCB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</w:tcBorders>
          </w:tcPr>
          <w:p w14:paraId="489641E0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76A167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4BEC1F14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3249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E333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2FCB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D59C26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D422F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E4E2A4F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67B9E499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83C1DC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B0ED91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C968295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51C5CBA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1E3A2A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6EAA3AFE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A60508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1BC6F7" w14:textId="77777777" w:rsidR="00B66575" w:rsidRPr="00AC1C8D" w:rsidRDefault="00B66575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E160" w14:textId="1EEFBF05" w:rsidR="00B66575" w:rsidRPr="00AC1C8D" w:rsidRDefault="00024370" w:rsidP="00114C97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PV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EC13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C38AB0" w14:textId="77777777" w:rsidR="00B66575" w:rsidRPr="00AC1C8D" w:rsidRDefault="00B66575" w:rsidP="00114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75" w:rsidRPr="00AC1C8D" w14:paraId="505F92C1" w14:textId="77777777" w:rsidTr="00AC1C8D">
        <w:trPr>
          <w:gridAfter w:val="1"/>
          <w:wAfter w:w="11" w:type="dxa"/>
          <w:trHeight w:val="132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2630F45" w14:textId="0DAA1375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9F67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</w:tcBorders>
          </w:tcPr>
          <w:p w14:paraId="0FC07F0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6D5326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1BFBD95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8C8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24C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8AC00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F6CA4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BBD77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F46EFB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3F670B6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2C888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E089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1C848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1165DE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1C6B5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74F947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FF969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40CDE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402F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2211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AEBB98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5008D218" w14:textId="77777777" w:rsidTr="00AC1C8D">
        <w:trPr>
          <w:gridAfter w:val="1"/>
          <w:wAfter w:w="11" w:type="dxa"/>
          <w:trHeight w:val="132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D8DDC7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7AF0B4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</w:tcBorders>
          </w:tcPr>
          <w:p w14:paraId="11501D1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979296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thinThickSmallGap" w:sz="12" w:space="0" w:color="auto"/>
            </w:tcBorders>
          </w:tcPr>
          <w:p w14:paraId="48369F7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90C83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E997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33154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C3CF2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7EE27B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677561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B2DFDA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E67E47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B3FD4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07424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85DF2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5CEBAB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76DD559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428952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EE242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B33F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46A4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93B162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6802A213" w14:textId="77777777" w:rsidTr="00AC1C8D">
        <w:trPr>
          <w:gridAfter w:val="1"/>
          <w:wAfter w:w="11" w:type="dxa"/>
          <w:trHeight w:val="96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D70C638" w14:textId="6093308C" w:rsidR="00B66575" w:rsidRPr="00AC1C8D" w:rsidRDefault="000D6FDC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IV</w:t>
            </w:r>
            <w:r w:rsidR="00B66575" w:rsidRPr="00AC1C8D">
              <w:rPr>
                <w:b/>
                <w:w w:val="66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BA882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</w:tcBorders>
          </w:tcPr>
          <w:p w14:paraId="2404EC6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BEEB8E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4039908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4D8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2C2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A58E9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5BC47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8DF1D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E8467D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389000D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77DF7D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935D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B2567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AAAD36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67D635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73591F0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742C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98B46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193B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B44A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535C24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2E77008A" w14:textId="77777777" w:rsidTr="00AC1C8D">
        <w:trPr>
          <w:gridAfter w:val="1"/>
          <w:wAfter w:w="11" w:type="dxa"/>
          <w:trHeight w:val="168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8109A4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246324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</w:tcBorders>
          </w:tcPr>
          <w:p w14:paraId="6A03200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4EFED9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thinThickSmallGap" w:sz="12" w:space="0" w:color="auto"/>
            </w:tcBorders>
          </w:tcPr>
          <w:p w14:paraId="537B16F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2D02C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F9E1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F0115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D56F7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B234CE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449236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4DF6A0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9F358F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A823E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76A65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AD84BB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6DEA6B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76ADB90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F3A0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80D55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860F93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067F2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09E55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797EE505" w14:textId="77777777" w:rsidTr="00AC1C8D">
        <w:trPr>
          <w:gridAfter w:val="1"/>
          <w:wAfter w:w="11" w:type="dxa"/>
          <w:trHeight w:val="144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65C89EC" w14:textId="4E2768D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47CBE58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743190B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2C8A5F9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53817E2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D2037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B25B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4306F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6F2D2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C2377C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27B6BB8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2844E05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7560441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20632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3A885EF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1CB0832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3AA50D7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6902904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E6C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60AFAC4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7190D6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488A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C1DE6E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51B754F4" w14:textId="77777777" w:rsidTr="00AC1C8D">
        <w:trPr>
          <w:gridAfter w:val="1"/>
          <w:wAfter w:w="11" w:type="dxa"/>
          <w:trHeight w:val="120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24E07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25BDD0B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7DFC6FA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5854CAA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47EEAF0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BE456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9B61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4C891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3442A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EEDA77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0E3EF71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209B272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7B3989D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969B6F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179C6AD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66BA5B9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1657B7C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3E30EDB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11F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2DEB23E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CE0F3E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96B0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40BD9F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2A1BC8CB" w14:textId="77777777" w:rsidTr="00AC1C8D">
        <w:trPr>
          <w:gridAfter w:val="1"/>
          <w:wAfter w:w="11" w:type="dxa"/>
          <w:trHeight w:val="156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142E677" w14:textId="3ECE7320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7AC9582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194781D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674D25C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15AFACE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899AD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64AC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6E925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F2328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F8A6EF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6CCEE8F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58CC4EA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30F15CE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686627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5C7C207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20F60F4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1AB6054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53F4EB0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A3A6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35CF2B6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BFF749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9D8F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6F6252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2E57E32D" w14:textId="77777777" w:rsidTr="00AC1C8D">
        <w:trPr>
          <w:gridAfter w:val="1"/>
          <w:wAfter w:w="11" w:type="dxa"/>
          <w:trHeight w:val="108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6F2E7E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17FB65F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2283401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203FB01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465433F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5B102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79E8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CDA872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7EB2D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A092C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2C2B31F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10286C3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79CCE04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3C61E7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228BF7D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6EAF3AC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536E0DE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4018204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AF09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6B0D0F3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0ED2DA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BF5D9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D35B07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0C9E45F3" w14:textId="77777777" w:rsidTr="00AC1C8D">
        <w:trPr>
          <w:gridAfter w:val="1"/>
          <w:wAfter w:w="11" w:type="dxa"/>
          <w:trHeight w:val="120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CB301B2" w14:textId="131B5B24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2BEF756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1C7762D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2B184A1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5DE0439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F8D671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8035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66014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4C737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7F742B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53C6A12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0621EE2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5EBA077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1BE1E8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15A5EBE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19579BA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50FAA83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3B13097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ECD6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23FAEAF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14096C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A6753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1AB4FE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69BA4776" w14:textId="77777777" w:rsidTr="00AC1C8D">
        <w:trPr>
          <w:gridAfter w:val="1"/>
          <w:wAfter w:w="11" w:type="dxa"/>
          <w:trHeight w:val="144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EEE2E4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18B4441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56A40C2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6E732C0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536DE08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4BE4A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092D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5D513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00828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19CDBC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19A712A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3982F8C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708E5336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1B40E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73964C6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67FE5E90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247EB56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2C02B46C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051F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18E4B26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9C7B60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5CB92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CF74A3" w14:textId="77777777" w:rsidR="00B66575" w:rsidRPr="00AC1C8D" w:rsidRDefault="00B66575" w:rsidP="00B66575">
            <w:pPr>
              <w:rPr>
                <w:b/>
                <w:sz w:val="24"/>
                <w:szCs w:val="24"/>
              </w:rPr>
            </w:pPr>
          </w:p>
        </w:tc>
      </w:tr>
      <w:tr w:rsidR="00B66575" w:rsidRPr="00AC1C8D" w14:paraId="7D6A3EA9" w14:textId="77777777" w:rsidTr="00AC1C8D">
        <w:trPr>
          <w:gridAfter w:val="1"/>
          <w:wAfter w:w="11" w:type="dxa"/>
          <w:trHeight w:val="120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A546730" w14:textId="09BA5F2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</w:t>
            </w:r>
            <w:r w:rsidR="000D6FDC" w:rsidRPr="00AC1C8D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5065728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5EE8BAD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21554B6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603ACB8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9F698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FB48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DCCAF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6393F0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2F4417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41540165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4EC64DC4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28A23C62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F34FD1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7B4A0B6B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62A509DF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70788F8B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5C27B809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C2AE0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0595CC03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EC053A6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5E8DD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1D32CCA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</w:tr>
      <w:tr w:rsidR="00B66575" w:rsidRPr="00AC1C8D" w14:paraId="759BF970" w14:textId="77777777" w:rsidTr="00AC1C8D">
        <w:trPr>
          <w:gridAfter w:val="1"/>
          <w:wAfter w:w="11" w:type="dxa"/>
          <w:trHeight w:val="144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FF2CE3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62825B91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3DFFAE8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14D75D9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252F317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889AF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E94B4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98BB17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2396EB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3617EC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5E4A589C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65364637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6E309B3F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9C0B5F9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5111F57C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390382B2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56B9A8AD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2B88CFAA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65EE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43BA25A4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742D7AC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8CC2F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DF3B9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</w:tr>
      <w:tr w:rsidR="00B66575" w:rsidRPr="00AC1C8D" w14:paraId="54A6D20C" w14:textId="77777777" w:rsidTr="00AC1C8D">
        <w:trPr>
          <w:gridAfter w:val="1"/>
          <w:wAfter w:w="11" w:type="dxa"/>
          <w:trHeight w:val="144"/>
          <w:jc w:val="center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45CB342" w14:textId="53291E29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6" w:space="0" w:color="auto"/>
            </w:tcBorders>
          </w:tcPr>
          <w:p w14:paraId="3355C17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</w:tcBorders>
          </w:tcPr>
          <w:p w14:paraId="7BEAFD6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</w:tcPr>
          <w:p w14:paraId="0108C4E5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right w:val="thinThickSmallGap" w:sz="12" w:space="0" w:color="auto"/>
            </w:tcBorders>
          </w:tcPr>
          <w:p w14:paraId="4876428F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E438B8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0EF2A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C4161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8F751A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D8C21A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14:paraId="63F35715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shd w:val="clear" w:color="auto" w:fill="auto"/>
          </w:tcPr>
          <w:p w14:paraId="0960BDEA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shd w:val="clear" w:color="auto" w:fill="FFFFFF" w:themeFill="background1"/>
          </w:tcPr>
          <w:p w14:paraId="5F626218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C5A1360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06A62FDB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14:paraId="3086A034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37BCB4D8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shd w:val="clear" w:color="auto" w:fill="auto"/>
          </w:tcPr>
          <w:p w14:paraId="5D72A705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E61E1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right w:val="thinThickSmallGap" w:sz="12" w:space="0" w:color="auto"/>
            </w:tcBorders>
            <w:shd w:val="clear" w:color="auto" w:fill="auto"/>
          </w:tcPr>
          <w:p w14:paraId="157DC045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45CE24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01F6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120DC3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</w:tr>
      <w:tr w:rsidR="00B66575" w:rsidRPr="00AC1C8D" w14:paraId="43F1047E" w14:textId="77777777" w:rsidTr="00AC1C8D">
        <w:trPr>
          <w:gridAfter w:val="1"/>
          <w:wAfter w:w="11" w:type="dxa"/>
          <w:trHeight w:val="144"/>
          <w:jc w:val="center"/>
        </w:trPr>
        <w:tc>
          <w:tcPr>
            <w:tcW w:w="13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F9A56D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F019779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B1CC6F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bottom w:val="thinThickSmallGap" w:sz="12" w:space="0" w:color="auto"/>
            </w:tcBorders>
          </w:tcPr>
          <w:p w14:paraId="3A0A9D12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4438881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CAB2CD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63A3C63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32B7A9B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60B6193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AB395E" w14:textId="77777777" w:rsidR="00B66575" w:rsidRPr="00AC1C8D" w:rsidRDefault="00B66575" w:rsidP="00B66575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CC49375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thinThickSmallGap" w:sz="12" w:space="0" w:color="auto"/>
            </w:tcBorders>
            <w:shd w:val="clear" w:color="auto" w:fill="auto"/>
          </w:tcPr>
          <w:p w14:paraId="3C59ADD8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76F161A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5BAFCD18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5BEFE8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4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C0F571F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auto"/>
          </w:tcPr>
          <w:p w14:paraId="138E10D1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tcBorders>
              <w:bottom w:val="thinThickSmallGap" w:sz="12" w:space="0" w:color="auto"/>
            </w:tcBorders>
            <w:shd w:val="clear" w:color="auto" w:fill="auto"/>
          </w:tcPr>
          <w:p w14:paraId="4C27D028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E696B25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D403167" w14:textId="77777777" w:rsidR="00B66575" w:rsidRPr="00AC1C8D" w:rsidRDefault="00B66575" w:rsidP="00B66575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B3F06B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C1B14F6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FFDDEA" w14:textId="77777777" w:rsidR="00B66575" w:rsidRPr="00AC1C8D" w:rsidRDefault="00B66575" w:rsidP="00B66575">
            <w:pPr>
              <w:rPr>
                <w:sz w:val="24"/>
                <w:szCs w:val="24"/>
              </w:rPr>
            </w:pPr>
          </w:p>
        </w:tc>
      </w:tr>
    </w:tbl>
    <w:p w14:paraId="495BEA69" w14:textId="77777777" w:rsidR="00EE549B" w:rsidRPr="00A715C7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83A25D" w14:textId="77777777" w:rsidR="00A715C7" w:rsidRPr="00A715C7" w:rsidRDefault="00A715C7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F894F1" w14:textId="77777777" w:rsidR="00A715C7" w:rsidRDefault="00A715C7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D769C24" w14:textId="77777777"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129041" w14:textId="5C6B967F" w:rsidR="001B2A2F" w:rsidRPr="00A715C7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503"/>
        <w:tblW w:w="15279" w:type="dxa"/>
        <w:tblLayout w:type="fixed"/>
        <w:tblLook w:val="04A0" w:firstRow="1" w:lastRow="0" w:firstColumn="1" w:lastColumn="0" w:noHBand="0" w:noVBand="1"/>
      </w:tblPr>
      <w:tblGrid>
        <w:gridCol w:w="1229"/>
        <w:gridCol w:w="442"/>
        <w:gridCol w:w="426"/>
        <w:gridCol w:w="567"/>
        <w:gridCol w:w="567"/>
        <w:gridCol w:w="801"/>
        <w:gridCol w:w="576"/>
        <w:gridCol w:w="567"/>
        <w:gridCol w:w="540"/>
        <w:gridCol w:w="27"/>
        <w:gridCol w:w="607"/>
        <w:gridCol w:w="578"/>
        <w:gridCol w:w="533"/>
        <w:gridCol w:w="567"/>
        <w:gridCol w:w="567"/>
        <w:gridCol w:w="590"/>
        <w:gridCol w:w="544"/>
        <w:gridCol w:w="578"/>
        <w:gridCol w:w="567"/>
        <w:gridCol w:w="567"/>
        <w:gridCol w:w="546"/>
        <w:gridCol w:w="630"/>
        <w:gridCol w:w="7"/>
        <w:gridCol w:w="696"/>
        <w:gridCol w:w="624"/>
        <w:gridCol w:w="6"/>
        <w:gridCol w:w="631"/>
        <w:gridCol w:w="699"/>
      </w:tblGrid>
      <w:tr w:rsidR="00C425AD" w:rsidRPr="00AC1C8D" w14:paraId="354D2F55" w14:textId="77777777" w:rsidTr="00AC1C8D">
        <w:trPr>
          <w:trHeight w:val="717"/>
        </w:trPr>
        <w:tc>
          <w:tcPr>
            <w:tcW w:w="122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264BE54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14050" w:type="dxa"/>
            <w:gridSpan w:val="2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DE640B4" w14:textId="575A6722" w:rsidR="00C425AD" w:rsidRPr="003260E6" w:rsidRDefault="001B2A2F" w:rsidP="00114C97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3260E6">
              <w:rPr>
                <w:b/>
                <w:sz w:val="32"/>
                <w:szCs w:val="32"/>
                <w:lang w:eastAsia="zh-CN"/>
              </w:rPr>
              <w:t>O</w:t>
            </w:r>
            <w:r w:rsidR="00C425AD" w:rsidRPr="003260E6">
              <w:rPr>
                <w:b/>
                <w:sz w:val="32"/>
                <w:szCs w:val="32"/>
                <w:lang w:eastAsia="zh-CN"/>
              </w:rPr>
              <w:t>ktobar</w:t>
            </w:r>
          </w:p>
        </w:tc>
      </w:tr>
      <w:tr w:rsidR="00C425AD" w:rsidRPr="00AC1C8D" w14:paraId="1B9F73FC" w14:textId="77777777" w:rsidTr="003260E6">
        <w:trPr>
          <w:trHeight w:val="480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D1D96AF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32AAA5E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D6961D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49B8B1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2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3F3631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93" w:type="dxa"/>
            <w:gridSpan w:val="7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680ED21C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425AD" w:rsidRPr="00AC1C8D" w14:paraId="0E8B59E6" w14:textId="77777777" w:rsidTr="003260E6">
        <w:trPr>
          <w:trHeight w:val="480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F314F08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1B1C07F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118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3292C5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35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353FBF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802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DB545C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293" w:type="dxa"/>
            <w:gridSpan w:val="7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38401C52" w14:textId="77777777" w:rsidR="00C425AD" w:rsidRPr="00AC1C8D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1B2A2F" w:rsidRPr="00AC1C8D" w14:paraId="2A82D4D1" w14:textId="77777777" w:rsidTr="003260E6">
        <w:trPr>
          <w:trHeight w:val="480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304737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D9A4E" w14:textId="6C1A894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7D86" w14:textId="10E5779A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D59B0" w14:textId="0DC67E01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1F6B73C" w14:textId="12DCB340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801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07434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CEF3" w14:textId="77777777" w:rsidR="001B2A2F" w:rsidRPr="00AC1C8D" w:rsidRDefault="001B2A2F" w:rsidP="001B2A2F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AC1C8D">
              <w:rPr>
                <w:color w:val="FF0000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4DF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8BA0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04014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3FF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CF84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F11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3E2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36EBBA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44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3A0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BC0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F538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8B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52382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E313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9BD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2FB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990D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8D97C4F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1B2A2F" w:rsidRPr="00AC1C8D" w14:paraId="1D72A3E6" w14:textId="77777777" w:rsidTr="003260E6">
        <w:trPr>
          <w:trHeight w:val="250"/>
        </w:trPr>
        <w:tc>
          <w:tcPr>
            <w:tcW w:w="1229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782B21E6" w14:textId="77777777" w:rsidR="001B2A2F" w:rsidRPr="00AC1C8D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C07BCD" w14:textId="205DF9C5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5A3C11" w14:textId="529AA996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BF34CA" w14:textId="5DC11415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7A58F056" w14:textId="55CC5CD3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0913F8" w14:textId="1C1200E4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FED55" w14:textId="77777777" w:rsidR="001B2A2F" w:rsidRPr="00AC1C8D" w:rsidRDefault="001B2A2F" w:rsidP="001B2A2F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AC1C8D">
              <w:rPr>
                <w:color w:val="FF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0A05B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24B208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CE90C1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8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30A0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A5559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490E78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BD1B50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CDA08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44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9369E7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52921D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BC6283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1C1EB8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D35E99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E0E0AE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186FE4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896143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64FC3D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</w:tcPr>
          <w:p w14:paraId="062D9325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0D6FDC" w:rsidRPr="00AC1C8D" w14:paraId="5EC9314F" w14:textId="77777777" w:rsidTr="003260E6">
        <w:trPr>
          <w:trHeight w:val="120"/>
        </w:trPr>
        <w:tc>
          <w:tcPr>
            <w:tcW w:w="1229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C5B48B3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52065D89" w14:textId="7DB4C941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93F2656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6AE9BB7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3989997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0491517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BAE807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6411C2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0A28A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C74F96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45060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D063BC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032F077A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14:paraId="3E3E74D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7D1430D2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A1D04B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CC08537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00C38320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678A04B7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34E3D31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272E1F" w14:textId="06C7830B" w:rsidR="000D6FDC" w:rsidRPr="00AC1C8D" w:rsidRDefault="006928C4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121174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86EB9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08CFC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18E469" w14:textId="69DA1B4B" w:rsidR="000D6FDC" w:rsidRPr="00AC1C8D" w:rsidRDefault="006928C4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AFF4A10" w14:textId="6C97BB46" w:rsidR="000D6FDC" w:rsidRPr="00AC1C8D" w:rsidRDefault="006928C4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MM</w:t>
            </w:r>
          </w:p>
        </w:tc>
      </w:tr>
      <w:tr w:rsidR="000D6FDC" w:rsidRPr="00AC1C8D" w14:paraId="5384801B" w14:textId="77777777" w:rsidTr="003260E6">
        <w:trPr>
          <w:trHeight w:val="156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7759A4F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5ADB725" w14:textId="77777777" w:rsidR="000D6FDC" w:rsidRPr="00AC1C8D" w:rsidRDefault="000D6FDC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457D63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14:paraId="08C2CD2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445600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82E1D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EA60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D4723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2DDA9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527479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EF348C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663C902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C72098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DE5053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06FD0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524F55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5E4EC9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A560CF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23D2A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F92E7ED" w14:textId="7597C37C" w:rsidR="000D6FDC" w:rsidRPr="00AC1C8D" w:rsidRDefault="00375C1E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860F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0DA75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D9C83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E2B95F" w14:textId="5A3356F8" w:rsidR="000D6FDC" w:rsidRPr="00AC1C8D" w:rsidRDefault="00375C1E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CEE7829" w14:textId="21C4D29F" w:rsidR="000D6FDC" w:rsidRPr="00AC1C8D" w:rsidRDefault="00375C1E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(K</w:t>
            </w:r>
          </w:p>
        </w:tc>
      </w:tr>
      <w:tr w:rsidR="000D6FDC" w:rsidRPr="00AC1C8D" w14:paraId="55BABCC2" w14:textId="77777777" w:rsidTr="003260E6">
        <w:trPr>
          <w:trHeight w:val="192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D336307" w14:textId="7500B2FF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76AC78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674700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BFAF0B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4F2A34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6FD1F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D6900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6119D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52A16A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B365D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F58031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7E7C46F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0BBBDB1" w14:textId="6D834AD6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D68CCE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8963B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9C3C98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71672A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338E56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8C67D8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C9C82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511726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5E2C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DC854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F2E46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3B30AF1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29861295" w14:textId="77777777" w:rsidTr="003260E6">
        <w:trPr>
          <w:trHeight w:val="84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7E84B6B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5A24C1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E4F0BA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60C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AFD0D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EA895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396E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E14D5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612DF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02D466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3F1D56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1F95767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3ED773C" w14:textId="60DAE149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8041CC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CFD76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0885D1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A683C2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BD8AD9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288324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FD9F0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A326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FC4AA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C882B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94F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FB3DF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C1C8D" w14:paraId="4CE42AB0" w14:textId="77777777" w:rsidTr="003260E6">
        <w:trPr>
          <w:trHeight w:val="156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7839622" w14:textId="36DFD4C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II-2 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E23452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A21E3B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129631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BCBE02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63B7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92CA1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55EF45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D1C6A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BE4B2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756259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2EED909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6AD1A0B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70E6EF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C4748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EB6C3E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486F1A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7F160F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222DB8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4B6E34" w14:textId="26A09C7F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CF9D4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D1853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F028F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610026" w14:textId="2D10193D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D4F790F" w14:textId="66825101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MM</w:t>
            </w:r>
          </w:p>
        </w:tc>
      </w:tr>
      <w:tr w:rsidR="00343718" w:rsidRPr="00AC1C8D" w14:paraId="222E7E06" w14:textId="77777777" w:rsidTr="003260E6">
        <w:trPr>
          <w:trHeight w:val="120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8466D8A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0E52B8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C40F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2980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AF74E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2571E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818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693DB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7139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C6EAA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B25923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6B6717A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D02589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E0EC39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71A2F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D8598E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948829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DC74B3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19DBE8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A2D4F9" w14:textId="1BA393D2" w:rsidR="00343718" w:rsidRPr="00AC1C8D" w:rsidRDefault="00375C1E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13A9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C1561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0FD89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5E456" w14:textId="25FD267D" w:rsidR="00343718" w:rsidRPr="00AC1C8D" w:rsidRDefault="00375C1E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345A744" w14:textId="2F9B9758" w:rsidR="00343718" w:rsidRPr="00AC1C8D" w:rsidRDefault="00375C1E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</w:tr>
      <w:tr w:rsidR="00343718" w:rsidRPr="00AC1C8D" w14:paraId="69D0E0DD" w14:textId="77777777" w:rsidTr="003260E6">
        <w:trPr>
          <w:trHeight w:val="144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CA56700" w14:textId="43F29EC0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06D4C0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0AB17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6145EA0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231092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3916D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2E827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4EC2F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9AC4D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7D512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49F2D1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4991C91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8DC22E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0334CC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1496B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FE6444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FD5CC7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812541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231B6A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39D208" w14:textId="7680E473" w:rsidR="00343718" w:rsidRPr="00AC1C8D" w:rsidRDefault="000B18AB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3B45D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F20C4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CE308C" w14:textId="3867C382" w:rsidR="00343718" w:rsidRPr="00AC1C8D" w:rsidRDefault="00024370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295795" w14:textId="2D4C6D56" w:rsidR="00343718" w:rsidRPr="00AC1C8D" w:rsidRDefault="00145E91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311B81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C1C8D" w14:paraId="6525E164" w14:textId="77777777" w:rsidTr="003260E6">
        <w:trPr>
          <w:trHeight w:val="132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D4F5E32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8DD6AD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157DF2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1854A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77445B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360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D6FE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99FEC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D0E62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41B0ED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D13F98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4258CA8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35F252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421A0F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28DC0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F8CD5A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78ED1F7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BDDE49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A982B9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CCD715" w14:textId="49C9056A" w:rsidR="00343718" w:rsidRPr="00AC1C8D" w:rsidRDefault="000B18AB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4264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1E6AD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F547D2" w14:textId="253A0A12" w:rsidR="00343718" w:rsidRPr="00AC1C8D" w:rsidRDefault="00024370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D0FFFA" w14:textId="680B3795" w:rsidR="00343718" w:rsidRPr="00AC1C8D" w:rsidRDefault="00145E91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9F91EF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C1C8D" w14:paraId="12F33F4A" w14:textId="77777777" w:rsidTr="003260E6">
        <w:trPr>
          <w:trHeight w:val="132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9449650" w14:textId="4DC0F80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74764D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8F5380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273DBF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1CA174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ECC1E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D6DDE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0CE3B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C884DF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2444A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E6A12B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065D70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9C0B65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11F12F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26BFB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9963F6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40B28E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B2DC76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6479E8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9947EE" w14:textId="00EE80DA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6959B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A39CAB" w14:textId="357C2A8B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MM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BE2822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167C4A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DAAF7DA" w14:textId="12DB8256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BJK</w:t>
            </w:r>
          </w:p>
        </w:tc>
      </w:tr>
      <w:tr w:rsidR="00343718" w:rsidRPr="00AC1C8D" w14:paraId="032C2524" w14:textId="77777777" w:rsidTr="003260E6">
        <w:trPr>
          <w:trHeight w:val="144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CFAC3D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20F560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16461B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06CB8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6B9FC0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05EB5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3145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CF56D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437A2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B11FC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81CDC5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763D3D7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66C960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EC3D48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BCCD9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B2789B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6DC3C3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9FE6C3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08B0F5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D94D41" w14:textId="58D1E09E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5BB1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9725C5" w14:textId="7778E671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K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0A3D3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E9A466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554D995" w14:textId="0A23C5DB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D</w:t>
            </w:r>
          </w:p>
        </w:tc>
      </w:tr>
      <w:tr w:rsidR="00343718" w:rsidRPr="00AC1C8D" w14:paraId="03D0A8D1" w14:textId="77777777" w:rsidTr="003260E6">
        <w:trPr>
          <w:trHeight w:val="108"/>
        </w:trPr>
        <w:tc>
          <w:tcPr>
            <w:tcW w:w="1229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F997ACB" w14:textId="7EF7FAEF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E0897B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AB1FDE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9669BB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070FE5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DB472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453EF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8D727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6DAFF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04D4B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B6295C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1019C15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71A5DB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9897FF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FFA5D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C8AD56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452A444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18B6DC2" w14:textId="4E3F3E21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CFE63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4B3FC8" w14:textId="7A663ED4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DA96B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D42FF5" w14:textId="7CCB76B3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MM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40CF87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663BE4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4148F77" w14:textId="4461FC7E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BJK</w:t>
            </w:r>
          </w:p>
        </w:tc>
      </w:tr>
      <w:tr w:rsidR="00343718" w:rsidRPr="00AC1C8D" w14:paraId="02CA2AF4" w14:textId="77777777" w:rsidTr="003260E6">
        <w:trPr>
          <w:trHeight w:val="168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6E91292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67A512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D88A84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14:paraId="7EAC747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8FD274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D919E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45CF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2FF8C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66C95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A472EE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7DE358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02B8099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955546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994C0A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AEA19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87A64D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A7C5CE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0051C53" w14:textId="4271C06A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F1C998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39E5B8" w14:textId="3F85333E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EA75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D6E391" w14:textId="24959CDA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K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E4EA2C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8722E" w14:textId="77777777" w:rsidR="00343718" w:rsidRPr="004767A2" w:rsidRDefault="00343718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740FA2C" w14:textId="78725FF9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D</w:t>
            </w:r>
          </w:p>
        </w:tc>
      </w:tr>
      <w:tr w:rsidR="00343718" w:rsidRPr="00AC1C8D" w14:paraId="72E0F4D3" w14:textId="77777777" w:rsidTr="003260E6">
        <w:trPr>
          <w:trHeight w:val="108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0DE7243" w14:textId="0A628D3A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0D240D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D0E7A6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F7ABCC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2A7EAF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EED28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10B25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9562E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01235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B4D8F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2F4E70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784EF8B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8A7644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8BF112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0297D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F88825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2FD8FC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481EAC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719EA6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425E2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522540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FF9A2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C936F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4F4E93" w14:textId="1B5F9AEB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BJK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1F8600F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79D6E29C" w14:textId="77777777" w:rsidTr="003260E6">
        <w:trPr>
          <w:trHeight w:val="168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B1D39B7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B3BED1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503230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14:paraId="1463D30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4A3ADC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4D826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0999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60E61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68991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BC6B86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19C996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3FB63D4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D5937A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2B9460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C163F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E26107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552957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C3D208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016495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07739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D5B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B8F5B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67F3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3A1FE3" w14:textId="11FEF7E7" w:rsidR="00343718" w:rsidRPr="004767A2" w:rsidRDefault="009C71DC" w:rsidP="00114C97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4767A2">
              <w:rPr>
                <w:b/>
                <w:bCs/>
                <w:lang w:eastAsia="zh-CN"/>
              </w:rPr>
              <w:t>PV</w:t>
            </w: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1E6444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61B0660C" w14:textId="77777777" w:rsidTr="003260E6">
        <w:trPr>
          <w:trHeight w:val="132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3C0740F" w14:textId="01D09ADA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93137E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003A1AD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02585D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A8CAF7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3399E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A5206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D9845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B78EF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F3A55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21BDD9D" w14:textId="11AEE745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3211C16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6E355F8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09E0F4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ABD568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CAD98A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AC5A15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ACC929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520F6A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A38DA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7D4A5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99677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23DA4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790A7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694488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3DF12107" w14:textId="77777777" w:rsidTr="003260E6">
        <w:trPr>
          <w:trHeight w:val="156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747BADE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5D8AEB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04B2803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EC7AA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129D12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4A7E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2DEF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060D0B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35049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FD8FC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B80F831" w14:textId="399E49E2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0DBE4D2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8A3042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0E3E38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9B855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656F3F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0D8E5E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BF88CB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93BDC8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87941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8EBA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45EF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3B537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FEB9A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224197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02477461" w14:textId="77777777" w:rsidTr="003260E6">
        <w:trPr>
          <w:trHeight w:val="132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68CD1A0" w14:textId="3AD15A30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352CDE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AB2DF0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1B22F8E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7B32B8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98C43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AB347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096B1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5E165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8CD2C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E7F6386" w14:textId="57E67152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281A0B3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A2CD01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437C20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A1C08F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090FE5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57B21AF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FC7FFA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6A6A12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810A9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E80304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C7E89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32741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9CA00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3B2ED5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2C58827E" w14:textId="77777777" w:rsidTr="003260E6">
        <w:trPr>
          <w:trHeight w:val="156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A485DF2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548C2F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36B609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659BF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A1E4FA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E1A84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A9D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3AF13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45208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2FDA87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833E951" w14:textId="226CE6D1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14:paraId="0A8AA25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382BC4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97C922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FFD72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3ECFB9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57C60D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F9CE10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07225E8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2516F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FBC5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19BDB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90A47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0375C0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CC929E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71647E2A" w14:textId="77777777" w:rsidTr="003260E6">
        <w:trPr>
          <w:trHeight w:val="144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A92E8E0" w14:textId="0C7DB7BD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0FCAFB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08ECFCB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06A86D3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671FA2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963542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85FA5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CE0F15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C981A89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3EB18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A2CF431" w14:textId="34847FDB" w:rsidR="00343718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14:paraId="79A0AA1A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3AAB164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6640C3D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3661D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C55561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20D4A565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8D9E30B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9E7DE2E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438BF6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D5D42F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DE0AF1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568EE7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B4F51C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A2BE7B3" w14:textId="77777777" w:rsidR="00343718" w:rsidRPr="00AC1C8D" w:rsidRDefault="00343718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43718" w:rsidRPr="00AC1C8D" w14:paraId="041DCDAB" w14:textId="77777777" w:rsidTr="003260E6">
        <w:trPr>
          <w:trHeight w:val="132"/>
        </w:trPr>
        <w:tc>
          <w:tcPr>
            <w:tcW w:w="12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748FDAE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638CFC3" w14:textId="65519ECD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C870D4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7414774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03040D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339F5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73B6E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33C728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0301E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6DF39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4267917" w14:textId="10BA9269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0038A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A8A3B9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1C7F99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57DA77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964BE75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EB3CF5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8E7484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18F359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73C7FDD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70215A7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0595BD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4E470E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08C44B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05F53C7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43718" w:rsidRPr="00AC1C8D" w14:paraId="41554D69" w14:textId="77777777" w:rsidTr="003260E6">
        <w:trPr>
          <w:trHeight w:val="132"/>
        </w:trPr>
        <w:tc>
          <w:tcPr>
            <w:tcW w:w="12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FAF5677" w14:textId="4DFE7F0A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495035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3AD56C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0BE7D38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7AAF92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25F4F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3445E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C69BCE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7FCC0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C3A6C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0E1DF88" w14:textId="4815EA2D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4949F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AA6347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375627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6F0F45A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4DB06E7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A4761B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3A767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49D9BB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32C76D" w14:textId="77777777" w:rsidR="00343718" w:rsidRPr="00AC1C8D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819A166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51A92F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D455D4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ED731E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D661C38" w14:textId="77777777" w:rsidR="00343718" w:rsidRPr="00AC1C8D" w:rsidRDefault="00343718" w:rsidP="00114C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43718" w:rsidRPr="00AC1C8D" w14:paraId="0EC00C21" w14:textId="77777777" w:rsidTr="003260E6">
        <w:trPr>
          <w:trHeight w:val="132"/>
        </w:trPr>
        <w:tc>
          <w:tcPr>
            <w:tcW w:w="122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6F638C0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5EEC2226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23E6E426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6BCB3F33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F44669C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215BD8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0CD39F8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C35CA64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6A23C5C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8F2941F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D296F63" w14:textId="34910DF1" w:rsidR="00343718" w:rsidRPr="00AC1C8D" w:rsidRDefault="009C71DC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33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09A2E1D7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48BEA369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48FD6B9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2D6068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0D85085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595D6E2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0616A67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43BC423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3E060F0" w14:textId="77777777" w:rsidR="00343718" w:rsidRPr="00AC1C8D" w:rsidRDefault="00343718" w:rsidP="00343718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1F39215" w14:textId="77777777" w:rsidR="00343718" w:rsidRPr="00AC1C8D" w:rsidRDefault="00343718" w:rsidP="0034371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3800A1" w14:textId="77777777" w:rsidR="00343718" w:rsidRPr="00AC1C8D" w:rsidRDefault="00343718" w:rsidP="0034371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7CE187" w14:textId="77777777" w:rsidR="00343718" w:rsidRPr="00AC1C8D" w:rsidRDefault="00343718" w:rsidP="0034371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E4C4FE" w14:textId="77777777" w:rsidR="00343718" w:rsidRPr="00AC1C8D" w:rsidRDefault="00343718" w:rsidP="0034371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F663304" w14:textId="77777777" w:rsidR="00343718" w:rsidRPr="00AC1C8D" w:rsidRDefault="00343718" w:rsidP="0034371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14:paraId="51E67165" w14:textId="77777777" w:rsidR="00EE549B" w:rsidRDefault="00EE549B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98FDFF" w14:textId="77777777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54CBFE" w14:textId="77777777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9E6C98" w14:textId="4FBD1361" w:rsidR="00B37AF7" w:rsidRDefault="00F93865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Napomena: </w:t>
      </w:r>
      <w:r w:rsidR="00B37AF7">
        <w:rPr>
          <w:rFonts w:ascii="Times New Roman" w:eastAsia="Times New Roman" w:hAnsi="Times New Roman" w:cs="Times New Roman"/>
          <w:sz w:val="24"/>
          <w:szCs w:val="24"/>
          <w:lang w:eastAsia="zh-CN"/>
        </w:rPr>
        <w:t>U utorak 06.10.2020. nastava se r</w:t>
      </w:r>
      <w:r w:rsidR="001D1D9C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B37AF7">
        <w:rPr>
          <w:rFonts w:ascii="Times New Roman" w:eastAsia="Times New Roman" w:hAnsi="Times New Roman" w:cs="Times New Roman"/>
          <w:sz w:val="24"/>
          <w:szCs w:val="24"/>
          <w:lang w:eastAsia="zh-CN"/>
        </w:rPr>
        <w:t>alizuje prema rasporedu od ponedjeljka</w:t>
      </w:r>
    </w:p>
    <w:p w14:paraId="4BB8CCB9" w14:textId="1DBD8147" w:rsidR="00B37AF7" w:rsidRDefault="00B37AF7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154BF3" w14:textId="6E0F63DE" w:rsidR="006076A0" w:rsidRDefault="006076A0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773D7F" w14:textId="7C7F2918" w:rsidR="006076A0" w:rsidRDefault="006076A0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587681" w14:textId="1DC70536" w:rsidR="006076A0" w:rsidRDefault="006076A0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1FB3FE" w14:textId="77777777" w:rsidR="006076A0" w:rsidRDefault="006076A0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6BE0AF" w14:textId="6E976C38" w:rsidR="003260E6" w:rsidRDefault="003260E6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12F8F3" w14:textId="4BE53E98" w:rsidR="003260E6" w:rsidRDefault="003260E6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CC6C07" w14:textId="50C779F4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593FE7" w14:textId="77777777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F56866" w14:textId="77777777" w:rsidR="00EE549B" w:rsidRPr="00A715C7" w:rsidRDefault="00EE549B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EF0D82" w14:textId="587756F2" w:rsidR="003260E6" w:rsidRDefault="003260E6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-3658"/>
        <w:tblW w:w="14712" w:type="dxa"/>
        <w:tblLayout w:type="fixed"/>
        <w:tblLook w:val="04A0" w:firstRow="1" w:lastRow="0" w:firstColumn="1" w:lastColumn="0" w:noHBand="0" w:noVBand="1"/>
      </w:tblPr>
      <w:tblGrid>
        <w:gridCol w:w="1386"/>
        <w:gridCol w:w="615"/>
        <w:gridCol w:w="576"/>
        <w:gridCol w:w="576"/>
        <w:gridCol w:w="576"/>
        <w:gridCol w:w="629"/>
        <w:gridCol w:w="526"/>
        <w:gridCol w:w="578"/>
        <w:gridCol w:w="745"/>
        <w:gridCol w:w="411"/>
        <w:gridCol w:w="578"/>
        <w:gridCol w:w="610"/>
        <w:gridCol w:w="546"/>
        <w:gridCol w:w="578"/>
        <w:gridCol w:w="578"/>
        <w:gridCol w:w="578"/>
        <w:gridCol w:w="578"/>
        <w:gridCol w:w="578"/>
        <w:gridCol w:w="578"/>
        <w:gridCol w:w="578"/>
        <w:gridCol w:w="614"/>
        <w:gridCol w:w="1700"/>
      </w:tblGrid>
      <w:tr w:rsidR="001B2A2F" w:rsidRPr="00AC1C8D" w14:paraId="4E86F37E" w14:textId="77777777" w:rsidTr="001B2A2F">
        <w:trPr>
          <w:trHeight w:val="907"/>
        </w:trPr>
        <w:tc>
          <w:tcPr>
            <w:tcW w:w="138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6A73A01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326" w:type="dxa"/>
            <w:gridSpan w:val="21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692589" w14:textId="77777777" w:rsidR="001B2A2F" w:rsidRPr="00AC1C8D" w:rsidRDefault="001B2A2F" w:rsidP="001B2A2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14:paraId="14D1C533" w14:textId="4EFCE7EE" w:rsidR="001B2A2F" w:rsidRPr="003260E6" w:rsidRDefault="001B2A2F" w:rsidP="00114C97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3260E6">
              <w:rPr>
                <w:b/>
                <w:sz w:val="32"/>
                <w:szCs w:val="32"/>
                <w:lang w:eastAsia="zh-CN"/>
              </w:rPr>
              <w:t>Novembar</w:t>
            </w:r>
          </w:p>
        </w:tc>
      </w:tr>
      <w:tr w:rsidR="001B2A2F" w:rsidRPr="00AC1C8D" w14:paraId="22FB2AB9" w14:textId="77777777" w:rsidTr="001B2A2F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2A380AE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2" w:type="dxa"/>
            <w:gridSpan w:val="5"/>
            <w:tcBorders>
              <w:left w:val="single" w:sz="12" w:space="0" w:color="auto"/>
              <w:right w:val="thinThickSmallGap" w:sz="12" w:space="0" w:color="auto"/>
            </w:tcBorders>
          </w:tcPr>
          <w:p w14:paraId="4308245A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 xml:space="preserve">I sedmica   </w:t>
            </w:r>
          </w:p>
        </w:tc>
        <w:tc>
          <w:tcPr>
            <w:tcW w:w="2838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676D0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90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CDB72C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926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F8FDD5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D2EAEF8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1B2A2F" w:rsidRPr="00AC1C8D" w14:paraId="74135C34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18A2D1C0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584B9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17C1C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2FBEA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70D4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924813B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26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8F9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2C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61D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569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F3C47D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C81F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FDD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9BD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56A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A0274F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9DD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448C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F90B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EDC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1E4ACB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824A9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</w:tr>
      <w:tr w:rsidR="001B2A2F" w:rsidRPr="00AC1C8D" w14:paraId="2F5BDBA3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bottom w:val="single" w:sz="18" w:space="0" w:color="auto"/>
              <w:right w:val="single" w:sz="12" w:space="0" w:color="auto"/>
            </w:tcBorders>
          </w:tcPr>
          <w:p w14:paraId="25C53DEA" w14:textId="77777777" w:rsidR="001B2A2F" w:rsidRPr="00AC1C8D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AE4F9C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EEA8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7654E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6204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7D510D72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6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7DBD7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DA12D6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1173B5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A0A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A38899" w14:textId="77777777" w:rsidR="001B2A2F" w:rsidRPr="00AC1C8D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1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A72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4F381F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28B34B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72E6EF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1262DA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78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11B2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1EC4F6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76EF68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CB1AB0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14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B845D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1C6FE" w14:textId="77777777" w:rsidR="001B2A2F" w:rsidRPr="00AC1C8D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0D6FDC" w:rsidRPr="00AC1C8D" w14:paraId="3FC3D8E6" w14:textId="77777777" w:rsidTr="00AC1C8D">
        <w:trPr>
          <w:trHeight w:val="130"/>
        </w:trPr>
        <w:tc>
          <w:tcPr>
            <w:tcW w:w="138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261361D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7205BC20" w14:textId="3B23E418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10F158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B8D5B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EAF3B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949C7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742FA5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0F8A9A2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49572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A19D2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17CD0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21147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1A859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E84282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2F055DD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14:paraId="7BED32A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BD2A0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503187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72CDEAE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60B9E58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6A65F4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7A10ED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8C319D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5A3506B2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764D070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519D2D3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5DC1FE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8C085A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CD371D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66C324B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676451A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C5C7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05F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4B7A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F772D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FD79C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D35685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14F0890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AC6A17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2C779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1F3D7E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2AEBE2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4C1434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53E96E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D2F591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C79DD8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1AB4B294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F4EB567" w14:textId="66659973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99208F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6F79D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A24C8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5FAB7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1B41064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289B970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FD713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CEE589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EC95AD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AFD1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037B6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9A1E89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36508D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6107F4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EFFE4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EFB56D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B40516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D7F8C3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1333C3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99540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639992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717301ED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13389BF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51381DC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0DB60B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1B1FC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A9E1AE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2E7C2B4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6C94FE3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9390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DB2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F4287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6C04D2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5C52F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2E7B55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7E2545E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6F8046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CD36D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2BD86B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BE6AFB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2BEFDC0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2BD86BC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AC9C5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0F5D18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171314D7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41DC68D" w14:textId="62BCC358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II-2 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556F25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9C4C7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DA4E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1B220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33F6568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0C61E13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09DDF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94FE2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E8266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16AC8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E50F0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07E7FE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FFD6AC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7F728E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E99AA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FDF8BC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2E01C72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541859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DAF857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A08CA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741818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7011D3B2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2133071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4536475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E5AAB9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774BBE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459922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1B48474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3EE2F3E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32C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05BB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BBE17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6C44A9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6F93C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A85D16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ABE28A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C2AE4F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9E9E1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423A16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5F416C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01BB8A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286992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0AE74D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FC628A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740B53FC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6F355D0" w14:textId="7E9EED64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02FFA0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97ED4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76BE0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65929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FB4DE6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38C5F15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C74B4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9EB12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6FE723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A70946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FA06F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1E9F98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815F10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CCC7CA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BD7B83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DC3C94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B0CE5A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8D3417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2B832722" w14:textId="36014ADD" w:rsidR="000D6FDC" w:rsidRPr="00AC1C8D" w:rsidRDefault="00145E91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80FFF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CE8A4E9" w14:textId="3C804A56" w:rsidR="000D6FDC" w:rsidRPr="00AC1C8D" w:rsidRDefault="00024370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</w:tr>
      <w:tr w:rsidR="000D6FDC" w:rsidRPr="00AC1C8D" w14:paraId="3D465DD7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1A1E67A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6B13C0F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FDDC9A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A8EA98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E0A2BA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2739ABC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6A80437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9195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D70F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723E8E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7AAEE1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7BB74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C33D67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BB8919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2B6245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9C4F2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795848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3E0AF8F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5FD797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282A89E0" w14:textId="20B0909F" w:rsidR="000D6FDC" w:rsidRPr="00AC1C8D" w:rsidRDefault="00145E91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1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F82B9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5AC47AD" w14:textId="30A8F343" w:rsidR="000D6FDC" w:rsidRPr="00AC1C8D" w:rsidRDefault="00024370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</w:tr>
      <w:tr w:rsidR="000D6FDC" w:rsidRPr="00AC1C8D" w14:paraId="324161EC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F8ACF19" w14:textId="32062125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B37C00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CDE2F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89208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B2C6F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187FAB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18A9805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AE59B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B554F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78A69F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11075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52AAB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A6CAEE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67E041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B70E1F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98BBE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26CA51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D05607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25235D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6E7F13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1E883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D5CF57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5E0C5211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1565B1A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38F1A90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9EEF87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FBED58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12964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4F1AF8E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58CBA61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F709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FE99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631F6D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D66E0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4865B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A73603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73F216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BF15D2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90BC1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C8C033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126508F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914A77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386A717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9033F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526014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78756F48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9B53C61" w14:textId="3032602F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8DA25C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E873F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B5FD2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BCEDD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9FD784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5BFBD21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B8CE0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C5739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EFF11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700267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D1794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E2679E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451F55F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E3247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9EC6C6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E08ADC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DFE66E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23BEA90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468186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7C5E7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63FCBA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30C95012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C3B0947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0FDFC6D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6DB8B4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F7B21F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1D2241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65C07F9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24ECBFB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4B2B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F66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2A120F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7B486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955DA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B35A48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73F5D45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8DFECC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8AE90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91B8D5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10AE30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9B387D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76EFAD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9A5C6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7D8BCA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4DF047CE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6118560" w14:textId="17A0B974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9368E9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09F59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1FE33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5DBA9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72CCBA8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331CAE4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57911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67213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F72E60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EF24E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66CEA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D1229A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CD45E1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A2B107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122A8C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9B1991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D4A9CB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26AC30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4C9371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52584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010574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46047621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5FF98F5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099BB0C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4DA21A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49EF9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27856B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1DA4219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3CA9A00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C33C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7AD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162F2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1C418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0B18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AB62BB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39B855A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FBA2AC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06EE1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8E93A1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1665FAE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157C13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7E9B5B0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8FF05E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A929FA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1605B8D4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434B85D" w14:textId="0BF74A78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591A29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17A71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72F41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0A765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7E6B921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7FD17BE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8B92F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91777A" w14:textId="3350D07F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AA15F2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CD5C1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52221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9F38AE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F23932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2D05E6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C3B56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513B5B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02E2FC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6EABAA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6088E9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51ECA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EEF867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1C3B8866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49068B1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630D39A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D6A609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5074F6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47EDDA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5209BCA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5A968DC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1AC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6484" w14:textId="531024CD" w:rsidR="000D6FDC" w:rsidRPr="00AC1C8D" w:rsidRDefault="00500FA7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AD1CA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3321B7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53D54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F290D9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4FAE75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889E91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C10F0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26B0F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03CDC0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19D1372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A3CEE3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8C80A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F30BFD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4BF7B055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2EC71DE" w14:textId="28F0A155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3D9300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15843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7D365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9AD96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F936C4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65ACF50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40AC57" w14:textId="2A1BA5DF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20522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FDA0F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1570B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92B4F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A34307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F33C71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06A1F1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38803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C9C82C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B528F6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953F3E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4BFBEA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01E42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29BBEE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34F87E72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83495DA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465B86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D5FB94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C52E62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354437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22AC988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52642F4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6DEDB" w14:textId="74F9A7E9" w:rsidR="000D6FDC" w:rsidRPr="00AC1C8D" w:rsidRDefault="00500FA7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0618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B98BE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39B27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7FDE3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67BAD4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1B4695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1393C6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CF8F3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4B7041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C255DD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08DFFB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7298A81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75373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D365E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6DB010DA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C17B21B" w14:textId="3269F526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61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41895B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347A8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4C656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DBFA3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91ACDF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045B9F1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F24D6E" w14:textId="22E5C0EA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4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91514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E7BBE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1F6B4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64242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DCC4C2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19164E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1D8E6B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18749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A3DAAD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ACF8F6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7BC92E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85D25F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87A5A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6EB588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53ACBEA9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68364EC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9C3709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C386A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10C1A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E20479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37D289DF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230009C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83E1FF" w14:textId="1F57AAA8" w:rsidR="000D6FDC" w:rsidRPr="00AC1C8D" w:rsidRDefault="00500FA7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81D12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416CA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F2384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66E8E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A025E6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EB955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3CE00C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01A78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784542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9C8CB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D04C0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00D3A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C468D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7F7ACC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4FC2BD5C" w14:textId="77777777" w:rsidTr="00AC1C8D">
        <w:trPr>
          <w:trHeight w:val="130"/>
        </w:trPr>
        <w:tc>
          <w:tcPr>
            <w:tcW w:w="138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1FC8F59" w14:textId="25EE8048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113FB7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A2A53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A86C5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523FF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1E6DD83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770C102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D4195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DCAD37" w14:textId="48A19203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EE00E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A67E4F" w14:textId="3AD9E103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4859F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8B12F1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7E8F6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D60DEE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547DA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C65D5FF" w14:textId="660537F8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CF7F9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5D8EA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377B1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7AA91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3B632A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6FDC" w:rsidRPr="00AC1C8D" w14:paraId="706BF029" w14:textId="77777777" w:rsidTr="00AC1C8D">
        <w:trPr>
          <w:trHeight w:val="130"/>
        </w:trPr>
        <w:tc>
          <w:tcPr>
            <w:tcW w:w="138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FBAFC8D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137775C2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8ED405B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0CADBB1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15B001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B1EAC9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32D03F4D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193F0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9378AF" w14:textId="5C892076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41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589B1B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734851" w14:textId="6980BF4B" w:rsidR="000D6FDC" w:rsidRPr="00AC1C8D" w:rsidRDefault="00500FA7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AA2410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05367573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15446504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7BE412A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ADA14E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B123687" w14:textId="13AF47E1" w:rsidR="000D6FDC" w:rsidRPr="00AC1C8D" w:rsidRDefault="009C71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4C2C95C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1FB3B2FA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BE5F185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F6F46D8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7AFDA9E7" w14:textId="77777777" w:rsidR="000D6FDC" w:rsidRPr="00AC1C8D" w:rsidRDefault="000D6FDC" w:rsidP="00114C97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D659232" w14:textId="5CA643BB" w:rsidR="001B2A2F" w:rsidRDefault="001B2A2F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814648" w14:textId="077220D6" w:rsidR="001B2A2F" w:rsidRDefault="001B2A2F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886CD1" w14:textId="77777777" w:rsidR="001B2A2F" w:rsidRPr="001B2A2F" w:rsidRDefault="001B2A2F" w:rsidP="001B2A2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-60"/>
        <w:tblW w:w="15007" w:type="dxa"/>
        <w:tblLayout w:type="fixed"/>
        <w:tblLook w:val="04A0" w:firstRow="1" w:lastRow="0" w:firstColumn="1" w:lastColumn="0" w:noHBand="0" w:noVBand="1"/>
      </w:tblPr>
      <w:tblGrid>
        <w:gridCol w:w="1231"/>
        <w:gridCol w:w="516"/>
        <w:gridCol w:w="49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  <w:gridCol w:w="567"/>
        <w:gridCol w:w="567"/>
        <w:gridCol w:w="11"/>
      </w:tblGrid>
      <w:tr w:rsidR="00B06CF2" w:rsidRPr="00AC1C8D" w14:paraId="4D4A4831" w14:textId="77777777" w:rsidTr="00B06CF2">
        <w:trPr>
          <w:trHeight w:val="227"/>
        </w:trPr>
        <w:tc>
          <w:tcPr>
            <w:tcW w:w="123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52A4804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776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219A7E2" w14:textId="481E5703" w:rsidR="00B06CF2" w:rsidRPr="003260E6" w:rsidRDefault="001B2A2F" w:rsidP="00B06CF2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 w:rsidRPr="003260E6">
              <w:rPr>
                <w:b/>
                <w:sz w:val="32"/>
                <w:szCs w:val="32"/>
                <w:lang w:eastAsia="zh-CN"/>
              </w:rPr>
              <w:t>D</w:t>
            </w:r>
            <w:r w:rsidR="00B06CF2" w:rsidRPr="003260E6">
              <w:rPr>
                <w:b/>
                <w:sz w:val="32"/>
                <w:szCs w:val="32"/>
                <w:lang w:eastAsia="zh-CN"/>
              </w:rPr>
              <w:t>ecembar</w:t>
            </w:r>
          </w:p>
        </w:tc>
      </w:tr>
      <w:tr w:rsidR="00B06CF2" w:rsidRPr="00AC1C8D" w14:paraId="0A3684A2" w14:textId="77777777" w:rsidTr="001B2A2F">
        <w:trPr>
          <w:gridAfter w:val="1"/>
          <w:wAfter w:w="11" w:type="dxa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35C05765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E57E22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835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2499EC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261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31B5B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97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153C86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552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7BF8AA3" w14:textId="77777777" w:rsidR="00B06CF2" w:rsidRPr="00AC1C8D" w:rsidRDefault="00B06CF2" w:rsidP="00B06CF2">
            <w:pPr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V sedmica</w:t>
            </w:r>
          </w:p>
        </w:tc>
      </w:tr>
      <w:tr w:rsidR="00B06CF2" w:rsidRPr="00AC1C8D" w14:paraId="3F134F7A" w14:textId="77777777" w:rsidTr="009C71DC">
        <w:trPr>
          <w:gridAfter w:val="1"/>
          <w:wAfter w:w="11" w:type="dxa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88AE03D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680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D61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D1F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83E7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65C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716A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8C1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C544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A86A51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A22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89D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0819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7EBF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B65329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036B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EA33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878F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5B68" w14:textId="77777777" w:rsidR="00B06CF2" w:rsidRPr="00AC1C8D" w:rsidRDefault="00B06CF2" w:rsidP="00B06CF2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AC1C8D">
              <w:rPr>
                <w:color w:val="FF0000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D1722F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40E7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0DC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1EB0C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63006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</w:tr>
      <w:tr w:rsidR="00B06CF2" w:rsidRPr="00AC1C8D" w14:paraId="4CB7E1E4" w14:textId="77777777" w:rsidTr="009C71DC">
        <w:trPr>
          <w:gridAfter w:val="1"/>
          <w:wAfter w:w="11" w:type="dxa"/>
        </w:trPr>
        <w:tc>
          <w:tcPr>
            <w:tcW w:w="1231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62DCCFEA" w14:textId="77777777" w:rsidR="00B06CF2" w:rsidRPr="00AC1C8D" w:rsidRDefault="00B06CF2" w:rsidP="00B06CF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21209E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ED3AB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0F27F36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206F057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F1C84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35A9FB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B43C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D4887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67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D42EA5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0E5459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C69D1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585757E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F9191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09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44A202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07FCF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80928E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8330F8" w14:textId="77777777" w:rsidR="00B06CF2" w:rsidRPr="00AC1C8D" w:rsidRDefault="00B06CF2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CB3" w14:textId="77777777" w:rsidR="00B06CF2" w:rsidRPr="00AC1C8D" w:rsidRDefault="00B06CF2" w:rsidP="00B06CF2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AC1C8D">
              <w:rPr>
                <w:color w:val="FF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8EBA5D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BBD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81DF25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A4BBD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8351A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</w:p>
          <w:p w14:paraId="4DB9FD10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  <w:r w:rsidRPr="00AC1C8D">
              <w:rPr>
                <w:sz w:val="24"/>
                <w:szCs w:val="24"/>
              </w:rPr>
              <w:t>31.</w:t>
            </w:r>
          </w:p>
          <w:p w14:paraId="732E27C0" w14:textId="77777777" w:rsidR="00B06CF2" w:rsidRPr="00AC1C8D" w:rsidRDefault="00B06CF2" w:rsidP="00B06CF2">
            <w:pPr>
              <w:jc w:val="center"/>
              <w:rPr>
                <w:sz w:val="24"/>
                <w:szCs w:val="24"/>
              </w:rPr>
            </w:pPr>
          </w:p>
        </w:tc>
      </w:tr>
      <w:tr w:rsidR="000D6FDC" w:rsidRPr="00AC1C8D" w14:paraId="2F6111D0" w14:textId="77777777" w:rsidTr="009C71DC">
        <w:trPr>
          <w:gridAfter w:val="1"/>
          <w:wAfter w:w="11" w:type="dxa"/>
          <w:trHeight w:val="150"/>
        </w:trPr>
        <w:tc>
          <w:tcPr>
            <w:tcW w:w="1231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8189130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4561CC75" w14:textId="6723EA2C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3ED7C2B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8C16B64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</w:tcPr>
          <w:p w14:paraId="0F41B924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</w:tcPr>
          <w:p w14:paraId="67685D7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D576D8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3CF82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0A1A5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A21BDB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1371A1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3FB1BDB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33688FD4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14:paraId="4D6287B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7FE41B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2AE995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4FE182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288AECAE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74A68861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3DCBD" wp14:editId="1E6835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4759959</wp:posOffset>
                      </wp:positionV>
                      <wp:extent cx="9525" cy="43815"/>
                      <wp:effectExtent l="0" t="0" r="2857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43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a="http://schemas.openxmlformats.org/drawingml/2006/main">
                  <w:pict>
                    <v:line id="Straight Connector 1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3.75pt,374.8pt" to="-3pt,378.25pt" w14:anchorId="44572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CAE1C8" w14:textId="1F068CD6" w:rsidR="000D6FDC" w:rsidRPr="00AC1C8D" w:rsidRDefault="006928C4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4488E8" w14:textId="77777777" w:rsidR="000D6FDC" w:rsidRPr="00AC1C8D" w:rsidRDefault="000D6FDC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44D831" w14:textId="58A086C8" w:rsidR="000D6FDC" w:rsidRPr="00C71FE0" w:rsidRDefault="006928C4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269435" w14:textId="3FD870ED" w:rsidR="000D6FDC" w:rsidRPr="00C71FE0" w:rsidRDefault="006928C4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10AF3D" w14:textId="77777777" w:rsidR="000D6FDC" w:rsidRPr="00C71FE0" w:rsidRDefault="000D6FDC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71F85EA" w14:textId="77777777" w:rsidR="000D6FDC" w:rsidRPr="00AC1C8D" w:rsidRDefault="000D6FDC" w:rsidP="000D6FDC">
            <w:pPr>
              <w:rPr>
                <w:b/>
                <w:sz w:val="24"/>
                <w:szCs w:val="24"/>
              </w:rPr>
            </w:pPr>
          </w:p>
        </w:tc>
      </w:tr>
      <w:tr w:rsidR="000D6FDC" w:rsidRPr="00AC1C8D" w14:paraId="3EC562DD" w14:textId="77777777" w:rsidTr="009C71DC">
        <w:trPr>
          <w:gridAfter w:val="1"/>
          <w:wAfter w:w="11" w:type="dxa"/>
          <w:trHeight w:val="111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9F52E0E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0DF4B298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F742D15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26F283DA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40B91A89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3BD988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4EF2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268BB8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CAFDAA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8724B48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3BEF1E9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4F532892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4485A55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6BE3AE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E7A44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3976176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182C1F5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057C8E4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2C2BA75" w14:textId="77298830" w:rsidR="000D6FDC" w:rsidRPr="00AC1C8D" w:rsidRDefault="00375C1E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77D600" w14:textId="77777777" w:rsidR="000D6FDC" w:rsidRPr="00AC1C8D" w:rsidRDefault="000D6FDC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7A06" w14:textId="0F5A8902" w:rsidR="000D6FDC" w:rsidRPr="00C71FE0" w:rsidRDefault="00375C1E" w:rsidP="00114C97">
            <w:pPr>
              <w:jc w:val="center"/>
              <w:rPr>
                <w:b/>
              </w:rPr>
            </w:pPr>
            <w:r w:rsidRPr="00C71FE0">
              <w:rPr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F3E" w14:textId="1F46D70A" w:rsidR="000D6FDC" w:rsidRPr="00C71FE0" w:rsidRDefault="00375C1E" w:rsidP="00114C97">
            <w:pPr>
              <w:jc w:val="center"/>
              <w:rPr>
                <w:b/>
              </w:rPr>
            </w:pPr>
            <w:r w:rsidRPr="00C71FE0">
              <w:rPr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B85" w14:textId="77777777" w:rsidR="000D6FDC" w:rsidRPr="00C71FE0" w:rsidRDefault="000D6FDC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C60547" w14:textId="77777777" w:rsidR="000D6FDC" w:rsidRPr="00AC1C8D" w:rsidRDefault="000D6FDC" w:rsidP="000D6FDC">
            <w:pPr>
              <w:rPr>
                <w:b/>
                <w:sz w:val="24"/>
                <w:szCs w:val="24"/>
              </w:rPr>
            </w:pPr>
          </w:p>
        </w:tc>
      </w:tr>
      <w:tr w:rsidR="000D6FDC" w:rsidRPr="00AC1C8D" w14:paraId="6FDBF059" w14:textId="77777777" w:rsidTr="009C71DC">
        <w:trPr>
          <w:gridAfter w:val="1"/>
          <w:wAfter w:w="11" w:type="dxa"/>
          <w:trHeight w:val="111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56E8B9B" w14:textId="1186CB9C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CEE928C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778EB84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14EFD4B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4FC10976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94D38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84A056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607F476" w14:textId="59F908C6" w:rsidR="000D6FDC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3A17F3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B5B14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25DB447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7FD9BAF7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EE69841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F6BDFA3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6F4AE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0986B55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25A94B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808EFF9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EB1115" w14:textId="3CEB2814" w:rsidR="000D6FDC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9FAFC37" w14:textId="77777777" w:rsidR="000D6FDC" w:rsidRPr="00AC1C8D" w:rsidRDefault="000D6FDC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AA9C8D" w14:textId="77777777" w:rsidR="000D6FDC" w:rsidRPr="00C71FE0" w:rsidRDefault="000D6FDC" w:rsidP="00114C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44AD81" w14:textId="77777777" w:rsidR="000D6FDC" w:rsidRPr="00C71FE0" w:rsidRDefault="000D6FDC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C1175E" w14:textId="168DE895" w:rsidR="000D6FDC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MO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AA1B09" w14:textId="77777777" w:rsidR="000D6FDC" w:rsidRPr="00AC1C8D" w:rsidRDefault="000D6FDC" w:rsidP="000D6FDC">
            <w:pPr>
              <w:rPr>
                <w:b/>
                <w:sz w:val="24"/>
                <w:szCs w:val="24"/>
              </w:rPr>
            </w:pPr>
          </w:p>
        </w:tc>
      </w:tr>
      <w:tr w:rsidR="000D6FDC" w:rsidRPr="00AC1C8D" w14:paraId="73E5A095" w14:textId="77777777" w:rsidTr="009C71DC">
        <w:trPr>
          <w:gridAfter w:val="1"/>
          <w:wAfter w:w="11" w:type="dxa"/>
          <w:trHeight w:val="150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3A07C7E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ED4D8D9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68FC5F6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34AA52F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053ED84F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FCEFBE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629D5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FFBA1A" w14:textId="41D27975" w:rsidR="000D6FDC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935C99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6543BD1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887798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504CDC4C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FAC1D50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8ED4766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D8FCE1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C6A2213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EAA00AD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AE8DB84" w14:textId="77777777" w:rsidR="000D6FDC" w:rsidRPr="00AC1C8D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23A3BA9" w14:textId="7BB44EC8" w:rsidR="000D6FDC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0F7AAB" w14:textId="77777777" w:rsidR="000D6FDC" w:rsidRPr="00AC1C8D" w:rsidRDefault="000D6FDC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B568" w14:textId="77777777" w:rsidR="000D6FDC" w:rsidRPr="00C71FE0" w:rsidRDefault="000D6FDC" w:rsidP="00114C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BF7" w14:textId="77777777" w:rsidR="000D6FDC" w:rsidRPr="00C71FE0" w:rsidRDefault="000D6FDC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63B" w14:textId="5D205992" w:rsidR="000D6FDC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E6716E2" w14:textId="77777777" w:rsidR="000D6FDC" w:rsidRPr="00AC1C8D" w:rsidRDefault="000D6FDC" w:rsidP="000D6FDC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516AAEED" w14:textId="77777777" w:rsidTr="00CD37AA">
        <w:trPr>
          <w:gridAfter w:val="1"/>
          <w:wAfter w:w="11" w:type="dxa"/>
          <w:trHeight w:val="96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B4E7515" w14:textId="7B3DEC18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II-2 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BEE715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57EA76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06E8752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1EE434F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D1882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60390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E7774C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7C74CC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D97CE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998B70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32B35C7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5EF2CE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39A746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77189F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C7633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135E03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AE7706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CFF1C3" w14:textId="01DD20BF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7AB794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E19EC7" w14:textId="1E13DCF2" w:rsidR="00343718" w:rsidRPr="00C71FE0" w:rsidRDefault="00343718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95156D" w14:textId="7E96B07D" w:rsidR="00343718" w:rsidRPr="00C71FE0" w:rsidRDefault="00343718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MO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3EE56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BB16E9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4F9AC79A" w14:textId="77777777" w:rsidTr="009C71DC">
        <w:trPr>
          <w:gridAfter w:val="1"/>
          <w:wAfter w:w="11" w:type="dxa"/>
          <w:trHeight w:val="165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4C5A27A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CF6D6C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49A231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841669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000ADB3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88DE1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DF88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F3E2B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4CEBC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AFF249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92A834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EFB01E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E84BCD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54DF16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32E01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CCB02B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333B06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102057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597FDEC" w14:textId="4F3F38AE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F504DA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E8EC" w14:textId="476E45F3" w:rsidR="00343718" w:rsidRPr="00C71FE0" w:rsidRDefault="00375C1E" w:rsidP="00114C97">
            <w:pPr>
              <w:jc w:val="center"/>
              <w:rPr>
                <w:b/>
              </w:rPr>
            </w:pPr>
            <w:r w:rsidRPr="00C71FE0">
              <w:rPr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BC0" w14:textId="6C7E53D7" w:rsidR="00343718" w:rsidRPr="00C71FE0" w:rsidRDefault="00375C1E" w:rsidP="00114C97">
            <w:pPr>
              <w:jc w:val="center"/>
              <w:rPr>
                <w:b/>
              </w:rPr>
            </w:pPr>
            <w:r w:rsidRPr="00C71FE0">
              <w:rPr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B86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FAA50D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649A719B" w14:textId="77777777" w:rsidTr="009C71DC">
        <w:trPr>
          <w:gridAfter w:val="1"/>
          <w:wAfter w:w="11" w:type="dxa"/>
          <w:trHeight w:val="120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FE83DA7" w14:textId="11975F6A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B9220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FED6AA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52219C9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6E80A2D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F32FF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83593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0267F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5AAE5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9E024F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6F5EE7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13CA3EE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0DCA89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C3CA64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C41AE7" w14:textId="4A92CCDE" w:rsidR="00343718" w:rsidRPr="00AC1C8D" w:rsidRDefault="0002437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7490EB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8C5A963" w14:textId="4C00D51B" w:rsidR="00343718" w:rsidRPr="00AC1C8D" w:rsidRDefault="000B18AB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2003C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15D08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ECB4BC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DE8269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3DE87D" w14:textId="51CB016E" w:rsidR="00343718" w:rsidRPr="00C71FE0" w:rsidRDefault="00145E91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MM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0CBE14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E4E7B9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773D9A9D" w14:textId="77777777" w:rsidTr="009C71DC">
        <w:trPr>
          <w:gridAfter w:val="1"/>
          <w:wAfter w:w="11" w:type="dxa"/>
          <w:trHeight w:val="150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053981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77BB67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013102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0660633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3ACC13A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1A7DC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8172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7D278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62699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7AAAB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DF4F46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9518BF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872FCB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E56A41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E2FB5A" w14:textId="4FE69E04" w:rsidR="00343718" w:rsidRPr="00AC1C8D" w:rsidRDefault="00114C97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AD1671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E6D9EF2" w14:textId="56FC4AB1" w:rsidR="00343718" w:rsidRPr="00AC1C8D" w:rsidRDefault="000B18AB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E779AD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D7BAD0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CA9C2AE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5E95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E02" w14:textId="7402CC6C" w:rsidR="00343718" w:rsidRPr="00C71FE0" w:rsidRDefault="00145E91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16F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CEFFF1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5BE9B729" w14:textId="77777777" w:rsidTr="009C71DC">
        <w:trPr>
          <w:gridAfter w:val="1"/>
          <w:wAfter w:w="11" w:type="dxa"/>
          <w:trHeight w:val="165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1615F9D" w14:textId="7734215F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F9DD72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553300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2366865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2F3C6C8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1B73D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37FD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FCAED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2CD29D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CB7AD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0338FF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35271A9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83442F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7F8C57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DBCE6C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2EE847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35C7BB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E039F1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FBB769" w14:textId="05328009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2B80080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F801AB" w14:textId="15CC60E5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BJK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64EECB" w14:textId="30F7A4F3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MM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2983FD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B95B20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157FB05B" w14:textId="77777777" w:rsidTr="009C71DC">
        <w:trPr>
          <w:gridAfter w:val="1"/>
          <w:wAfter w:w="11" w:type="dxa"/>
          <w:trHeight w:val="96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024863F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043EFD6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F8B013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12BACE2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2382D3E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073D4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76F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3054C4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4B932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5875A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7A6E45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5892681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3B04B0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D3BB52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A21A1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3D0050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E5CBBA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696AED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DBD1231" w14:textId="622C8D51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KR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6FB738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BBE2" w14:textId="1A437697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PV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D17" w14:textId="277FDCFD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9D7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79D8D2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545324BF" w14:textId="77777777" w:rsidTr="009C71DC">
        <w:trPr>
          <w:gridAfter w:val="1"/>
          <w:wAfter w:w="11" w:type="dxa"/>
          <w:trHeight w:val="406"/>
        </w:trPr>
        <w:tc>
          <w:tcPr>
            <w:tcW w:w="1231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E9D5226" w14:textId="25F13EBC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465536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E3D307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1C7A33B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171E69B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CB605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3B939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98F0B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F57DB3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82EB4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188280F" w14:textId="38305C63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5F757C3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92A8593" w14:textId="3AC5F431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F531D9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A1E9E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8969BB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4E12ED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DCF137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2ADE3A" w14:textId="1EC3EC3B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9C25AC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5DFFB8" w14:textId="63D26C0F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BJK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27ED38" w14:textId="595CD0D4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MM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C439BD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E7CA93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17A53F22" w14:textId="77777777" w:rsidTr="009C71DC">
        <w:trPr>
          <w:gridAfter w:val="1"/>
          <w:wAfter w:w="11" w:type="dxa"/>
          <w:trHeight w:val="126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B587D5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328C50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E1C79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4565BF2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6B625E7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CF7A7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E7F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06C67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F7B83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E63D82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768EBED" w14:textId="32551AE8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5F2F91C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EF85F5A" w14:textId="45CAD7D7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96ED4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BD2F77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76D8A1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057951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AFF22B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8E3A963" w14:textId="063BA290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KR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E61A34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EB33" w14:textId="7D9B4E43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PV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0BE" w14:textId="58C438F8" w:rsidR="00343718" w:rsidRPr="00C71FE0" w:rsidRDefault="009C71DC" w:rsidP="00114C97">
            <w:pPr>
              <w:jc w:val="center"/>
              <w:rPr>
                <w:b/>
              </w:rPr>
            </w:pPr>
            <w:r w:rsidRPr="00C71FE0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DB9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E3FFBA2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66486262" w14:textId="77777777" w:rsidTr="009C71DC">
        <w:trPr>
          <w:gridAfter w:val="1"/>
          <w:wAfter w:w="11" w:type="dxa"/>
          <w:trHeight w:val="150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973C78E" w14:textId="33008AA3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9BB620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4ABD54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1F20A8A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42F2F58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C2BE6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0F0DEC" w14:textId="41FBDD10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95D97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6C5B0E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2090F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1664805" w14:textId="00CBA03B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6BE5BE0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67B921E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456C72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23F9E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F3672E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6E3B26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84118FA" w14:textId="1B361591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6801B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15B918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6AA6BC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8B4C0C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F1225B" w14:textId="77777777" w:rsidR="00343718" w:rsidRPr="00C71FE0" w:rsidRDefault="00343718" w:rsidP="00114C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BFC729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7BCED893" w14:textId="77777777" w:rsidTr="009C71DC">
        <w:trPr>
          <w:gridAfter w:val="1"/>
          <w:wAfter w:w="11" w:type="dxa"/>
          <w:trHeight w:val="111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1F3386D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AC8538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389EF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138049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0D14BC9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92EB0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6784" w14:textId="570A3F4E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E6315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005A6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E9831C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BA6068" w14:textId="1ECE9EC6" w:rsidR="00343718" w:rsidRPr="00AC1C8D" w:rsidRDefault="009C71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1C1149C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E48228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061303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B8491E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7DDA9B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DC50C93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B805299" w14:textId="7F25843F" w:rsidR="00343718" w:rsidRPr="00AC1C8D" w:rsidRDefault="0057212B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4ED805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614B65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2799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47B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BBE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6B4F52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551A9D07" w14:textId="77777777" w:rsidTr="009C71DC">
        <w:trPr>
          <w:gridAfter w:val="1"/>
          <w:wAfter w:w="11" w:type="dxa"/>
          <w:trHeight w:val="165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9576CCC" w14:textId="36D36EF9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9F5AF7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1585A0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55822EB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7E47AF9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2951F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3B07B1" w14:textId="5E4648CA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A2CE4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D0E78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4F803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7F7553D" w14:textId="64294281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568DDE1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B8E563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E8EAD3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96D42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F564544" w14:textId="752AB42A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BAC452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AE4E47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1DB57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C8A42D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4F206C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9BB36B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3EBDB9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0168B4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204C8528" w14:textId="77777777" w:rsidTr="009C71DC">
        <w:trPr>
          <w:gridAfter w:val="1"/>
          <w:wAfter w:w="11" w:type="dxa"/>
          <w:trHeight w:val="96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906F500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AF1EA9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DC0E0B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B78D79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65F3AE4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07174F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0BA4" w14:textId="593E1789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A5647B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0C6441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6ED37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2B3D334" w14:textId="08A1A55C" w:rsidR="00343718" w:rsidRPr="00AC1C8D" w:rsidRDefault="00E95FF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67BA2A3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BF3306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B952C9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DBC3C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DF2113F" w14:textId="024EA5E0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A8C459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256E2C4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A46271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554A95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31B11B1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0828BCC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39B214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71801B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4FD3746F" w14:textId="77777777" w:rsidTr="009C71DC">
        <w:trPr>
          <w:gridAfter w:val="1"/>
          <w:wAfter w:w="11" w:type="dxa"/>
          <w:trHeight w:val="126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29D1C8F" w14:textId="6855258A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05D694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A9D702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74E4AFC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0438722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8054F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47E81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3A06159" w14:textId="50FE5C64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AC371B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EF5AC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779FBD4" w14:textId="34CC957A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3DBEB9B3" w14:textId="3399A1F7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8E6DF0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C06983C" w14:textId="3CA63F75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BIO</w:t>
            </w: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0B125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7CB2D3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8930EE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CB02915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24F10E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408B8A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3604DF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65D3C0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794697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95E087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343718" w:rsidRPr="00AC1C8D" w14:paraId="325D51CD" w14:textId="77777777" w:rsidTr="009C71DC">
        <w:trPr>
          <w:gridAfter w:val="1"/>
          <w:wAfter w:w="11" w:type="dxa"/>
          <w:trHeight w:val="135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E26948C" w14:textId="77777777" w:rsidR="00343718" w:rsidRPr="00AC1C8D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91DB0FA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31B32D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57B7CD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1D71FAD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B0A16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CFF6D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4FE0F9" w14:textId="1B3D214E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768B58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DCC9579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C8F0903" w14:textId="12BCC9B1" w:rsidR="00343718" w:rsidRPr="00AC1C8D" w:rsidRDefault="00E95FF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4659B1EC" w14:textId="27E74870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A0B920F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8EF35CC" w14:textId="50DD4677" w:rsidR="00343718" w:rsidRPr="00AC1C8D" w:rsidRDefault="002C79CA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BEF9FC2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2D0CEB6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F96F210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CD11067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B6F08EC" w14:textId="77777777" w:rsidR="00343718" w:rsidRPr="00AC1C8D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DB626D8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FCEF87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57DFDAF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D7A154A" w14:textId="77777777" w:rsidR="00343718" w:rsidRPr="00AC1C8D" w:rsidRDefault="00343718" w:rsidP="00114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8F953F" w14:textId="77777777" w:rsidR="00343718" w:rsidRPr="00AC1C8D" w:rsidRDefault="00343718" w:rsidP="00343718">
            <w:pPr>
              <w:rPr>
                <w:b/>
                <w:sz w:val="24"/>
                <w:szCs w:val="24"/>
              </w:rPr>
            </w:pPr>
          </w:p>
        </w:tc>
      </w:tr>
      <w:tr w:rsidR="00C71FE0" w:rsidRPr="00AC1C8D" w14:paraId="6575AE8A" w14:textId="77777777" w:rsidTr="009C71DC">
        <w:trPr>
          <w:gridAfter w:val="1"/>
          <w:wAfter w:w="11" w:type="dxa"/>
          <w:trHeight w:val="165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117FCFD" w14:textId="258E0C3B" w:rsidR="00C71FE0" w:rsidRPr="00AC1C8D" w:rsidRDefault="00C71FE0" w:rsidP="00C71F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5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05155BE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B534013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23CE01E1" w14:textId="70EFB311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BIO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312ADA93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0FF7F7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A8B246" w14:textId="4BA60163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CBDE59" w14:textId="0A72B648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1E0202" w14:textId="3091AC3D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3FBC0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F1C2B75" w14:textId="0FA1CC7F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56BC1114" w14:textId="4D356D30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7E8037C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ADA700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07CCE6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B4C7B2F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01E759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B911E0F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3AEBE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780D0D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997E4B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8EE388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BB9B8A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4AF3BE" w14:textId="77777777" w:rsidR="00C71FE0" w:rsidRPr="00AC1C8D" w:rsidRDefault="00C71FE0" w:rsidP="00C71FE0">
            <w:pPr>
              <w:rPr>
                <w:b/>
                <w:sz w:val="24"/>
                <w:szCs w:val="24"/>
              </w:rPr>
            </w:pPr>
          </w:p>
        </w:tc>
      </w:tr>
      <w:tr w:rsidR="00C71FE0" w:rsidRPr="00AC1C8D" w14:paraId="48AB6C51" w14:textId="77777777" w:rsidTr="009C71DC">
        <w:trPr>
          <w:gridAfter w:val="1"/>
          <w:wAfter w:w="11" w:type="dxa"/>
          <w:trHeight w:val="96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EB5E143" w14:textId="77777777" w:rsidR="00C71FE0" w:rsidRPr="00AC1C8D" w:rsidRDefault="00C71FE0" w:rsidP="00C71F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28FAE37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D1B5CF4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14:paraId="4DC9E8D6" w14:textId="36B59028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5F63EAB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CF19A9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1845AE" w14:textId="3A900862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4360385" w14:textId="6DC7A2D3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31E0F4" w14:textId="5F895F40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8FD019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B2F38A8" w14:textId="60CD0269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9D5C52" w14:textId="15AAA6C1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8EBA715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759CAF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08A710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0FDE136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B5AAA2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5FF6C5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8ACF5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40118B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EDE766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D30F18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F6D9CC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0E24ED" w14:textId="77777777" w:rsidR="00C71FE0" w:rsidRPr="00AC1C8D" w:rsidRDefault="00C71FE0" w:rsidP="00C71FE0">
            <w:pPr>
              <w:rPr>
                <w:b/>
                <w:sz w:val="24"/>
                <w:szCs w:val="24"/>
              </w:rPr>
            </w:pPr>
          </w:p>
        </w:tc>
      </w:tr>
      <w:tr w:rsidR="00C71FE0" w:rsidRPr="00AC1C8D" w14:paraId="0432AE0B" w14:textId="77777777" w:rsidTr="009C71DC">
        <w:trPr>
          <w:gridAfter w:val="1"/>
          <w:wAfter w:w="11" w:type="dxa"/>
          <w:trHeight w:val="96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76A4F12" w14:textId="5577F8E4" w:rsidR="00C71FE0" w:rsidRPr="00AC1C8D" w:rsidRDefault="00C71FE0" w:rsidP="00C71F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6823CE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A326D8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14:paraId="1B9FB546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8F9F5E0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5A7C1A" w14:textId="3A353FAE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BIO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57B03D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10CFE1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03BBAA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B4322D4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99BF016" w14:textId="7C732AE4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566A5C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43B3AB2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476819" w14:textId="1E7491A5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FIZ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717215" w14:textId="578B224B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83251CB" w14:textId="53AA6D64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TK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789B22" w14:textId="1EA472E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E43EA4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440ADF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61D911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D122AB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2BA427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45688D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C8B0C7" w14:textId="77777777" w:rsidR="00C71FE0" w:rsidRPr="00AC1C8D" w:rsidRDefault="00C71FE0" w:rsidP="00C71FE0">
            <w:pPr>
              <w:rPr>
                <w:b/>
                <w:sz w:val="24"/>
                <w:szCs w:val="24"/>
              </w:rPr>
            </w:pPr>
          </w:p>
        </w:tc>
      </w:tr>
      <w:tr w:rsidR="00C71FE0" w:rsidRPr="00AC1C8D" w14:paraId="6FFD57A9" w14:textId="77777777" w:rsidTr="009C71DC">
        <w:trPr>
          <w:gridAfter w:val="1"/>
          <w:wAfter w:w="11" w:type="dxa"/>
          <w:trHeight w:val="96"/>
        </w:trPr>
        <w:tc>
          <w:tcPr>
            <w:tcW w:w="123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3BF55F4" w14:textId="77777777" w:rsidR="00C71FE0" w:rsidRPr="00AC1C8D" w:rsidRDefault="00C71FE0" w:rsidP="00C71F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4E512F3B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B8DD01D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14:paraId="2A75AEAB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</w:tcPr>
          <w:p w14:paraId="7FBAB08E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144101" w14:textId="27D8C0EB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C0EA24B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8751CC4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FDD7F6B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6DFB26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9489B07" w14:textId="0F035204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1701430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3C35B92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789C9341" w14:textId="7904225B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9CA0CB1" w14:textId="786AF70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755A151" w14:textId="4C336C3F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3B1A710D" w14:textId="08714E28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006FC449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C9DFB6" w14:textId="77777777" w:rsidR="00C71FE0" w:rsidRPr="00AC1C8D" w:rsidRDefault="00C71FE0" w:rsidP="00C71F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D9835FE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5C0D4B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1D76BCAE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F312F28" w14:textId="77777777" w:rsidR="00C71FE0" w:rsidRPr="00AC1C8D" w:rsidRDefault="00C71FE0" w:rsidP="00C71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CEB0A77" w14:textId="77777777" w:rsidR="00C71FE0" w:rsidRPr="00AC1C8D" w:rsidRDefault="00C71FE0" w:rsidP="00C71FE0">
            <w:pPr>
              <w:rPr>
                <w:b/>
                <w:sz w:val="24"/>
                <w:szCs w:val="24"/>
              </w:rPr>
            </w:pPr>
          </w:p>
        </w:tc>
      </w:tr>
    </w:tbl>
    <w:p w14:paraId="73673F8E" w14:textId="77777777" w:rsidR="006165C1" w:rsidRDefault="006165C1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FE2C83" w14:textId="77777777" w:rsidR="006165C1" w:rsidRDefault="006165C1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FE763A" w14:textId="0E4031A4" w:rsidR="00EE549B" w:rsidRDefault="00F93865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Napomena: </w:t>
      </w:r>
      <w:r w:rsidR="00B37AF7">
        <w:rPr>
          <w:rFonts w:ascii="Times New Roman" w:eastAsia="Times New Roman" w:hAnsi="Times New Roman" w:cs="Times New Roman"/>
          <w:sz w:val="24"/>
          <w:szCs w:val="24"/>
          <w:lang w:eastAsia="zh-CN"/>
        </w:rPr>
        <w:t>U četvrtak 24.12.2020.nastava se r</w:t>
      </w:r>
      <w:r w:rsidR="001D1D9C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B37AF7">
        <w:rPr>
          <w:rFonts w:ascii="Times New Roman" w:eastAsia="Times New Roman" w:hAnsi="Times New Roman" w:cs="Times New Roman"/>
          <w:sz w:val="24"/>
          <w:szCs w:val="24"/>
          <w:lang w:eastAsia="zh-CN"/>
        </w:rPr>
        <w:t>alizuje prema rasporedu od petka</w:t>
      </w:r>
    </w:p>
    <w:p w14:paraId="340A8AB4" w14:textId="77777777" w:rsidR="002661F2" w:rsidRDefault="002661F2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77E9FE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587D80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D39B9A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051F69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EF63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F6868D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94A40A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660527" w14:textId="77777777" w:rsidR="00BC570C" w:rsidRPr="00A715C7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E063C3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4344" w:type="dxa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641"/>
        <w:gridCol w:w="669"/>
        <w:gridCol w:w="536"/>
        <w:gridCol w:w="642"/>
        <w:gridCol w:w="660"/>
        <w:gridCol w:w="663"/>
        <w:gridCol w:w="663"/>
        <w:gridCol w:w="664"/>
        <w:gridCol w:w="657"/>
        <w:gridCol w:w="669"/>
        <w:gridCol w:w="665"/>
        <w:gridCol w:w="657"/>
        <w:gridCol w:w="664"/>
        <w:gridCol w:w="563"/>
        <w:gridCol w:w="668"/>
        <w:gridCol w:w="657"/>
        <w:gridCol w:w="664"/>
        <w:gridCol w:w="664"/>
        <w:gridCol w:w="664"/>
        <w:gridCol w:w="664"/>
        <w:gridCol w:w="21"/>
      </w:tblGrid>
      <w:tr w:rsidR="001538B1" w:rsidRPr="00AC1C8D" w14:paraId="6B40B615" w14:textId="77777777" w:rsidTr="00B66575">
        <w:trPr>
          <w:trHeight w:val="220"/>
          <w:jc w:val="center"/>
        </w:trPr>
        <w:tc>
          <w:tcPr>
            <w:tcW w:w="132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A600B53" w14:textId="77777777" w:rsidR="00A715C7" w:rsidRPr="00AC1C8D" w:rsidRDefault="00A715C7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015" w:type="dxa"/>
            <w:gridSpan w:val="21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19F6709" w14:textId="7B535CDC" w:rsidR="00A715C7" w:rsidRPr="003260E6" w:rsidRDefault="001B2A2F" w:rsidP="00C253D8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3260E6">
              <w:rPr>
                <w:b/>
                <w:sz w:val="32"/>
                <w:szCs w:val="32"/>
                <w:lang w:eastAsia="zh-CN"/>
              </w:rPr>
              <w:t>F</w:t>
            </w:r>
            <w:r w:rsidR="00A715C7" w:rsidRPr="003260E6">
              <w:rPr>
                <w:b/>
                <w:sz w:val="32"/>
                <w:szCs w:val="32"/>
                <w:lang w:eastAsia="zh-CN"/>
              </w:rPr>
              <w:t>ebruar</w:t>
            </w:r>
          </w:p>
        </w:tc>
      </w:tr>
      <w:tr w:rsidR="001B2A2F" w:rsidRPr="00AC1C8D" w14:paraId="056C76EA" w14:textId="77777777" w:rsidTr="00B66575">
        <w:trPr>
          <w:trHeight w:val="5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C964076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4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A7432C6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31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CCB16B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217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BF2765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334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571926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IV sedmica</w:t>
            </w:r>
          </w:p>
        </w:tc>
      </w:tr>
      <w:tr w:rsidR="001B2A2F" w:rsidRPr="00AC1C8D" w14:paraId="67DA7ACE" w14:textId="77777777" w:rsidTr="00B66575">
        <w:trPr>
          <w:gridAfter w:val="1"/>
          <w:wAfter w:w="21" w:type="dxa"/>
          <w:trHeight w:val="22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D1A93A7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4EE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7CE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1BB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8E3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26F78C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0B7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3158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4E5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FCA2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03ABB8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5A7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7045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06C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268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B16B15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F386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EEC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0C5E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5CED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D9D5B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1B2A2F" w:rsidRPr="00AC1C8D" w14:paraId="4F897C8B" w14:textId="77777777" w:rsidTr="00B66575">
        <w:trPr>
          <w:gridAfter w:val="1"/>
          <w:wAfter w:w="21" w:type="dxa"/>
          <w:trHeight w:val="22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43A62D5E" w14:textId="77777777" w:rsidR="001B2A2F" w:rsidRPr="00AC1C8D" w:rsidRDefault="001B2A2F" w:rsidP="00C253D8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3424C9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73E4DA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F2AA8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0B42FFE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0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4BA20F9F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3E136A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7B9C61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2B0B07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5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AEB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D6D17C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65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3C0B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F3C1A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517D93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4B38DC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68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D11C33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33A6EB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976FC6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AFB5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61C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E78FED" w14:textId="77777777" w:rsidR="001B2A2F" w:rsidRPr="00AC1C8D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C1C8D">
              <w:rPr>
                <w:sz w:val="24"/>
                <w:szCs w:val="24"/>
                <w:lang w:eastAsia="zh-CN"/>
              </w:rPr>
              <w:t>26.</w:t>
            </w:r>
          </w:p>
        </w:tc>
      </w:tr>
      <w:tr w:rsidR="000D6FDC" w:rsidRPr="00AC1C8D" w14:paraId="2DCE2624" w14:textId="77777777" w:rsidTr="001B2A2F">
        <w:trPr>
          <w:trHeight w:val="116"/>
          <w:jc w:val="center"/>
        </w:trPr>
        <w:tc>
          <w:tcPr>
            <w:tcW w:w="1329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7436F9E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687BCDAA" w14:textId="6762B17B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2BF5F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68876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C37D27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490F1C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1797FFA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23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406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9DB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25D7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F75C3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9A861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17432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178E3E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CAC9A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A6541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F418E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6CDC2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2D9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C9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6C9CF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4219F10F" w14:textId="77777777" w:rsidTr="00B66575">
        <w:trPr>
          <w:trHeight w:val="8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89A0353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3BBFB85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0F0A9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6D17074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277FB56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695F965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A5D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D43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3DA1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1709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B9A72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C4E498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67890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90081D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327E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9F4F6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FB5942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02954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CC9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F3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F5430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4B824322" w14:textId="77777777" w:rsidTr="00B66575">
        <w:trPr>
          <w:trHeight w:val="12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841B426" w14:textId="711DE7F2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96E46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DC5A92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72F6ED3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05F6819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5CD5487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D7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56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7E42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7F11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6A2D5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5B59C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8FC69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AC34C0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487DF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1522E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E8DE4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A3DB8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BE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363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F91AB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130064EB" w14:textId="77777777" w:rsidTr="00B66575">
        <w:trPr>
          <w:trHeight w:val="81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F563DBA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DB80F4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2DB6A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19C6266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61BBF43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0293CD2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F4D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0F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537F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0FD2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2BEB9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9FA3C2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E2696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BF267F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8B368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B719E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B68A1D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16359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BF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5FB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B4D94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31E722E6" w14:textId="77777777" w:rsidTr="00B66575">
        <w:trPr>
          <w:trHeight w:val="93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12C430C" w14:textId="23583051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 xml:space="preserve">II-2 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8C098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5622B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4B7F63F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712A89C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07F4F7C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6EA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C81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AFDA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1238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AD505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F08A2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EFCA2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52B6D4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0AE86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81603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55512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66AC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86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946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2EEF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6A10EE1B" w14:textId="77777777" w:rsidTr="00B66575">
        <w:trPr>
          <w:trHeight w:val="11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B3293DF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D7FB54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5ABCE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F0D249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36424DD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8B0EA9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EF7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E1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E2AB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A2CD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37E77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2B7774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68B23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289E1B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A5EFD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FFA2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75D8B1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AD6C7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B24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B5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BB434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48087813" w14:textId="77777777" w:rsidTr="00B66575">
        <w:trPr>
          <w:trHeight w:val="116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68B708E" w14:textId="09426194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4A32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BF4A09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32C1468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3BBC619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44F7E96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7D5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4A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63D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ED62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CB3B5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B12F69" w14:textId="64AE4AA9" w:rsidR="000D6FDC" w:rsidRPr="00AC1C8D" w:rsidRDefault="00024370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7493B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55341F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15CDC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846EE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A0BBA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4B3CF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FCD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61CF" w14:textId="23F8BF71" w:rsidR="000D6FDC" w:rsidRPr="00AC1C8D" w:rsidRDefault="00145E91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D70C8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6A3D8603" w14:textId="77777777" w:rsidTr="00B66575">
        <w:trPr>
          <w:trHeight w:val="91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7F3535D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207854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8FBD2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2658069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1A00B63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85BA8D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E47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C6E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C3FF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E1C8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3A2DC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7FC16D9" w14:textId="14276AEF" w:rsidR="000D6FDC" w:rsidRPr="00AC1C8D" w:rsidRDefault="00024370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05429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DD8B12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115A1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BB243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F691A7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806F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082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7BC" w14:textId="18D506F4" w:rsidR="000D6FDC" w:rsidRPr="00AC1C8D" w:rsidRDefault="00145E91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52456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63A547FC" w14:textId="77777777" w:rsidTr="00B66575">
        <w:trPr>
          <w:trHeight w:val="6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54B1C1F" w14:textId="52A62F8D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959D7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8C6D2E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6E956DE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75A671D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0D6B0C9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17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FE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136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3CEE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862DA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91DAC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83A55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06BD84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55AAA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80E11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475AE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7781A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917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C1F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B21A3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4BBC519D" w14:textId="77777777" w:rsidTr="00B66575">
        <w:trPr>
          <w:trHeight w:val="14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6C786CE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3D15EC5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1868A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C74689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18DE894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C4664C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1DC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10B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929E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857B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3992B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4BE802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4618F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B380D7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ABEA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207D0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B6890F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8F1CE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2EA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454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04D71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2235D6E9" w14:textId="77777777" w:rsidTr="00E54FD6">
        <w:trPr>
          <w:trHeight w:val="91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293E016" w14:textId="4C7B0452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0F13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2B38FC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5DA0486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690628E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2C5AFF9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A15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5E0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BA52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CF8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79826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8D9BD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A1485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560663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3EA33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09A27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AAB5B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0A7C2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CD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B1C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69DC51" w14:textId="0AB34756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</w:tr>
      <w:tr w:rsidR="000D6FDC" w:rsidRPr="00AC1C8D" w14:paraId="03A23C5D" w14:textId="77777777" w:rsidTr="00B66575">
        <w:trPr>
          <w:trHeight w:val="11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6826710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26ECD0E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162A0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B57CDD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727FEBB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3082EA8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150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F71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06B7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6EDC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2D8ED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1CD9EE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54F03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D91071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CAAAC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06FD9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03C885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483C3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E69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047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6B477C" w14:textId="7C5590F5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</w:tr>
      <w:tr w:rsidR="000D6FDC" w:rsidRPr="00AC1C8D" w14:paraId="7C6F11BF" w14:textId="77777777" w:rsidTr="00B66575">
        <w:trPr>
          <w:trHeight w:val="12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1F266DF" w14:textId="26619E4C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F9587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C2C0D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126BDCA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4EFBEA0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314CCFD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AD7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B52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05E6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38F0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73F7E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FA67B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6A52B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F411E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5F48B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7696F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A317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984A6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5F5" w14:textId="2167AD19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38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4801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4BADCFAD" w14:textId="77777777" w:rsidTr="00B66575">
        <w:trPr>
          <w:trHeight w:val="81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C08CE32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FD8274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6704B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052BBB7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79C4854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033A9B1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D9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3B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5E53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6653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94BAD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CD123E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5BEFB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8076D2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F299A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FD6F8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DABD83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93B2B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06FE" w14:textId="38F0E114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1E4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FD979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0EB3BFF3" w14:textId="77777777" w:rsidTr="00B66575">
        <w:trPr>
          <w:trHeight w:val="116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6050CDE" w14:textId="0A02A1A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B435B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17DAEE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3DAAE22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5FB3BC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0D545B4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97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728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E30F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8FC5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D5B7F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FFBCE6" w14:textId="00508B70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FE9D8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5EEBD1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D985F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F4D6F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E81FE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1C5D5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F76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B8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CFC48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39616BC8" w14:textId="77777777" w:rsidTr="00B66575">
        <w:trPr>
          <w:trHeight w:val="93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0D78145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53AD65F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2D0A9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60FD4C7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706ADE0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4ED55F6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F12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CBC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F2E6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3B80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56B3A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43653AC" w14:textId="3F275647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4D70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D2B31A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1D311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F0C2C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366E19F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6533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8FC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E1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79A95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418DB84A" w14:textId="77777777" w:rsidTr="00B66575">
        <w:trPr>
          <w:trHeight w:val="81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970ABF3" w14:textId="2200478E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A10F1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2CC348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5F07023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14:paraId="2AECF18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5EFA204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4C8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EA7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AF63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4F9F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D766D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90BFE2" w14:textId="37CC5F7A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1E3E6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14C0F8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FC139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88837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9210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E4385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7F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1A6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80FD9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1AD649A0" w14:textId="77777777" w:rsidTr="00B66575">
        <w:trPr>
          <w:trHeight w:val="127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4E3C353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EFDDDF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38736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4CB095E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2D749F0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6E04D78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08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D2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D727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BFF0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03FFF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480998C" w14:textId="116392DA" w:rsidR="000D6FDC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8F8DB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23D6B7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51A6D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79D5A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905475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8DF9B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50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FE1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320AD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22F0B860" w14:textId="77777777" w:rsidTr="00B66575">
        <w:trPr>
          <w:trHeight w:val="12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33C154C" w14:textId="7FC5DBCA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6309EAA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7C3E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4F77481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2E1550A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02C4F12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A1F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107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99B9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3D5F0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533FF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6C9B02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77EF0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E19F374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9D720B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2D061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54F37A8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1714A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93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7A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B61FD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C1C8D" w14:paraId="6A601C99" w14:textId="77777777" w:rsidTr="00B66575">
        <w:trPr>
          <w:trHeight w:val="127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B91099B" w14:textId="77777777" w:rsidR="000D6FDC" w:rsidRPr="00AC1C8D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362A7F8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6A965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6F16419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43DF7B0D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6F806DEC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C8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8D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72083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7021A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38885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4D37D32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6D03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91E9AC9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24CB76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9E61C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31A0F7E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D14CE1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A75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B1F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891E67" w14:textId="77777777" w:rsidR="000D6FDC" w:rsidRPr="00AC1C8D" w:rsidRDefault="000D6FDC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DD50BD" w:rsidRPr="00AC1C8D" w14:paraId="7B961602" w14:textId="77777777" w:rsidTr="00B66575">
        <w:trPr>
          <w:trHeight w:val="12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8329AEC" w14:textId="6C07AEC6" w:rsidR="00DD50BD" w:rsidRPr="00AC1C8D" w:rsidRDefault="00DD50BD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AC1C8D"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86E50FC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25BA0D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315F4AC8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2FC4AE21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758E8CE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EE3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58D9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34104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21B87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70B85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311C25D" w14:textId="3A115EA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5A237A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C0FFA47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01527B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C6069B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3CF864EA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44418C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57D8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FE51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324537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DD50BD" w:rsidRPr="00AC1C8D" w14:paraId="759B8275" w14:textId="77777777" w:rsidTr="00B66575">
        <w:trPr>
          <w:trHeight w:val="127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7CAFED8" w14:textId="77777777" w:rsidR="00DD50BD" w:rsidRPr="00AC1C8D" w:rsidRDefault="00DD50BD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19F55ED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B02275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0826A408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14:paraId="4D6F879B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4AB22C72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FF8F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EB3C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C5848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382D2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2E82C3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25B4FD4" w14:textId="223CE5A2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  <w:r w:rsidRPr="00AC1C8D">
              <w:rPr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123B74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A7F96E6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CCD384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DB4040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53CB429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D86BB9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8873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815D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43A19B" w14:textId="77777777" w:rsidR="00DD50BD" w:rsidRPr="00AC1C8D" w:rsidRDefault="00DD50BD" w:rsidP="00114C97">
            <w:pPr>
              <w:suppressAutoHyphens/>
              <w:jc w:val="center"/>
              <w:rPr>
                <w:bCs/>
                <w:w w:val="66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84"/>
        <w:tblOverlap w:val="never"/>
        <w:tblW w:w="15482" w:type="dxa"/>
        <w:tblLayout w:type="fixed"/>
        <w:tblLook w:val="04A0" w:firstRow="1" w:lastRow="0" w:firstColumn="1" w:lastColumn="0" w:noHBand="0" w:noVBand="1"/>
      </w:tblPr>
      <w:tblGrid>
        <w:gridCol w:w="505"/>
        <w:gridCol w:w="497"/>
        <w:gridCol w:w="238"/>
        <w:gridCol w:w="577"/>
        <w:gridCol w:w="10"/>
        <w:gridCol w:w="482"/>
        <w:gridCol w:w="85"/>
        <w:gridCol w:w="567"/>
        <w:gridCol w:w="11"/>
        <w:gridCol w:w="556"/>
        <w:gridCol w:w="22"/>
        <w:gridCol w:w="664"/>
        <w:gridCol w:w="696"/>
        <w:gridCol w:w="19"/>
        <w:gridCol w:w="511"/>
        <w:gridCol w:w="48"/>
        <w:gridCol w:w="578"/>
        <w:gridCol w:w="567"/>
        <w:gridCol w:w="11"/>
        <w:gridCol w:w="648"/>
        <w:gridCol w:w="696"/>
        <w:gridCol w:w="567"/>
        <w:gridCol w:w="14"/>
        <w:gridCol w:w="523"/>
        <w:gridCol w:w="641"/>
        <w:gridCol w:w="32"/>
        <w:gridCol w:w="599"/>
        <w:gridCol w:w="7"/>
        <w:gridCol w:w="593"/>
        <w:gridCol w:w="661"/>
        <w:gridCol w:w="10"/>
        <w:gridCol w:w="540"/>
        <w:gridCol w:w="65"/>
        <w:gridCol w:w="567"/>
        <w:gridCol w:w="567"/>
        <w:gridCol w:w="7"/>
        <w:gridCol w:w="623"/>
        <w:gridCol w:w="754"/>
        <w:gridCol w:w="715"/>
        <w:gridCol w:w="9"/>
      </w:tblGrid>
      <w:tr w:rsidR="008F7F6E" w:rsidRPr="00A715C7" w14:paraId="27B79EAC" w14:textId="77777777" w:rsidTr="001B2A2F">
        <w:trPr>
          <w:trHeight w:val="274"/>
        </w:trPr>
        <w:tc>
          <w:tcPr>
            <w:tcW w:w="1240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63A4239" w14:textId="77777777" w:rsidR="008F7F6E" w:rsidRPr="00A715C7" w:rsidRDefault="008F7F6E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14242" w:type="dxa"/>
            <w:gridSpan w:val="3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40B7C97" w14:textId="0C0D7522" w:rsidR="008F7F6E" w:rsidRPr="00C253D8" w:rsidRDefault="001B2A2F" w:rsidP="008F7F6E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M</w:t>
            </w:r>
            <w:r w:rsidR="008F7F6E" w:rsidRPr="00C253D8">
              <w:rPr>
                <w:b/>
                <w:sz w:val="32"/>
                <w:szCs w:val="32"/>
                <w:lang w:eastAsia="zh-CN"/>
              </w:rPr>
              <w:t>art</w:t>
            </w:r>
            <w:r w:rsidR="008F7F6E">
              <w:rPr>
                <w:b/>
                <w:sz w:val="32"/>
                <w:szCs w:val="32"/>
                <w:lang w:eastAsia="zh-CN"/>
              </w:rPr>
              <w:t xml:space="preserve">   </w:t>
            </w:r>
          </w:p>
        </w:tc>
      </w:tr>
      <w:tr w:rsidR="008F7F6E" w:rsidRPr="00A715C7" w14:paraId="5B6DB94A" w14:textId="77777777" w:rsidTr="001B2A2F">
        <w:trPr>
          <w:trHeight w:val="34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A4F02F4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43115A5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I </w:t>
            </w:r>
            <w:r w:rsidRPr="00A715C7">
              <w:rPr>
                <w:sz w:val="24"/>
                <w:szCs w:val="24"/>
                <w:lang w:eastAsia="zh-CN"/>
              </w:rPr>
              <w:t>sedmica</w:t>
            </w:r>
          </w:p>
        </w:tc>
        <w:tc>
          <w:tcPr>
            <w:tcW w:w="3078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182DF5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079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A81A1A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</w:t>
            </w:r>
            <w:r>
              <w:rPr>
                <w:sz w:val="24"/>
                <w:szCs w:val="24"/>
                <w:lang w:eastAsia="zh-CN"/>
              </w:rPr>
              <w:t>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301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FE01EE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21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69CE0ED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8F7F6E" w:rsidRPr="00A715C7" w14:paraId="286AB9A9" w14:textId="77777777" w:rsidTr="001B2A2F">
        <w:trPr>
          <w:gridAfter w:val="1"/>
          <w:wAfter w:w="9" w:type="dxa"/>
          <w:trHeight w:val="13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B6A39E1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B3917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4B7" w14:textId="77777777" w:rsidR="008F7F6E" w:rsidRPr="00B37AF7" w:rsidRDefault="008F7F6E" w:rsidP="008F7F6E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B37AF7">
              <w:rPr>
                <w:color w:val="FF0000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6C3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7FF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B1B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F0DC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0E6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0D76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53C3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0E4F43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74A3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6D00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8666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B206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326826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23A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60B9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4EC7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3A1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648A37" w14:textId="77777777" w:rsidR="008F7F6E" w:rsidRPr="00A715C7" w:rsidRDefault="008F7F6E" w:rsidP="008F7F6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8B2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0E8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4EC865" w14:textId="77777777" w:rsidR="008F7F6E" w:rsidRDefault="008F7F6E" w:rsidP="008F7F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</w:tr>
      <w:tr w:rsidR="001B2A2F" w:rsidRPr="00A715C7" w14:paraId="5503E25C" w14:textId="77777777" w:rsidTr="001B2A2F">
        <w:trPr>
          <w:gridAfter w:val="1"/>
          <w:wAfter w:w="9" w:type="dxa"/>
          <w:trHeight w:val="13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14:paraId="2161629C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C8D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EF50B71" w14:textId="77777777" w:rsidR="001B2A2F" w:rsidRPr="00B37AF7" w:rsidRDefault="001B2A2F" w:rsidP="001B2A2F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B37AF7">
              <w:rPr>
                <w:color w:val="FF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497C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5FFDA8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36F4516" w14:textId="77777777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EBA20E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8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58C20F1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8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A92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1DDEA5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48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74468C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CC3707A" w14:textId="7ECD755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81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0BEEFD4" w14:textId="241E9BB1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2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68038D6D" w14:textId="45479DFB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4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B5580B6" w14:textId="6784875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31" w:type="dxa"/>
            <w:gridSpan w:val="2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37B875" w14:textId="42447F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418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61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95B073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15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431097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84532C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BA1BF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F7E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98C49AB" w14:textId="77777777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715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F2F73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0D6FDC" w:rsidRPr="00A715C7" w14:paraId="0025BF2F" w14:textId="77777777" w:rsidTr="00E54FD6">
        <w:trPr>
          <w:gridAfter w:val="1"/>
          <w:wAfter w:w="9" w:type="dxa"/>
          <w:trHeight w:val="165"/>
        </w:trPr>
        <w:tc>
          <w:tcPr>
            <w:tcW w:w="1240" w:type="dxa"/>
            <w:gridSpan w:val="3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F6B2324" w14:textId="77777777" w:rsidR="000D6FDC" w:rsidRPr="007C59FA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I-1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</w:t>
            </w:r>
          </w:p>
          <w:p w14:paraId="110FBF4A" w14:textId="07CF4075" w:rsidR="000D6FDC" w:rsidRPr="00B36E1C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42A218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54C88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29DBB61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</w:tcPr>
          <w:p w14:paraId="282A7E7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thickThinSmallGap" w:sz="24" w:space="0" w:color="auto"/>
              <w:bottom w:val="dashed" w:sz="4" w:space="0" w:color="auto"/>
            </w:tcBorders>
          </w:tcPr>
          <w:p w14:paraId="01414E75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6B81B8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5C57EB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A5C323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33BFDB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F8133D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AADA6C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72E3EF9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14:paraId="2D6A6E69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14:paraId="671A78CD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993553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9F9DB8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B72A3AF" w14:textId="49D4EB86" w:rsidR="000D6FDC" w:rsidRPr="001524CF" w:rsidRDefault="006928C4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40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77FE7CE9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790AFF1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E8E65B" w14:textId="6A37AD44" w:rsidR="000D6FDC" w:rsidRPr="001524CF" w:rsidRDefault="006928C4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D9F22C" w14:textId="325F8FD3" w:rsidR="000D6FDC" w:rsidRPr="001524CF" w:rsidRDefault="006928C4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754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2C55E8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5E8698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133AF13C" w14:textId="77777777" w:rsidTr="001B2A2F">
        <w:trPr>
          <w:gridAfter w:val="1"/>
          <w:wAfter w:w="9" w:type="dxa"/>
          <w:trHeight w:val="10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3241EB4" w14:textId="77777777" w:rsidR="000D6FDC" w:rsidRPr="00B36E1C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BBAB4CF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4B7542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8230AD2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6362E0CB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6356C90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6ADFFF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FF3EF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DDD771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9EC5B1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D13079E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E181CF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E1B8D57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420A0E22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16CD0BC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4A0B4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9F0319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46B64B" w14:textId="694DFEE5" w:rsidR="000D6FDC" w:rsidRPr="001524CF" w:rsidRDefault="00375C1E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0CC176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0AB11E1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D9AC71" w14:textId="171D4E32" w:rsidR="000D6FDC" w:rsidRPr="001524CF" w:rsidRDefault="006928C4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B964BD" w14:textId="5A4DA503" w:rsidR="000D6FDC" w:rsidRPr="001524CF" w:rsidRDefault="00375C1E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D5A598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29C36D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695E9AD9" w14:textId="77777777" w:rsidTr="001B2A2F">
        <w:trPr>
          <w:gridAfter w:val="1"/>
          <w:wAfter w:w="9" w:type="dxa"/>
          <w:trHeight w:val="135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7454CF5" w14:textId="4C3009C6" w:rsidR="000D6FDC" w:rsidRPr="00B36E1C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8A63BC2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4F3268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54D8AB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4ACF342B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0A113D7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701B5B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D6481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97EED3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B1DA09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066CC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686E7A7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071CCB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58C709D4" w14:textId="5B7AC373" w:rsidR="000D6FDC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66D0EE58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54881F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F70B8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81A35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2D64190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420BB8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C79E7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16DC2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07878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E6051A" w14:textId="23E93A6E" w:rsidR="000D6FDC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</w:tr>
      <w:tr w:rsidR="000D6FDC" w:rsidRPr="00A715C7" w14:paraId="7B2340E6" w14:textId="77777777" w:rsidTr="00CD37AA">
        <w:trPr>
          <w:gridAfter w:val="1"/>
          <w:wAfter w:w="9" w:type="dxa"/>
          <w:trHeight w:val="13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D675FF4" w14:textId="77777777" w:rsidR="000D6FDC" w:rsidRPr="00B36E1C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1D90DC6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EF241C3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ED1D81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335AD25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3E43A54D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294B12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1D20B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53EE67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EDA960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B87BE6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1A0A9C5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B9DCC6C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2FB82DC4" w14:textId="6FC03D8D" w:rsidR="000D6FDC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47C08C92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0DDAB1C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FA247F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56CF04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A508CBF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F342905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16700C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D53DED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1B55E1A" w14:textId="77777777" w:rsidR="000D6FDC" w:rsidRPr="001524CF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E7DD58" w14:textId="3D0645C8" w:rsidR="000D6FDC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</w:tr>
      <w:tr w:rsidR="00343718" w:rsidRPr="00A715C7" w14:paraId="014404D6" w14:textId="77777777" w:rsidTr="00CD37AA">
        <w:trPr>
          <w:gridAfter w:val="1"/>
          <w:wAfter w:w="9" w:type="dxa"/>
          <w:trHeight w:val="12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27D9FC8" w14:textId="69F3C7C5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2 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867889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F0910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5F98B8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116B3BF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59E794B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404C1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B365D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A55F8D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F390C6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9CB3C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8A9277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C5BE21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3BFD488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ED4110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9EE76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213A5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C89544" w14:textId="34AFD15D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613343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9C7B62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A45753" w14:textId="701DB2CD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B704EA" w14:textId="57FFB01B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443EE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2EF39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5B0C64C4" w14:textId="77777777" w:rsidTr="00343718">
        <w:trPr>
          <w:gridAfter w:val="1"/>
          <w:wAfter w:w="9" w:type="dxa"/>
          <w:trHeight w:val="15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97A2776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E48B52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5AEE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98BDF9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060DB59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56FC46E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3A19F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E13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2A747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C3DA8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A2E48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124E79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FD50AE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1B0F4C2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34E95C0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7BFC3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A879FF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11E78E" w14:textId="0713D50D" w:rsidR="00343718" w:rsidRPr="001524CF" w:rsidRDefault="00375C1E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9ED1E5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B1848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D356323" w14:textId="1EE11403" w:rsidR="00343718" w:rsidRPr="001524CF" w:rsidRDefault="00375C1E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2935D8" w14:textId="3BC98B16" w:rsidR="00343718" w:rsidRPr="001524CF" w:rsidRDefault="00375C1E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C036A5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12B73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75EC60BE" w14:textId="77777777" w:rsidTr="00343718">
        <w:trPr>
          <w:gridAfter w:val="1"/>
          <w:wAfter w:w="9" w:type="dxa"/>
          <w:trHeight w:val="165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582A998" w14:textId="4843BE69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>II-1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0B0DF6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7701D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8EF21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32E974C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41316BB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FD376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42971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AB748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A1F55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4F1C4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AFD60D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578A15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1FD1ADB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4A031B8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443EB2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A0FA3A" w14:textId="423DFFD7" w:rsidR="00343718" w:rsidRPr="001524CF" w:rsidRDefault="0002437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6AC72C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0BC82A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AEC2CD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80D92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1649E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1E4CB5" w14:textId="0C1D6ACC" w:rsidR="00343718" w:rsidRPr="001524CF" w:rsidRDefault="00145E91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71919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76339D2E" w14:textId="77777777" w:rsidTr="001B2A2F">
        <w:trPr>
          <w:gridAfter w:val="1"/>
          <w:wAfter w:w="9" w:type="dxa"/>
          <w:trHeight w:val="10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8484D04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8BF4CD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DF3013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E8338A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7B225B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702C8DF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4E85C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02AA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20CAB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0CBE8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1F6B6F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0D5B48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17BDC5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7BFBC2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11A2353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E0E51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C14FDD" w14:textId="3DE99638" w:rsidR="00343718" w:rsidRPr="001524CF" w:rsidRDefault="0002437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21A71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913834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CA032E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CDA84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BD75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360C4AE" w14:textId="4534CA45" w:rsidR="00343718" w:rsidRPr="001524CF" w:rsidRDefault="00145E91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66360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43D2AC1E" w14:textId="77777777" w:rsidTr="001B2A2F">
        <w:trPr>
          <w:gridAfter w:val="1"/>
          <w:wAfter w:w="9" w:type="dxa"/>
          <w:trHeight w:val="15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521EA78" w14:textId="69ECA6EC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12CC1B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0FF48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823B1B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1C664DF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1BC9E050" w14:textId="6D33B510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AF1F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67954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FD736C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E5E97D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F4CC1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346107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1F20F4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5E40E82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B17772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42586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4717D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6AE04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B2A2A8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BAF569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09A946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3B5B3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27A1ED" w14:textId="457BFC0B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7BE37A" w14:textId="58DB88D3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</w:tr>
      <w:tr w:rsidR="00343718" w:rsidRPr="00A715C7" w14:paraId="03EFC3D9" w14:textId="77777777" w:rsidTr="001B2A2F">
        <w:trPr>
          <w:gridAfter w:val="1"/>
          <w:wAfter w:w="9" w:type="dxa"/>
          <w:trHeight w:val="118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421CADA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F6FB96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C2884B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977B08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5FBBFB4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49A43454" w14:textId="73B61315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784A5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CA1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9F89F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7CFE3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310E8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507DBC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987A07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5322AA2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3E750B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11856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37AE5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2804F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0543F6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B10C53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6B437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08471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39CC208" w14:textId="15409070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CC83FA" w14:textId="791CF23F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</w:tr>
      <w:tr w:rsidR="00343718" w:rsidRPr="00A715C7" w14:paraId="55EE64A1" w14:textId="77777777" w:rsidTr="00E54FD6">
        <w:trPr>
          <w:gridAfter w:val="1"/>
          <w:wAfter w:w="9" w:type="dxa"/>
          <w:trHeight w:val="135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0390DE3" w14:textId="36CC915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7D67DD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A608F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EB34C4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5F829B2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30882DE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56740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ADFA5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B69FF0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69691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2F15E0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0B07DF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DDC731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6D394DA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4A65780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BB905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9C6E7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346621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E2DA8D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8B2A7C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DA6FAE" w14:textId="61B63F21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FB348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1A584F" w14:textId="4A6FDDF7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BABCEB" w14:textId="78581086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</w:tr>
      <w:tr w:rsidR="00343718" w:rsidRPr="00A715C7" w14:paraId="60EB5039" w14:textId="77777777" w:rsidTr="001B2A2F">
        <w:trPr>
          <w:gridAfter w:val="1"/>
          <w:wAfter w:w="9" w:type="dxa"/>
          <w:trHeight w:val="133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597457D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07518D7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EAC41B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1626B5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07BBC7B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49EA51C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D515C3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D15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ABFB1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CD33A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44008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2D46FE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AD5509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6482D8F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0AC9BF6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C116E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297999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ED212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01ED94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A830E8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D21E2C" w14:textId="68F1C438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DC6DD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E6F2560" w14:textId="1E0186A4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F9C445" w14:textId="657ED36C" w:rsidR="00343718" w:rsidRPr="001524CF" w:rsidRDefault="00DD50BD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</w:tr>
      <w:tr w:rsidR="00343718" w:rsidRPr="00A715C7" w14:paraId="22B5A5CC" w14:textId="77777777" w:rsidTr="001B2A2F">
        <w:trPr>
          <w:gridAfter w:val="1"/>
          <w:wAfter w:w="9" w:type="dxa"/>
          <w:trHeight w:val="133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E718DA6" w14:textId="60F075C5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553E53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8CFC2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1B2D64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64D29D9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7EF5384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7C9DA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B93A2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F7E6B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C5BF04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1E755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18778D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534D1B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465D1C2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D0D445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032DA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1FAF8C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42671A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1E257F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354E80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56642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4E1A6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584F5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E7A51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7CDA889D" w14:textId="77777777" w:rsidTr="001B2A2F">
        <w:trPr>
          <w:gridAfter w:val="1"/>
          <w:wAfter w:w="9" w:type="dxa"/>
          <w:trHeight w:val="13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DA6444C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E96F27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FE1D8A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640D1A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2FB72DB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216079E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D3158E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C626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C88E2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02E5A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531366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BFFBA4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C99C82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2A046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09CCD16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89386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4589C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C47B2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2B46BE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E9CE26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A7311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12E98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96371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CC2CA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07149D1C" w14:textId="77777777" w:rsidTr="001B2A2F">
        <w:trPr>
          <w:gridAfter w:val="1"/>
          <w:wAfter w:w="9" w:type="dxa"/>
          <w:trHeight w:val="15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6B7EFD6" w14:textId="03E2E521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978C7D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989BC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E9C7B4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743335A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6B9E2B1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E8396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EFA7E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508D6D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F27612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C70DF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6F1BF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891844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618CDA6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3A2B0B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62A23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F5FF4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503FA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7AA7E91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6A56934" w14:textId="15956B17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2C1A79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46179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03618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2C267C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739FA242" w14:textId="77777777" w:rsidTr="00E54FD6">
        <w:trPr>
          <w:gridAfter w:val="1"/>
          <w:wAfter w:w="9" w:type="dxa"/>
          <w:trHeight w:val="267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CDBDDCA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9D8651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9C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A173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14:paraId="3149A43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2CFEE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137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34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66527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76374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633AAD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72D99E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B7500D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AD0E9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16A22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58B64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578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69A32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3A5BED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897924E" w14:textId="3B970371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D47D6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7B5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E7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8F0AD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093F7EC1" w14:textId="77777777" w:rsidTr="001B2A2F">
        <w:trPr>
          <w:gridAfter w:val="1"/>
          <w:wAfter w:w="9" w:type="dxa"/>
          <w:trHeight w:val="15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E20BB2E" w14:textId="327CDF4F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8B9C1A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46293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A8C44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3C7EBDB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654030B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99377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F1B46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A2F45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F8573E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BCD9E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1017E5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157B0C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6C24D95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5CB1E64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DBC9F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E108D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1BF0D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3F3942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28704B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CCBFF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EC43C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F07E1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20E6B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74E13989" w14:textId="77777777" w:rsidTr="001B2A2F">
        <w:trPr>
          <w:gridAfter w:val="1"/>
          <w:wAfter w:w="9" w:type="dxa"/>
          <w:trHeight w:val="12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3EE7327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DC47A7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59C34C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4A26E1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76657AF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2E2B01B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ED94E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76B4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5BE74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C3554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AB1BC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E5631E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BC47D9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2C132F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72151C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4C686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4F5C7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9A270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9D8186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22DE21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486E8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C595A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50AE24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96FFD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1AA43C25" w14:textId="77777777" w:rsidTr="001B2A2F">
        <w:trPr>
          <w:gridAfter w:val="1"/>
          <w:wAfter w:w="9" w:type="dxa"/>
          <w:trHeight w:val="12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EE0C370" w14:textId="7B8F95A3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FB6658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361843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F1B322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715F4CF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7018A14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F0233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4E48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3F00C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0CC86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71CF0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520C3D9" w14:textId="5B9B94FA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506100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04A2DA1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69507C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59622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18010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EC81F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9420C4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5DE319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2195B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78A2B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E06D9D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DED52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0FE4B99B" w14:textId="77777777" w:rsidTr="001B2A2F">
        <w:trPr>
          <w:gridAfter w:val="1"/>
          <w:wAfter w:w="9" w:type="dxa"/>
          <w:trHeight w:val="12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2C2603E" w14:textId="77777777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5F3281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C5657C4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771F0B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</w:tcPr>
          <w:p w14:paraId="792D6A4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</w:tcPr>
          <w:p w14:paraId="5E53546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DD8C96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6F2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BBF2E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614EB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F14DBE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E451393" w14:textId="2C33AC7D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B0C9C30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DD0903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453A53D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AF5DA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A8EE3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C79B4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629DEBAE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F67653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A334F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32D75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57C23F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7D4C4C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464BCFAA" w14:textId="77777777" w:rsidTr="001B2A2F">
        <w:trPr>
          <w:gridAfter w:val="1"/>
          <w:wAfter w:w="9" w:type="dxa"/>
          <w:trHeight w:val="21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F692E95" w14:textId="4E6C9A68" w:rsidR="00343718" w:rsidRPr="00B36E1C" w:rsidRDefault="00343718" w:rsidP="0034371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12D070A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73B65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D26174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14:paraId="695883B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</w:tcPr>
          <w:p w14:paraId="03C1096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93523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1C5197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16EA0C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C1AD51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6EF681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7F39099" w14:textId="4FEBC795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BK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5FF205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7886C8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47B7E5A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4F258D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46FEC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A90E0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68B23E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2EDA2E6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8F11B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A69FB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4A4FAD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DF870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43718" w:rsidRPr="00A715C7" w14:paraId="212435B8" w14:textId="77777777" w:rsidTr="001B2A2F">
        <w:trPr>
          <w:gridAfter w:val="1"/>
          <w:wAfter w:w="9" w:type="dxa"/>
          <w:trHeight w:val="6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56A8878" w14:textId="77777777" w:rsidR="00343718" w:rsidRDefault="00343718" w:rsidP="0034371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43024A0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9DE874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8F839A8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14:paraId="65C8C8D5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thinThickSmallGap" w:sz="12" w:space="0" w:color="auto"/>
            </w:tcBorders>
          </w:tcPr>
          <w:p w14:paraId="62CD754F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F1A410B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D3E5209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ADDF3AB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FD9BD24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39D5A3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8C5939A" w14:textId="2354821C" w:rsidR="00343718" w:rsidRPr="001524CF" w:rsidRDefault="00B128E0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1EBC3611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3572E9B7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47CEC85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8A7865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397882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5D0E772" w14:textId="77777777" w:rsidR="00343718" w:rsidRPr="001524CF" w:rsidRDefault="0034371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4A4BE08C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BF2366C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61EA5B9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C897E8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A784FC2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98B352" w14:textId="77777777" w:rsidR="00343718" w:rsidRPr="001524CF" w:rsidRDefault="00343718" w:rsidP="00114C97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</w:tr>
      <w:tr w:rsidR="00343718" w14:paraId="50EAB5F4" w14:textId="77777777" w:rsidTr="001B2A2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4"/>
          <w:wAfter w:w="13173" w:type="dxa"/>
          <w:trHeight w:val="100"/>
        </w:trPr>
        <w:tc>
          <w:tcPr>
            <w:tcW w:w="505" w:type="dxa"/>
            <w:tcBorders>
              <w:top w:val="thinThickSmallGap" w:sz="12" w:space="0" w:color="auto"/>
            </w:tcBorders>
          </w:tcPr>
          <w:p w14:paraId="052DA119" w14:textId="77777777" w:rsidR="00343718" w:rsidRDefault="00343718" w:rsidP="00343718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nil"/>
            </w:tcBorders>
          </w:tcPr>
          <w:p w14:paraId="4289F9F9" w14:textId="77777777" w:rsidR="00343718" w:rsidRDefault="00343718" w:rsidP="00343718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gridSpan w:val="4"/>
            <w:tcBorders>
              <w:top w:val="thinThickSmallGap" w:sz="12" w:space="0" w:color="auto"/>
            </w:tcBorders>
          </w:tcPr>
          <w:p w14:paraId="4247A0A5" w14:textId="77777777" w:rsidR="00343718" w:rsidRDefault="00343718" w:rsidP="00343718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14:paraId="57532D94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751B74" w14:textId="4DFD3ED5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32E7F1" w14:textId="697DA91B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63DB8D" w14:textId="57F44CE6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36F02A" w14:textId="20A86895" w:rsidR="003260E6" w:rsidRDefault="003260E6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C0D020" w14:textId="77777777" w:rsidR="003260E6" w:rsidRDefault="003260E6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6F16E5" w14:textId="77777777" w:rsidR="00B37AF7" w:rsidRDefault="00B37AF7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AA5C8" w14:textId="77777777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A631AB" w14:textId="77777777" w:rsidR="00AC1C8D" w:rsidRDefault="00AC1C8D" w:rsidP="00AC1C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utorak 02.03.2021.nastava se realizuje prema rasporedu od ponedjeljka</w:t>
      </w:r>
    </w:p>
    <w:p w14:paraId="52E6E9A2" w14:textId="77777777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9DCEFA" w14:textId="77777777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1A58EF" w14:textId="77777777" w:rsidR="00816AC5" w:rsidRPr="00A715C7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D2BC70" w14:textId="77777777" w:rsidR="00A715C7" w:rsidRPr="00A715C7" w:rsidRDefault="00A715C7" w:rsidP="00A715C7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716"/>
        <w:gridCol w:w="567"/>
        <w:gridCol w:w="696"/>
        <w:gridCol w:w="567"/>
        <w:gridCol w:w="605"/>
        <w:gridCol w:w="529"/>
        <w:gridCol w:w="721"/>
        <w:gridCol w:w="600"/>
        <w:gridCol w:w="567"/>
        <w:gridCol w:w="567"/>
        <w:gridCol w:w="567"/>
        <w:gridCol w:w="567"/>
        <w:gridCol w:w="11"/>
        <w:gridCol w:w="697"/>
        <w:gridCol w:w="709"/>
        <w:gridCol w:w="851"/>
        <w:gridCol w:w="861"/>
        <w:gridCol w:w="840"/>
        <w:gridCol w:w="11"/>
        <w:gridCol w:w="697"/>
        <w:gridCol w:w="709"/>
        <w:gridCol w:w="730"/>
        <w:gridCol w:w="567"/>
        <w:gridCol w:w="557"/>
        <w:gridCol w:w="10"/>
      </w:tblGrid>
      <w:tr w:rsidR="002C37FF" w:rsidRPr="00A715C7" w14:paraId="4708FEBF" w14:textId="77777777" w:rsidTr="00AC1C8D">
        <w:trPr>
          <w:gridAfter w:val="1"/>
          <w:wAfter w:w="10" w:type="dxa"/>
          <w:trHeight w:val="283"/>
          <w:jc w:val="center"/>
        </w:trPr>
        <w:tc>
          <w:tcPr>
            <w:tcW w:w="123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C93F8F0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509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3C210BE" w14:textId="03987D59" w:rsidR="002C37FF" w:rsidRPr="00C253D8" w:rsidRDefault="00E95FF0" w:rsidP="00E95FF0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                                                                                 </w:t>
            </w:r>
            <w:r w:rsidR="002C37FF" w:rsidRPr="00C253D8">
              <w:rPr>
                <w:b/>
                <w:sz w:val="32"/>
                <w:szCs w:val="32"/>
                <w:lang w:eastAsia="zh-CN"/>
              </w:rPr>
              <w:t xml:space="preserve"> </w:t>
            </w:r>
            <w:r w:rsidR="001B2A2F">
              <w:rPr>
                <w:b/>
                <w:sz w:val="32"/>
                <w:szCs w:val="32"/>
                <w:lang w:eastAsia="zh-CN"/>
              </w:rPr>
              <w:t>A</w:t>
            </w:r>
            <w:r w:rsidR="002C37FF" w:rsidRPr="00C253D8">
              <w:rPr>
                <w:b/>
                <w:sz w:val="32"/>
                <w:szCs w:val="32"/>
                <w:lang w:eastAsia="zh-CN"/>
              </w:rPr>
              <w:t>pril</w:t>
            </w:r>
          </w:p>
        </w:tc>
      </w:tr>
      <w:tr w:rsidR="002C37FF" w:rsidRPr="00A715C7" w14:paraId="7F6EA798" w14:textId="77777777" w:rsidTr="00AC1C8D">
        <w:trPr>
          <w:gridAfter w:val="1"/>
          <w:wAfter w:w="10" w:type="dxa"/>
          <w:trHeight w:val="283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3F21C84B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0DB619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11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0F902F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79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31B3044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969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5178EB2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260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3CA3562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V sedmica</w:t>
            </w:r>
          </w:p>
        </w:tc>
      </w:tr>
      <w:tr w:rsidR="002C37FF" w:rsidRPr="00A715C7" w14:paraId="1EA32B0C" w14:textId="77777777" w:rsidTr="00AC1C8D">
        <w:trPr>
          <w:trHeight w:val="15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3207EDC" w14:textId="77777777" w:rsidR="002C37FF" w:rsidRPr="00A715C7" w:rsidRDefault="002C37FF" w:rsidP="00AC1C8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0AF9584" w14:textId="77777777" w:rsidR="002C37FF" w:rsidRPr="00A715C7" w:rsidRDefault="002C37FF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965" w14:textId="77777777" w:rsidR="002C37FF" w:rsidRPr="00A715C7" w:rsidRDefault="002C37FF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342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F32452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C56CD4" w14:textId="77777777" w:rsidR="002C37FF" w:rsidRPr="00B37AF7" w:rsidRDefault="002C37FF" w:rsidP="00AC1C8D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B37AF7">
              <w:rPr>
                <w:color w:val="FF0000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0ECD16A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21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82AA586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CF399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A2055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71825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14:paraId="22E63748" w14:textId="77777777" w:rsid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E39819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EFA35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1984D" w14:textId="77777777" w:rsidR="002C37FF" w:rsidRPr="00A715C7" w:rsidRDefault="002C37FF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9C7BAB" w14:textId="77777777" w:rsid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54123B7" w14:textId="77777777" w:rsid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84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40018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FAD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A37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D5B4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D4B" w14:textId="77777777" w:rsid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995D75" w14:textId="77777777" w:rsidR="002C37FF" w:rsidRPr="00A715C7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2C37FF" w:rsidRPr="00A715C7" w14:paraId="281290CC" w14:textId="77777777" w:rsidTr="00AC1C8D">
        <w:trPr>
          <w:trHeight w:val="39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4B72128" w14:textId="77777777" w:rsidR="002C37FF" w:rsidRPr="00A715C7" w:rsidRDefault="002C37FF" w:rsidP="00AC1C8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07FE568" w14:textId="77777777" w:rsidR="002C37FF" w:rsidRPr="002C37FF" w:rsidRDefault="002C37FF" w:rsidP="00AC1C8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2C37FF">
              <w:rPr>
                <w:b/>
                <w:w w:val="66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5909395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67A9BF1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28BD13BD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05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78AB136C" w14:textId="77777777" w:rsidR="002C37FF" w:rsidRPr="00B37AF7" w:rsidRDefault="002C37FF" w:rsidP="00AC1C8D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B37AF7">
              <w:rPr>
                <w:color w:val="FF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" w:type="dxa"/>
            <w:tcBorders>
              <w:bottom w:val="thinThickSmallGap" w:sz="12" w:space="0" w:color="auto"/>
            </w:tcBorders>
            <w:vAlign w:val="center"/>
          </w:tcPr>
          <w:p w14:paraId="5615074D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2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FC5F28E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0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7F72CC4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107D4CB9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67" w:type="dxa"/>
            <w:tcBorders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50FCD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67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216C06F6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67" w:type="dxa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53DCE4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08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544DE248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AEEBAA0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14:paraId="437A5721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861" w:type="dxa"/>
            <w:tcBorders>
              <w:bottom w:val="thinThickSmallGap" w:sz="12" w:space="0" w:color="auto"/>
            </w:tcBorders>
            <w:vAlign w:val="center"/>
          </w:tcPr>
          <w:p w14:paraId="476D6002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840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091075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2947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5B4A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FF33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0E60EC9" w14:textId="77777777" w:rsid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D204E5" w14:textId="77777777" w:rsidR="002C37FF" w:rsidRPr="002C37FF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0D6FDC" w:rsidRPr="00A715C7" w14:paraId="1CDB661D" w14:textId="77777777" w:rsidTr="00AC1C8D">
        <w:trPr>
          <w:trHeight w:val="111"/>
          <w:jc w:val="center"/>
        </w:trPr>
        <w:tc>
          <w:tcPr>
            <w:tcW w:w="1239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EB70A76" w14:textId="77777777" w:rsidR="000D6FDC" w:rsidRPr="007C59FA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I-1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</w:t>
            </w:r>
          </w:p>
          <w:p w14:paraId="6B49A026" w14:textId="5077558B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291BAEF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BD104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F2763F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533E81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</w:tcBorders>
          </w:tcPr>
          <w:p w14:paraId="635B3B2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thinThickSmallGap" w:sz="12" w:space="0" w:color="auto"/>
              <w:bottom w:val="dashed" w:sz="4" w:space="0" w:color="auto"/>
            </w:tcBorders>
          </w:tcPr>
          <w:p w14:paraId="3DFA2D8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14:paraId="41B24BE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16699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DD475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20739D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41AC8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4850B0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7F046CF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7D5621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ashed" w:sz="4" w:space="0" w:color="auto"/>
            </w:tcBorders>
          </w:tcPr>
          <w:p w14:paraId="00214A9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thinThickSmallGap" w:sz="12" w:space="0" w:color="auto"/>
              <w:bottom w:val="dashed" w:sz="4" w:space="0" w:color="auto"/>
            </w:tcBorders>
          </w:tcPr>
          <w:p w14:paraId="1837B08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7C79A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52A8A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1CDD3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5E886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49F7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C860785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7C4C5A8E" w14:textId="77777777" w:rsidTr="00AC1C8D">
        <w:trPr>
          <w:trHeight w:val="15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7E9367C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8DC059E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D05EA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3CD22B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FB9705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68188E3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11153D3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76DAEB6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86C37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54E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F2CD4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0EB9BD3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9D999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6719F3D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69ABA17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85D6A4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32C40EA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72C7C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65FB9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F72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41D9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E90E69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EA8DBC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7C22FA59" w14:textId="77777777" w:rsidTr="00AC1C8D">
        <w:trPr>
          <w:trHeight w:val="180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3B0422" w14:textId="7F193C50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B1A3A49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3AC34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161926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73AEBB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3A72759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541724E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16F0CC4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DA79E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830A7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34C9D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82F7AA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80E15D" w14:textId="5F9C343C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MO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0B5262F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72AB375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D777C8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5BF1BC4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D1038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82198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1B348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BBE88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D36A4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A07E87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213FD10B" w14:textId="77777777" w:rsidTr="00AC1C8D">
        <w:trPr>
          <w:trHeight w:val="9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4EB2B74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CEEFC8D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5B66E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88819F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858F55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67C8F7E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23DC197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4DC99FF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0A368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B69B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9731E3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105B1F8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2D5B8C4" w14:textId="068CBD96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2C1E038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167B3BF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10B7993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6E7CC45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84374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48C51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666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CC0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22810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BC20B6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2C583503" w14:textId="77777777" w:rsidTr="00AC1C8D">
        <w:trPr>
          <w:trHeight w:val="180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8434E31" w14:textId="062BB530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2 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91B744F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49D19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3FB68D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EF22D9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4BCADA4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4023F3D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3E4F2F9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E27B1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981DA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B59D6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964522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B19FC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14B72E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7682F68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939971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5166A17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4DA7C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2A4AB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805A7D" w14:textId="11DDFC5D" w:rsidR="000D6FDC" w:rsidRPr="00D80ED9" w:rsidRDefault="00343718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1C66B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9D7D9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E87833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10F5D104" w14:textId="77777777" w:rsidTr="00AC1C8D">
        <w:trPr>
          <w:trHeight w:val="9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EF690ED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422AFF5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1C53E5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6F6795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89A96C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3D96969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551C4AA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396948D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1CBF0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E4E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D253B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2E1D57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CC61A9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16F77BE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2F58633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6CE243B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3F4B9E9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0EDC3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C241FD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96B1" w14:textId="16E585D1" w:rsidR="000D6FDC" w:rsidRPr="00D80ED9" w:rsidRDefault="00375C1E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CAE5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308EF4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CFA4E6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2E8A473C" w14:textId="77777777" w:rsidTr="00AC1C8D">
        <w:trPr>
          <w:trHeight w:val="13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160488A" w14:textId="55D2AA1C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>II-1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5CBB7EB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5B676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9B64C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87668F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01A5551A" w14:textId="5A29585D" w:rsidR="000D6FDC" w:rsidRPr="00D80ED9" w:rsidRDefault="00024370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3EBE6E9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2AA617F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F1192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5E7AC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F9A0CEC" w14:textId="45343470" w:rsidR="000D6FDC" w:rsidRPr="00D80ED9" w:rsidRDefault="00024370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3EE9CB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FEF04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65568F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45A82E3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00191E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37462A6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9D6483B" w14:textId="433C9B05" w:rsidR="000D6FDC" w:rsidRPr="00D80ED9" w:rsidRDefault="00024370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9DAE7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3BCDF2" w14:textId="32FA2E35" w:rsidR="000D6FDC" w:rsidRPr="00D80ED9" w:rsidRDefault="00145E91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58A34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7C4631" w14:textId="18C4E94F" w:rsidR="000D6FDC" w:rsidRPr="00D80ED9" w:rsidRDefault="000B18AB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9D7B26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742EA88B" w14:textId="77777777" w:rsidTr="00AC1C8D">
        <w:trPr>
          <w:trHeight w:val="133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9DB87E4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5F8E70E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8C4EAE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573E86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AA7541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4052CC2E" w14:textId="666BC590" w:rsidR="000D6FDC" w:rsidRPr="00D80ED9" w:rsidRDefault="00024370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436FCCE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3314FC6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24F67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0A37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5B59A7" w14:textId="7ECC8EFD" w:rsidR="000D6FDC" w:rsidRPr="00D80ED9" w:rsidRDefault="00024370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08B44A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D533C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533017D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7710201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40AC3C5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2A94C18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D16104" w14:textId="0713EE81" w:rsidR="000D6FDC" w:rsidRPr="00D80ED9" w:rsidRDefault="00024370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D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838B6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8BE8C" w14:textId="14C82006" w:rsidR="000D6FDC" w:rsidRPr="00D80ED9" w:rsidRDefault="00145E91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PZ</w:t>
            </w: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D48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3A1214D" w14:textId="553737CA" w:rsidR="000D6FDC" w:rsidRPr="00D80ED9" w:rsidRDefault="000B18AB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877F63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246689E5" w14:textId="77777777" w:rsidTr="00AC1C8D">
        <w:trPr>
          <w:trHeight w:val="13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D04C373" w14:textId="0DD4CC71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ACADC6E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77570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451A2B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ADB5EA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7CCA29C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72B137F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13BCF10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7640A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9A19B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BDA127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8026E6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51B70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69E7C3C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7B4DF47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78A8774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71F40CE5" w14:textId="0A9D630F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A9F990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BDF09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C49FC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E32B94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FBFD1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284833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24BFB5FA" w14:textId="77777777" w:rsidTr="00AC1C8D">
        <w:trPr>
          <w:trHeight w:val="133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CC4E6F8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8DD729C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282C58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DE1AE3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5E5D88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3DAFF39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2220546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4D51B80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0D8D2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CFC3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3959FA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3E1AAE4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09D714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530F783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13831A5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7963EF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49FA6EE2" w14:textId="0D9E2A7A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7CB62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65F9F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48C1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E5FB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ED9B1E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8B22B7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547ABDBC" w14:textId="77777777" w:rsidTr="00AC1C8D">
        <w:trPr>
          <w:trHeight w:val="133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9B4F615" w14:textId="37B3BD7A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E5181A8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E7F7C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91A514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1AD20E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09D33CE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07D3D8E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6535339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08221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115D3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93301E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4DC770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CEE9F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54F15DF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4AAF05B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77B9C7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1C2E70A7" w14:textId="3CF8A4AE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A46DF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1B788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EB4D5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0330A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6EC1B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0AB97D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5DA86AA9" w14:textId="77777777" w:rsidTr="00AC1C8D">
        <w:trPr>
          <w:trHeight w:val="135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3CDC086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75F8563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CF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506AE5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A8CE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14:paraId="78DB6EB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1532B68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55900E8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89926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258F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4DB52D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D05156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7123B4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0179C5A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379F5DF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7E5D56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4739C171" w14:textId="63B8E628" w:rsidR="000D6FDC" w:rsidRPr="00D80ED9" w:rsidRDefault="00DD07D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BED5D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1F092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FDC4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CDB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BB90B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ACB4FE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61F95B88" w14:textId="77777777" w:rsidTr="00AC1C8D">
        <w:trPr>
          <w:trHeight w:val="10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110AEF0" w14:textId="0578D48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813E2FD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F7C76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5AA46F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071253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6FAD33E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62ADE47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44235DB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CEE1D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BABCF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8F00AA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BD46D1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6B25A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3C90B7B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16E4898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87BB8C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1D6DB7B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52DAB2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0B5EBF" w14:textId="5728F500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3E70A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73562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E1B6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2EC99E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7978C80D" w14:textId="77777777" w:rsidTr="00AC1C8D">
        <w:trPr>
          <w:trHeight w:val="165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63965E5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306D4D6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81FFCF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0E3981A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F2FB44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742465C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3362716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62A4F65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8B992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8CA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A0776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2412502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D9929C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27E39F3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625ED8C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6BAEB95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2909D65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6F977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911EF31" w14:textId="4AAA4123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118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7430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3126AD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9955AE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06C3D190" w14:textId="77777777" w:rsidTr="00AC1C8D">
        <w:trPr>
          <w:trHeight w:val="111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99FA4BE" w14:textId="077E0568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C7FD6FA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67195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14548B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A03BAB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0C200D8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44B49DB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6014020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9E7A0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BBE37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130BF3" w14:textId="6FF1E5A3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EJ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8BE457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7AC39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7EAD3809" w14:textId="4869A4F3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BIO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564BB179" w14:textId="2EE3A69F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0E440B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3F9319C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4FA4D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7431A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A2F56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ACEFF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7ED37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842673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0A51C90E" w14:textId="77777777" w:rsidTr="00AC1C8D">
        <w:trPr>
          <w:trHeight w:val="15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14B353D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D463A47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A369CD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C2AF4C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6FCB9D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4871BD7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4E7DD0E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4BC3E58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48CA4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D62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BBC5BA" w14:textId="5C57837C" w:rsidR="000D6FDC" w:rsidRPr="00D80ED9" w:rsidRDefault="00DD07D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0E9D3A7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0D82B5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4004639B" w14:textId="17E9D905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36DFC77" w14:textId="2475FFDF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D7B1BD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66E7492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1EDBB9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42CE6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F58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E0A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8676C9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BDE6F3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5FD48964" w14:textId="77777777" w:rsidTr="00AC1C8D">
        <w:trPr>
          <w:trHeight w:val="150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E9ACA37" w14:textId="08A2096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34C9FA9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95DDA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9651F8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777E34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0D55DA4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  <w:shd w:val="clear" w:color="auto" w:fill="auto"/>
          </w:tcPr>
          <w:p w14:paraId="31A4A3D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142DA60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4816B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9D3E95" w14:textId="542B13D6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EJ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9769F8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6D2461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D7067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431EF817" w14:textId="585A9805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1620586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71ED582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395B314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7F10B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B2249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32672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AB58B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767A3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3C13E9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17611A58" w14:textId="77777777" w:rsidTr="00AC1C8D">
        <w:trPr>
          <w:trHeight w:val="12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7A7A08F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4C788FB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5DEE8E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39A29D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C44900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6D560B8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1904E95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6C77E04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E4F14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9A5E2" w14:textId="3ADD062A" w:rsidR="000D6FDC" w:rsidRPr="00D80ED9" w:rsidRDefault="00DD07D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2DAE9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78E8D8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D824E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190C4F84" w14:textId="1CAA5144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8534B2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E75F21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0DD5A35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7E9116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4DAED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8D20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6C2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58AA3F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C1943F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536AAB06" w14:textId="77777777" w:rsidTr="00AC1C8D">
        <w:trPr>
          <w:trHeight w:val="120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5247BA3" w14:textId="4B4F64BF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3A80BEF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0DEA2F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81FDBF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945751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18A979E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38B558A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20169CB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86EC1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7032" w14:textId="0A411B2B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EJ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09045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BF8065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194E0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46D2D1AF" w14:textId="7BCE2FA9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20C3057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4B44B8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43C1D8C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A60B4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30AA8F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0B20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A3CB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B701BA" w14:textId="3A834992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BIO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CA3BF2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2E7179CA" w14:textId="77777777" w:rsidTr="00AC1C8D">
        <w:trPr>
          <w:trHeight w:val="12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F63EEA4" w14:textId="77777777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7C6EF55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5D85CF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873DF8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05214E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14:paraId="07F9C9B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14:paraId="14BCA13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2380864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AB40F6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CC93" w14:textId="7EDB950B" w:rsidR="000D6FDC" w:rsidRPr="00D80ED9" w:rsidRDefault="00DD07D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9FE78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74816AB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3E7344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77CCC315" w14:textId="30076B78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D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564E72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0B058E9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14:paraId="6F3B867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A1DCF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1A5EA6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F78D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BCC1C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9823F9D" w14:textId="59AA274D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CF4406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6BAF40F7" w14:textId="77777777" w:rsidTr="00AC1C8D">
        <w:trPr>
          <w:trHeight w:val="13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33C5333" w14:textId="3FD8D34C" w:rsidR="000D6FDC" w:rsidRPr="00D80ED9" w:rsidRDefault="000D6FDC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C508BF7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1664A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B20A7B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ED02A1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14:paraId="72EACCB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14:paraId="34BCF3C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4FE01A7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63270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DD50C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7080D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D0C7C5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0A2E0F" w14:textId="31512566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EJ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14:paraId="3895A7E0" w14:textId="12A92275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60561F95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306747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14:paraId="09AFC5B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73FC874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F9E9F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91DB8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9EF33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E4D7B8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34B922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0D6FDC" w:rsidRPr="00A715C7" w14:paraId="5584D018" w14:textId="77777777" w:rsidTr="00AC1C8D">
        <w:trPr>
          <w:trHeight w:val="126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D5C280F" w14:textId="77777777" w:rsidR="000D6FDC" w:rsidRDefault="000D6FDC" w:rsidP="00AC1C8D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1379A9AF" w14:textId="77777777" w:rsidR="000D6FDC" w:rsidRPr="00A715C7" w:rsidRDefault="000D6FDC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D6F571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736C25BA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6F048C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14:paraId="1B23FB71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bottom w:val="thinThickSmallGap" w:sz="12" w:space="0" w:color="auto"/>
            </w:tcBorders>
          </w:tcPr>
          <w:p w14:paraId="4E71E40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245F9C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8BE5DD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FE2D52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81D920E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179194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CA70F6" w14:textId="1FE5FE41" w:rsidR="000D6FDC" w:rsidRPr="00D80ED9" w:rsidRDefault="00DD07D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PZ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A5C5680" w14:textId="560EE1C2" w:rsidR="000D6FDC" w:rsidRPr="00D80ED9" w:rsidRDefault="007C56FD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PV</w:t>
            </w: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36F2AC3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thinThickSmallGap" w:sz="12" w:space="0" w:color="auto"/>
            </w:tcBorders>
          </w:tcPr>
          <w:p w14:paraId="3AC878D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thinThickSmallGap" w:sz="12" w:space="0" w:color="auto"/>
            </w:tcBorders>
          </w:tcPr>
          <w:p w14:paraId="37D1CA6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4F48AF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A424F0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29C9F9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365DE7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CBD37EB" w14:textId="77777777" w:rsidR="000D6FDC" w:rsidRPr="00D80ED9" w:rsidRDefault="000D6FDC" w:rsidP="00114C97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216F368" w14:textId="77777777" w:rsidR="000D6FDC" w:rsidRPr="00D80ED9" w:rsidRDefault="000D6FDC" w:rsidP="00AC1C8D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</w:tbl>
    <w:p w14:paraId="63301776" w14:textId="77777777" w:rsidR="00A715C7" w:rsidRPr="00A715C7" w:rsidRDefault="00A715C7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00F58A" w14:textId="77777777" w:rsidR="00A715C7" w:rsidRPr="00A715C7" w:rsidRDefault="00A715C7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5C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D889A6" w14:textId="77777777" w:rsidR="00A715C7" w:rsidRDefault="00A715C7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AE915" w14:textId="6A682F87" w:rsidR="00B37AF7" w:rsidRDefault="00B37AF7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četvrtak 07.04.2021.nastava se r</w:t>
      </w:r>
      <w:r w:rsidR="001D1D9C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alizuje prema rasporedu od ponedjeljka</w:t>
      </w:r>
    </w:p>
    <w:p w14:paraId="78A4B5F0" w14:textId="68D13141" w:rsidR="00816AC5" w:rsidRDefault="00816AC5" w:rsidP="00B66575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4C01B" w14:textId="7C2ED143" w:rsidR="009D2FD6" w:rsidRDefault="009D2FD6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1F028F" w14:textId="5FB1EE4E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1015AE" w14:textId="2C1C8AE8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099FD3" w14:textId="32454EAD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E80157" w14:textId="0A882CD1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2C08F9" w14:textId="2560F108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0B78B4" w14:textId="3A225F18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A6DD0E" w14:textId="77777777"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AAB8D5" w14:textId="77777777" w:rsidR="009D2FD6" w:rsidRPr="00A715C7" w:rsidRDefault="009D2FD6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4854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644"/>
        <w:gridCol w:w="632"/>
        <w:gridCol w:w="567"/>
        <w:gridCol w:w="601"/>
        <w:gridCol w:w="540"/>
        <w:gridCol w:w="630"/>
        <w:gridCol w:w="540"/>
        <w:gridCol w:w="630"/>
        <w:gridCol w:w="603"/>
        <w:gridCol w:w="567"/>
        <w:gridCol w:w="636"/>
        <w:gridCol w:w="636"/>
        <w:gridCol w:w="540"/>
        <w:gridCol w:w="636"/>
        <w:gridCol w:w="528"/>
        <w:gridCol w:w="711"/>
        <w:gridCol w:w="709"/>
        <w:gridCol w:w="653"/>
        <w:gridCol w:w="12"/>
        <w:gridCol w:w="609"/>
        <w:gridCol w:w="711"/>
        <w:gridCol w:w="1273"/>
      </w:tblGrid>
      <w:tr w:rsidR="001B2A2F" w:rsidRPr="00A715C7" w14:paraId="620E5BD3" w14:textId="77777777" w:rsidTr="001524CF">
        <w:trPr>
          <w:trHeight w:val="283"/>
          <w:jc w:val="center"/>
        </w:trPr>
        <w:tc>
          <w:tcPr>
            <w:tcW w:w="12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38181DE" w14:textId="77777777" w:rsidR="001B2A2F" w:rsidRPr="00A715C7" w:rsidRDefault="001B2A2F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608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A600E38" w14:textId="1A4223F4" w:rsidR="001B2A2F" w:rsidRPr="00C253D8" w:rsidRDefault="00E95FF0" w:rsidP="00E95FF0">
            <w:pPr>
              <w:suppressAutoHyphens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                                                                    </w:t>
            </w:r>
            <w:r w:rsidR="001B2A2F">
              <w:rPr>
                <w:b/>
                <w:sz w:val="32"/>
                <w:szCs w:val="32"/>
                <w:lang w:eastAsia="zh-CN"/>
              </w:rPr>
              <w:t>M</w:t>
            </w:r>
            <w:r w:rsidR="001B2A2F" w:rsidRPr="00C253D8">
              <w:rPr>
                <w:b/>
                <w:sz w:val="32"/>
                <w:szCs w:val="32"/>
                <w:lang w:eastAsia="zh-CN"/>
              </w:rPr>
              <w:t>aj</w:t>
            </w:r>
          </w:p>
        </w:tc>
      </w:tr>
      <w:tr w:rsidR="001B2A2F" w:rsidRPr="00A715C7" w14:paraId="57D67C6B" w14:textId="77777777" w:rsidTr="001524CF">
        <w:trPr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BE5938E" w14:textId="77777777" w:rsidR="001B2A2F" w:rsidRPr="00A715C7" w:rsidRDefault="001B2A2F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5A89A1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70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5E8D3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297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5BC1B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3405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A2310FA" w14:textId="7781B4E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127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E4F0098" w14:textId="77777777" w:rsidR="001B2A2F" w:rsidRPr="00A715C7" w:rsidRDefault="001B2A2F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1B2A2F" w:rsidRPr="00A715C7" w14:paraId="2088006D" w14:textId="77777777" w:rsidTr="001524CF">
        <w:trPr>
          <w:trHeight w:val="28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A6FED5C" w14:textId="77777777" w:rsidR="001B2A2F" w:rsidRPr="00A715C7" w:rsidRDefault="001B2A2F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1D01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5B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F718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3246A4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40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8CCE72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53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C3B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4C8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F92F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96B36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DF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3F1C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F8F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26691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28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F570B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7FF5C30F" w14:textId="455D3797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E9A0" w14:textId="1360B468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F893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315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1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F1A41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1273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4B308C6D" w14:textId="2BF311AA" w:rsidR="001B2A2F" w:rsidRDefault="001B2A2F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</w:tr>
      <w:tr w:rsidR="001B2A2F" w:rsidRPr="00A715C7" w14:paraId="0D4A2DF3" w14:textId="77777777" w:rsidTr="001524CF">
        <w:trPr>
          <w:trHeight w:val="28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C850C5F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69E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E6FC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409E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1C607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40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ACCF7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3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1E7" w14:textId="0CF307C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88195" w14:textId="028AEDC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007A" w14:textId="26D07A81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F2FDF" w14:textId="1F181FD9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EC58E7" w14:textId="1FF0BD8F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60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14383" w14:textId="4277971C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A5B3" w14:textId="3B4BBDB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C84D8" w14:textId="0EEB803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28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710A83" w14:textId="20943670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BADF4" w14:textId="30B30E2B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3EB2" w14:textId="603355C5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B1D4A" w14:textId="2C6E51B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65A5" w14:textId="1F41A995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1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DB2289" w14:textId="74DC6DF9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28. </w:t>
            </w:r>
          </w:p>
        </w:tc>
        <w:tc>
          <w:tcPr>
            <w:tcW w:w="1273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2DC8D96E" w14:textId="5854A623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0D6FDC" w:rsidRPr="00A715C7" w14:paraId="1F018591" w14:textId="77777777" w:rsidTr="001524CF">
        <w:trPr>
          <w:trHeight w:val="135"/>
          <w:jc w:val="center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0EB3361" w14:textId="77777777" w:rsidR="000D6FDC" w:rsidRPr="007C59FA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I-1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</w:t>
            </w:r>
          </w:p>
          <w:p w14:paraId="71D186B6" w14:textId="19FD780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E29E03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78C623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14:paraId="5F9FF06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dashed" w:sz="4" w:space="0" w:color="auto"/>
            </w:tcBorders>
          </w:tcPr>
          <w:p w14:paraId="15D784E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8125CB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7AFD2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4E3E2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B3EDA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B03CE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1DA76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DAC4F3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667FCA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E5435F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FA6E70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FA988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F789D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8BAD686" w14:textId="6A7D38C3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2C4BE3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0C19D8B" w14:textId="04C8E66C" w:rsidR="000D6FDC" w:rsidRPr="001524CF" w:rsidRDefault="006928C4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11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EC5B05D" w14:textId="3468E5C7" w:rsidR="000D6FDC" w:rsidRPr="001524CF" w:rsidRDefault="006928C4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0BDBF1" w14:textId="6672B3EE" w:rsidR="000D6FDC" w:rsidRPr="001524CF" w:rsidRDefault="006928C4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</w:tr>
      <w:tr w:rsidR="000D6FDC" w:rsidRPr="00A715C7" w14:paraId="2BF64F18" w14:textId="77777777" w:rsidTr="001524CF">
        <w:trPr>
          <w:trHeight w:val="13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6DDD6D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9D4589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257895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233C014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5009EF9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283A265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DCA17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AC98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828A4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FF82C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493BB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3839A5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7AC554E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F56CC1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3FE0E57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D03FA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5217D80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D27BF32" w14:textId="13703116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DE917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2D806EAF" w14:textId="5D22D971" w:rsidR="000D6FDC" w:rsidRPr="001524CF" w:rsidRDefault="00375C1E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3322F63C" w14:textId="70D9B73C" w:rsidR="000D6FDC" w:rsidRPr="001524CF" w:rsidRDefault="00375C1E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4D1A49" w14:textId="53AA2E56" w:rsidR="000D6FDC" w:rsidRPr="001524CF" w:rsidRDefault="00375C1E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</w:tr>
      <w:tr w:rsidR="000D6FDC" w:rsidRPr="00A715C7" w14:paraId="2391259A" w14:textId="77777777" w:rsidTr="001524C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34506C4" w14:textId="0A1EFCE3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A2145C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97E9C1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6936EC0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7B0ABCC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65F953D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1263C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8BA39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10865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5FE9C5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BF615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005E38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6CF6903A" w14:textId="197E087D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A07E74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2C4038FB" w14:textId="2D3EF473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D6B2C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185C624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5953B9B" w14:textId="77C69559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91C95C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ABDA4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03E1927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BD7DD4" w14:textId="77777777" w:rsidR="000D6FDC" w:rsidRPr="001524CF" w:rsidRDefault="000D6FDC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21CF7BB2" w14:textId="77777777" w:rsidTr="001524CF">
        <w:trPr>
          <w:trHeight w:val="118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25C5AE4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C179D6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0FEDB6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3C32D30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04D7B07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619A23D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5DE20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B24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848E5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550C2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BEF8C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85A92E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5C292FE" w14:textId="13187370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48DE37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625CAAEA" w14:textId="6334A349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15CCE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40CAF35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7631B28" w14:textId="2B32393F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015817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4143A9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7719CCC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3D231DB" w14:textId="77777777" w:rsidR="000D6FDC" w:rsidRPr="001524CF" w:rsidRDefault="000D6FDC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48789384" w14:textId="77777777" w:rsidTr="001524CF">
        <w:trPr>
          <w:trHeight w:val="18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FC92D0A" w14:textId="61D852A0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2 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3D1962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A7A0E8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278BA83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33C0D35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0777B10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CE406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890BA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891D36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67CAF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E1660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F14ED2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0DA77E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8370CD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12F3B2B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1B51C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6E6767F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51CDD1D" w14:textId="44E70995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F5B869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48103A" w14:textId="11459C48" w:rsidR="000D6FDC" w:rsidRPr="001524CF" w:rsidRDefault="00343718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58A336CB" w14:textId="2FF8EF36" w:rsidR="000D6FDC" w:rsidRPr="001524CF" w:rsidRDefault="00343718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79ECA8" w14:textId="44DCE595" w:rsidR="000D6FDC" w:rsidRPr="001524CF" w:rsidRDefault="00343718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</w:tr>
      <w:tr w:rsidR="000D6FDC" w:rsidRPr="00A715C7" w14:paraId="11660EF0" w14:textId="77777777" w:rsidTr="001524CF">
        <w:trPr>
          <w:trHeight w:val="9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4C0086B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60FC61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062E41D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379F6E8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7A60F49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7493DE6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C8135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C0A6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4760D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5BE38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340D1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EE789A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13993C3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8A6F0E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3774A43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CD753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31881BB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5170D55" w14:textId="100BD8C8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06758D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27C8C7BD" w14:textId="14C8BA16" w:rsidR="000D6FDC" w:rsidRPr="001524CF" w:rsidRDefault="00375C1E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 xml:space="preserve"> K</w:t>
            </w: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5CA37301" w14:textId="795BD8D3" w:rsidR="000D6FDC" w:rsidRPr="001524CF" w:rsidRDefault="00375C1E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 xml:space="preserve">  K</w:t>
            </w: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7FC2EF" w14:textId="2DBF419C" w:rsidR="000D6FDC" w:rsidRPr="001524CF" w:rsidRDefault="00375C1E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</w:tr>
      <w:tr w:rsidR="000D6FDC" w:rsidRPr="00A715C7" w14:paraId="1317CAB9" w14:textId="77777777" w:rsidTr="001524C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357C4F0" w14:textId="42E6ACE0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>II-1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92AE40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D7BE81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4584AA7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0D8CF39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7369EFE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262B8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61423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37410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C78B9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4290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A5894D" w14:textId="2B0C76B3" w:rsidR="000D6FDC" w:rsidRPr="001524CF" w:rsidRDefault="00024370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0091077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6D85EC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5B916D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AE28E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1CF5B1D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C63BD84" w14:textId="4D9D0C82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96A797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4C2EF00" w14:textId="63C75CA0" w:rsidR="000D6FDC" w:rsidRPr="001524CF" w:rsidRDefault="00145E91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655796E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444BAB" w14:textId="77777777" w:rsidR="000D6FDC" w:rsidRPr="001524CF" w:rsidRDefault="000D6FDC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32991D41" w14:textId="77777777" w:rsidTr="001524CF">
        <w:trPr>
          <w:trHeight w:val="12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2C8C864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BBC6C1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68C487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0EC4ABF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2A06C99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616FDCE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795A5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C653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14017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9103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13EF91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7E710FF" w14:textId="56BE5CFC" w:rsidR="000D6FDC" w:rsidRPr="001524CF" w:rsidRDefault="00114C97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 xml:space="preserve"> PZ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683C31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7E0ACB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114DB98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DD31E7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35E5432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745DFA7" w14:textId="18B3698F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EA1EAB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4B5B77C" w14:textId="60020C9C" w:rsidR="000D6FDC" w:rsidRPr="001524CF" w:rsidRDefault="00114C97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 xml:space="preserve"> </w:t>
            </w:r>
            <w:r w:rsidR="00145E91"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1A4CDD7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1D8509C" w14:textId="77777777" w:rsidR="000D6FDC" w:rsidRPr="001524CF" w:rsidRDefault="000D6FDC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0F9D7A6A" w14:textId="77777777" w:rsidTr="001524CF">
        <w:trPr>
          <w:trHeight w:val="105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7042360" w14:textId="2682E4AB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CDEEC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B4DCDB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52D8B5C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5EC248C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5E6F61BF" w14:textId="5C2EAC82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05B99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ADFAE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800F9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E213B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1BAF8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12A53B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7FD9923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8CBAEA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18F953E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14A71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24101E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35A5BCC" w14:textId="374D1AF6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C80570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98ABE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76075B0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3C6939" w14:textId="05EF9587" w:rsidR="000D6FDC" w:rsidRPr="001524CF" w:rsidRDefault="00E54FD6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</w:tr>
      <w:tr w:rsidR="000D6FDC" w:rsidRPr="00A715C7" w14:paraId="071E8BEA" w14:textId="77777777" w:rsidTr="001524CF">
        <w:trPr>
          <w:trHeight w:val="16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76DEBA8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EF659E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0BE3026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1EDEFD7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6BAE508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195397B8" w14:textId="059CEF57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F0378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DF22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90AFE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B8AE3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0085D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01C623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1BF116F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B0B286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6189D2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51B67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7853A47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ED0B54A" w14:textId="1965FACF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7C7A01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05656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4B3877E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5C7C6F" w14:textId="5347FDD6" w:rsidR="000D6FDC" w:rsidRPr="001524CF" w:rsidRDefault="00E54FD6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</w:tr>
      <w:tr w:rsidR="000D6FDC" w:rsidRPr="00A715C7" w14:paraId="50515215" w14:textId="77777777" w:rsidTr="001524C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9EA3E77" w14:textId="068B3F0E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A6B266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BAC5E8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0EB46F7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3B23ED3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6C4FFC1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86150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E0B8E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2170B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ED382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9001B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09DAEC1" w14:textId="2610C6BB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2C45F8A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361170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0EBC504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5FFE7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037F723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2B128AB" w14:textId="3BD8B408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171E60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991DC48" w14:textId="75985136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3BBC6BC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80A546" w14:textId="712F4F1A" w:rsidR="000D6FDC" w:rsidRPr="001524CF" w:rsidRDefault="00E54FD6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</w:tr>
      <w:tr w:rsidR="000D6FDC" w:rsidRPr="00A715C7" w14:paraId="51C9B01F" w14:textId="77777777" w:rsidTr="001524CF">
        <w:trPr>
          <w:trHeight w:val="12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AC6DFCC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A846BB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525978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6E32475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19E8C5A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11F27B4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70C2D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713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3488D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72D15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D4B3C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D024264" w14:textId="6CA4AA2E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AB9F9C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BAF2BA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A2B0EB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DF98C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22225BA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CF41901" w14:textId="4B4E9E79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B6FFCA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023B67FC" w14:textId="0A165C74" w:rsidR="000D6FDC" w:rsidRPr="001524CF" w:rsidRDefault="00114C97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 xml:space="preserve"> </w:t>
            </w:r>
            <w:r w:rsidR="00E54FD6"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3C10EA9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03831C" w14:textId="3EFA8158" w:rsidR="000D6FDC" w:rsidRPr="001524CF" w:rsidRDefault="00E54FD6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</w:tr>
      <w:tr w:rsidR="000D6FDC" w:rsidRPr="00A715C7" w14:paraId="7FECA066" w14:textId="77777777" w:rsidTr="001524CF">
        <w:trPr>
          <w:trHeight w:val="88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1768548" w14:textId="26FEA1C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AE3E3D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A869E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3EF4733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42F45E0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33C7AE4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757FB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B11925" w14:textId="1738D159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1E8AD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BC1313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8B213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D871BD1" w14:textId="061D2E88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7343080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6D97CBF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73795B7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B7954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25AD0703" w14:textId="4D64B64A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AE616DD" w14:textId="1B22EB63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807E8D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27D323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77FB356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B3D7634" w14:textId="77777777" w:rsidR="000D6FDC" w:rsidRPr="001524CF" w:rsidRDefault="000D6FDC" w:rsidP="001524C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37B1323B" w14:textId="77777777" w:rsidTr="001524CF">
        <w:trPr>
          <w:trHeight w:val="18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3D25E78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87EED5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8643B5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2844269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5988F6A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766B13F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E91C5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1A932" w14:textId="6F41C4F6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F4D0B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F79F2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A238A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463EDBB" w14:textId="0B6E563B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8A3E5F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2BA161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7ED3BC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1B249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73BA3DFC" w14:textId="62CDD66B" w:rsidR="000D6FDC" w:rsidRPr="001524CF" w:rsidRDefault="00A626E4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356E8BA" w14:textId="79F2D3F4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82B12C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77CCCE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69CD03D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918639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6C763FCA" w14:textId="77777777" w:rsidTr="001524CF">
        <w:trPr>
          <w:trHeight w:val="133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3E0D8E0" w14:textId="119110C9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3ECE23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1B0285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4E082D7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2AC5910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7859FFC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B74D2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1726B0" w14:textId="53F4D07A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33E1C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E69D08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C71DC8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72703B0" w14:textId="0E4A5938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EC5311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DF8CAAB" w14:textId="3A6A8539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C83EC5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C0FC1D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62FDA872" w14:textId="1E452682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38D34D3" w14:textId="4AE8E09C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B3027B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717A7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5974FEC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5EEB4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4D2B7436" w14:textId="77777777" w:rsidTr="001524CF">
        <w:trPr>
          <w:trHeight w:val="13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F7A1F99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B1AE3C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1A065A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168081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3F0B271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29E72A7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550F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77D17" w14:textId="6CB44662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C6CFF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2442A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1E661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63FADF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1401B14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FF9B9E5" w14:textId="2385AF54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A5D51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039E0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3FEB8465" w14:textId="1C9EA0C4" w:rsidR="000D6FDC" w:rsidRPr="001524CF" w:rsidRDefault="00E95FF0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AD35EB2" w14:textId="38340D35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9E4A3D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36D318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5F123FD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A280A9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3D7CED80" w14:textId="77777777" w:rsidTr="001524CF">
        <w:trPr>
          <w:trHeight w:val="135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7161349" w14:textId="053D990F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4EE9EE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153C7E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5628F90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7CE5808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0B802A0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ED96C44" w14:textId="41DD9040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1B541C" w14:textId="5666BF29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765CC2" w14:textId="719EF616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4D16D3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57E90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49318F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7A31A5C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DB0B7C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5F871F0A" w14:textId="58864A53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BIO</w:t>
            </w: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BEA2F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2546A34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57FB460" w14:textId="4942DDDF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F37B95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CF139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3E2FED9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BA69E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0A4A69B5" w14:textId="77777777" w:rsidTr="001524CF">
        <w:trPr>
          <w:trHeight w:val="13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CB01EA3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0B945CF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5BE114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7A952B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35D8123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3D3FEE6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A982CA" w14:textId="3D8844FC" w:rsidR="000D6FDC" w:rsidRPr="001524CF" w:rsidRDefault="00E95FF0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B6103" w14:textId="3EC05A77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95A3EE" w14:textId="75452276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EB46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31BD68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E02676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3D45397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3B9CD9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A11DBE6" w14:textId="32DE3AAE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2DD48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7B442BC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B4028CD" w14:textId="21F2D0E2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769F27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0687058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04EC37D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527934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51AA6A22" w14:textId="77777777" w:rsidTr="001524CF">
        <w:trPr>
          <w:trHeight w:val="133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9CE1267" w14:textId="2725841B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1A4FB3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146E7C4" w14:textId="17A9EF4E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7836223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4FCC8EC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758E0B4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53C2B0" w14:textId="79316C8C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CBC1" w14:textId="4146D4D0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758194" w14:textId="4FACE034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F8FC2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ED777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E0C3B1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644943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FF5C84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312547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403EC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68B59D2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A59DB5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440AF7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09727D1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01DF4563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D758CE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7B431694" w14:textId="77777777" w:rsidTr="001524CF">
        <w:trPr>
          <w:trHeight w:val="13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CB2F817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8E460A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C5D89EB" w14:textId="6D4E4F63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14:paraId="4B80B1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14:paraId="231D870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thinThickSmallGap" w:sz="12" w:space="0" w:color="auto"/>
            </w:tcBorders>
          </w:tcPr>
          <w:p w14:paraId="3ED2AF2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9726B1" w14:textId="31FBD6B4" w:rsidR="000D6FDC" w:rsidRPr="001524CF" w:rsidRDefault="00E95FF0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429DE" w14:textId="555EF745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2B7141F" w14:textId="5407D57D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8BC76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6C66C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6AE820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5FC036A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BFE0C6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C2F5DF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3447D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single" w:sz="4" w:space="0" w:color="auto"/>
            </w:tcBorders>
          </w:tcPr>
          <w:p w14:paraId="40B5A42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36849B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2E08C28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B6DA77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thinThickSmallGap" w:sz="12" w:space="0" w:color="auto"/>
            </w:tcBorders>
          </w:tcPr>
          <w:p w14:paraId="58BF086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3B3294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2B7E1BF7" w14:textId="77777777" w:rsidTr="001524C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3C606EA" w14:textId="6549C75D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F0427C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D7614C5" w14:textId="4900C8FF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14:paraId="5607947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14:paraId="7BD8983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3F53514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62546D" w14:textId="0D0A07F5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4DE3EB" w14:textId="298D9FDF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C2D6DD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5DB7EC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9CC3C3" w14:textId="07520FF8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90ECD4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17E61AE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1A2B7E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0A76FF27" w14:textId="01D86C77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FIZ</w:t>
            </w:r>
          </w:p>
        </w:tc>
        <w:tc>
          <w:tcPr>
            <w:tcW w:w="52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273EF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single" w:sz="4" w:space="0" w:color="auto"/>
            </w:tcBorders>
          </w:tcPr>
          <w:p w14:paraId="71F16F5B" w14:textId="75061B14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TK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6A7E56D" w14:textId="014FEADA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2192996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5D590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7A2D2CFE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24091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0D6FDC" w:rsidRPr="00A715C7" w14:paraId="3C459AA8" w14:textId="77777777" w:rsidTr="001524CF">
        <w:trPr>
          <w:trHeight w:val="118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0038D54" w14:textId="77777777" w:rsidR="000D6FDC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435184A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295A591A" w14:textId="3E2BA778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14:paraId="0A1905E7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  <w:bottom w:val="thinThickSmallGap" w:sz="12" w:space="0" w:color="auto"/>
            </w:tcBorders>
          </w:tcPr>
          <w:p w14:paraId="7D041F0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226F42F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72822B" w14:textId="609F2007" w:rsidR="000D6FDC" w:rsidRPr="001524CF" w:rsidRDefault="00E95FF0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F89653" w14:textId="25D78854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5AB947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26A85EC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A09B87" w14:textId="723B440E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B7B805A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BF7F5B5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6299E1A4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47235F5" w14:textId="66C5BF29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28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C8CC8A0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AF58E07" w14:textId="0649C46E" w:rsidR="000D6FDC" w:rsidRPr="001524CF" w:rsidRDefault="00E54FD6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1524CF">
              <w:rPr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FF98D0C" w14:textId="5649DECF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3A4E6FD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83E6BD2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DBB576B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7156EB9" w14:textId="77777777" w:rsidR="000D6FDC" w:rsidRPr="001524CF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</w:tr>
    </w:tbl>
    <w:p w14:paraId="554AE4A3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32379A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8BE87C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2B936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681020" w14:textId="77777777" w:rsidR="00EE549B" w:rsidRDefault="00EE549B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3F8EB7" w14:textId="77777777" w:rsidR="009D2FD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52DC52" w14:textId="77777777" w:rsidR="009D2FD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DB0775" w14:textId="77777777" w:rsidR="00816AC5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A1342" w14:textId="77777777" w:rsidR="00816AC5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819948" w14:textId="77777777" w:rsidR="00816AC5" w:rsidRPr="00A715C7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5374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644"/>
        <w:gridCol w:w="540"/>
        <w:gridCol w:w="659"/>
        <w:gridCol w:w="567"/>
        <w:gridCol w:w="664"/>
        <w:gridCol w:w="540"/>
        <w:gridCol w:w="630"/>
        <w:gridCol w:w="576"/>
        <w:gridCol w:w="567"/>
        <w:gridCol w:w="663"/>
        <w:gridCol w:w="636"/>
        <w:gridCol w:w="540"/>
        <w:gridCol w:w="636"/>
        <w:gridCol w:w="643"/>
        <w:gridCol w:w="709"/>
        <w:gridCol w:w="567"/>
        <w:gridCol w:w="709"/>
        <w:gridCol w:w="708"/>
        <w:gridCol w:w="851"/>
        <w:gridCol w:w="709"/>
        <w:gridCol w:w="708"/>
        <w:gridCol w:w="662"/>
      </w:tblGrid>
      <w:tr w:rsidR="001B2A2F" w:rsidRPr="00A715C7" w14:paraId="62D37C74" w14:textId="1CF3B688" w:rsidTr="001B2A2F">
        <w:trPr>
          <w:trHeight w:val="811"/>
          <w:jc w:val="center"/>
        </w:trPr>
        <w:tc>
          <w:tcPr>
            <w:tcW w:w="12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E20B8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128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AE4889" w14:textId="1C515E78" w:rsidR="001B2A2F" w:rsidRPr="00A715C7" w:rsidRDefault="00E95FF0" w:rsidP="00E95FF0">
            <w:r>
              <w:rPr>
                <w:b/>
                <w:sz w:val="32"/>
                <w:szCs w:val="32"/>
                <w:lang w:eastAsia="zh-CN"/>
              </w:rPr>
              <w:t xml:space="preserve">                                                                             </w:t>
            </w:r>
            <w:r w:rsidR="001B2A2F">
              <w:rPr>
                <w:b/>
                <w:sz w:val="32"/>
                <w:szCs w:val="32"/>
                <w:lang w:eastAsia="zh-CN"/>
              </w:rPr>
              <w:t>Juni</w:t>
            </w:r>
          </w:p>
        </w:tc>
      </w:tr>
      <w:tr w:rsidR="001B2A2F" w:rsidRPr="00A715C7" w14:paraId="5C76BC9D" w14:textId="39463187" w:rsidTr="001B2A2F">
        <w:trPr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65A658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4F4C6E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77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7F58DF" w14:textId="5521946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812B6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354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A870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2079" w:type="dxa"/>
            <w:gridSpan w:val="3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4E6D3CB" w14:textId="14127568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1B2A2F" w:rsidRPr="00A715C7" w14:paraId="29F09CBC" w14:textId="3BE3FC9A" w:rsidTr="00A9244B">
        <w:trPr>
          <w:trHeight w:val="28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22EADB3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91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1C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2577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82C1A8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85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2B7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B069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8959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1F875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08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5B38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DEA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F087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E35AA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15B" w14:textId="7F73D30E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8ABBD" w14:textId="2FBC802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136AC" w14:textId="570D2A39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2320" w14:textId="09EE2E4E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3F56C5" w14:textId="11732368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9" w:type="dxa"/>
            <w:vAlign w:val="center"/>
          </w:tcPr>
          <w:p w14:paraId="345E7CA2" w14:textId="11B1FB5F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8" w:type="dxa"/>
            <w:vAlign w:val="center"/>
          </w:tcPr>
          <w:p w14:paraId="27E020C7" w14:textId="5824A460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2" w:type="dxa"/>
            <w:tcBorders>
              <w:right w:val="double" w:sz="4" w:space="0" w:color="auto"/>
            </w:tcBorders>
            <w:vAlign w:val="center"/>
          </w:tcPr>
          <w:p w14:paraId="5C564889" w14:textId="1BD69947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sri</w:t>
            </w:r>
          </w:p>
        </w:tc>
      </w:tr>
      <w:tr w:rsidR="001B2A2F" w:rsidRPr="00A715C7" w14:paraId="1997285D" w14:textId="4284A29D" w:rsidTr="00A9244B">
        <w:trPr>
          <w:trHeight w:val="28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EB9919F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3285" w14:textId="77777777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CC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2164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DCDC1C4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B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2738E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D5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3026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604BC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F77" w14:textId="38D54BAC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14.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D3BDC" w14:textId="3984598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15.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E2E8C" w14:textId="65A574D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16. 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C6DED" w14:textId="662FBC31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31F85D" w14:textId="47FC29F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18. 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C466" w14:textId="3DB27A7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7B3C" w14:textId="242153B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C8223" w14:textId="67323F6F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74A5" w14:textId="77B142B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ACC890" w14:textId="761CB551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5F46DC" w14:textId="1D604229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32E605A" w14:textId="10D6EE66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2" w:type="dxa"/>
            <w:tcBorders>
              <w:bottom w:val="single" w:sz="4" w:space="0" w:color="auto"/>
              <w:right w:val="double" w:sz="4" w:space="0" w:color="auto"/>
            </w:tcBorders>
          </w:tcPr>
          <w:p w14:paraId="05335569" w14:textId="208467D1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25</w:t>
            </w:r>
          </w:p>
        </w:tc>
      </w:tr>
      <w:tr w:rsidR="000D6FDC" w:rsidRPr="00A715C7" w14:paraId="11D335C0" w14:textId="128F8F93" w:rsidTr="00A9244B">
        <w:trPr>
          <w:trHeight w:val="135"/>
          <w:jc w:val="center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1EC9683" w14:textId="77777777" w:rsidR="000D6FDC" w:rsidRPr="007C59FA" w:rsidRDefault="000D6FDC" w:rsidP="000D6FD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I-1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</w:t>
            </w:r>
          </w:p>
          <w:p w14:paraId="56F4286A" w14:textId="7A2C670C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FBF3FEC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70443A3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14:paraId="19A38448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1167D3F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D87C20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1E933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401A82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E9CA27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A12191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5910B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AE357B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EA9888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8E8B7C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E03C3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F72F6C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872003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801D1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E9020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FEA38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14:paraId="2883BB4B" w14:textId="77777777" w:rsidR="000D6FDC" w:rsidRPr="00A715C7" w:rsidRDefault="000D6FDC" w:rsidP="000D6FDC"/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0B4EB42" w14:textId="77777777" w:rsidR="000D6FDC" w:rsidRPr="00A715C7" w:rsidRDefault="000D6FDC" w:rsidP="000D6FDC"/>
        </w:tc>
        <w:tc>
          <w:tcPr>
            <w:tcW w:w="6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7B239F7" w14:textId="77777777" w:rsidR="000D6FDC" w:rsidRPr="00A715C7" w:rsidRDefault="000D6FDC" w:rsidP="000D6FDC"/>
        </w:tc>
      </w:tr>
      <w:tr w:rsidR="000D6FDC" w:rsidRPr="00A715C7" w14:paraId="6F554110" w14:textId="2B667D4B" w:rsidTr="001B2A2F">
        <w:trPr>
          <w:trHeight w:val="13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EC1CED4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C28912E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B56566B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1A3E365E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5FB8726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1A99C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95EED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0B6D75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7306A9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D33D4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4E2123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FE106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6D1526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7533E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9F916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799220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8BC81E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2D0365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18C15CA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0C639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15E16171" w14:textId="77777777" w:rsidR="000D6FDC" w:rsidRPr="00A715C7" w:rsidRDefault="000D6FDC" w:rsidP="000D6FDC"/>
        </w:tc>
        <w:tc>
          <w:tcPr>
            <w:tcW w:w="708" w:type="dxa"/>
            <w:tcBorders>
              <w:top w:val="nil"/>
            </w:tcBorders>
          </w:tcPr>
          <w:p w14:paraId="0263F290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4F5D2EDE" w14:textId="77777777" w:rsidR="000D6FDC" w:rsidRPr="00A715C7" w:rsidRDefault="000D6FDC" w:rsidP="000D6FDC"/>
        </w:tc>
      </w:tr>
      <w:tr w:rsidR="000D6FDC" w:rsidRPr="00A715C7" w14:paraId="214DB11F" w14:textId="44DBC91A" w:rsidTr="001B2A2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4ADFF45" w14:textId="1C5703C5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226C8AB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4ED1059" w14:textId="617EC5B5" w:rsidR="000D6FDC" w:rsidRPr="007D7F23" w:rsidRDefault="004E2EF1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45992A6E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1FFDA0CB" w14:textId="3166809F" w:rsidR="000D6FDC" w:rsidRPr="007D7F23" w:rsidRDefault="004E2EF1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MO</w:t>
            </w: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F7B8B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75F2EF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F5AC5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E16690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287DF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674B2B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65F9BF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942A53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CC98C6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1BCED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4DBDBC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18A9BD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892BF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7268B10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5BE42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3EBEBBBE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363544EF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34A267A8" w14:textId="77777777" w:rsidR="000D6FDC" w:rsidRPr="00A715C7" w:rsidRDefault="000D6FDC" w:rsidP="000D6FDC"/>
        </w:tc>
      </w:tr>
      <w:tr w:rsidR="000D6FDC" w:rsidRPr="00A715C7" w14:paraId="40C38F0D" w14:textId="556F61E9" w:rsidTr="001B2A2F">
        <w:trPr>
          <w:trHeight w:val="118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C90C821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95A79F9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F061315" w14:textId="57738FD6" w:rsidR="000D6FDC" w:rsidRPr="007D7F23" w:rsidRDefault="004E2EF1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D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6716ED5C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759CCF5D" w14:textId="44612F2D" w:rsidR="000D6FDC" w:rsidRPr="007D7F23" w:rsidRDefault="004E2EF1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024EAD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1047C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65E763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A7F61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A591D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D8CAA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68E2876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571A9D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48CE5F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5ECDD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C0B387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58165F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3031E54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0535131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29DB0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2D0C053B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41317D41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229EF1C5" w14:textId="77777777" w:rsidR="000D6FDC" w:rsidRPr="00A715C7" w:rsidRDefault="000D6FDC" w:rsidP="000D6FDC"/>
        </w:tc>
      </w:tr>
      <w:tr w:rsidR="000D6FDC" w:rsidRPr="00A715C7" w14:paraId="65708855" w14:textId="46ADCD29" w:rsidTr="001B2A2F">
        <w:trPr>
          <w:trHeight w:val="18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953CFD3" w14:textId="513870DC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II-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2 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F588CED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323073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01D8756B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681D3255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0CB5D4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A860D5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97848E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C4DF6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BB458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0669D4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BACEC8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3FB16A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12A0676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AA808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E118CC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25301B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76A02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52E9DE1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FAED5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4A47963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04D17621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72AD7513" w14:textId="77777777" w:rsidR="000D6FDC" w:rsidRPr="00A715C7" w:rsidRDefault="000D6FDC" w:rsidP="000D6FDC"/>
        </w:tc>
      </w:tr>
      <w:tr w:rsidR="000D6FDC" w:rsidRPr="00A715C7" w14:paraId="427BB175" w14:textId="037156BD" w:rsidTr="001B2A2F">
        <w:trPr>
          <w:trHeight w:val="9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92B21C9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6BBEDFD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A5F82D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542E942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19F6E37B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CF00B5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D1E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32926F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28832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3CD01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D085A3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47A225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C83163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BF88DA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5E3C2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371FE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0D0ACE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086D42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1F8647F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83C07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2E193574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18245DBD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462CD0C9" w14:textId="77777777" w:rsidR="000D6FDC" w:rsidRPr="00A715C7" w:rsidRDefault="000D6FDC" w:rsidP="000D6FDC"/>
        </w:tc>
      </w:tr>
      <w:tr w:rsidR="000D6FDC" w:rsidRPr="00A715C7" w14:paraId="3953BEC7" w14:textId="4052808B" w:rsidTr="001B2A2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E53A4B5" w14:textId="7D4E8F05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>II-1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9E2670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D96747E" w14:textId="5493DA4F" w:rsidR="000D6FDC" w:rsidRPr="007D7F23" w:rsidRDefault="00024370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1FFFEB87" w14:textId="193161A3" w:rsidR="000D6FDC" w:rsidRPr="007D7F23" w:rsidRDefault="000B18AB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MO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37FB6725" w14:textId="27163BC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AC11E9" w14:textId="65074651" w:rsidR="000D6FDC" w:rsidRPr="007D7F23" w:rsidRDefault="00F76308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37CC8B" w14:textId="23ACEC78" w:rsidR="000D6FDC" w:rsidRPr="007D7F23" w:rsidRDefault="00145E91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AED37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BF3C72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2B5F1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4EA981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46D99BC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53AD21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5C9B05F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418CE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7C6890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682A91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9E3E1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5ABFA9B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DE399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381A1FF3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5D4883BE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41F30164" w14:textId="77777777" w:rsidR="000D6FDC" w:rsidRPr="00A715C7" w:rsidRDefault="000D6FDC" w:rsidP="000D6FDC"/>
        </w:tc>
      </w:tr>
      <w:tr w:rsidR="000D6FDC" w:rsidRPr="00A715C7" w14:paraId="70EE593A" w14:textId="22892C5A" w:rsidTr="001B2A2F">
        <w:trPr>
          <w:trHeight w:val="12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CCAB43B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771106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78F1881" w14:textId="472AFBCA" w:rsidR="000D6FDC" w:rsidRPr="007D7F23" w:rsidRDefault="00024370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K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47AC0BF1" w14:textId="167B56CD" w:rsidR="000D6FDC" w:rsidRPr="007D7F23" w:rsidRDefault="000B18AB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2E52F8C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4911E5" w14:textId="63216E2F" w:rsidR="000D6FDC" w:rsidRPr="007D7F23" w:rsidRDefault="00F76308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0320B" w14:textId="556774B2" w:rsidR="000D6FDC" w:rsidRPr="007D7F23" w:rsidRDefault="00145E91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CC9E2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DBDC97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EAA5CF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8BCDD2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607CD2D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FB192B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A56660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F95C5F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FD81B8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0A5B81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093B88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6E1ABDA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EB88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03773611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0F61D497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372550FD" w14:textId="77777777" w:rsidR="000D6FDC" w:rsidRPr="00A715C7" w:rsidRDefault="000D6FDC" w:rsidP="000D6FDC"/>
        </w:tc>
      </w:tr>
      <w:tr w:rsidR="000D6FDC" w:rsidRPr="00A715C7" w14:paraId="54E2144A" w14:textId="2DA0D33A" w:rsidTr="001B2A2F">
        <w:trPr>
          <w:trHeight w:val="105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2E20933" w14:textId="49D1B09F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879835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E70950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4A5D2DA9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73AD7FF0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D67F51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DF297C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7473278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167F6D1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7485D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D407C9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7DF8E97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120C1E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70BAE48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DDD85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5C0B48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CD9963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64EF2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3536D0E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F8264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0DD41F55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1DC2A964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4FE92CEE" w14:textId="77777777" w:rsidR="000D6FDC" w:rsidRPr="00A715C7" w:rsidRDefault="000D6FDC" w:rsidP="000D6FDC"/>
        </w:tc>
      </w:tr>
      <w:tr w:rsidR="000D6FDC" w:rsidRPr="00A715C7" w14:paraId="696C3083" w14:textId="3F6D8ADD" w:rsidTr="001B2A2F">
        <w:trPr>
          <w:trHeight w:val="16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313D31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C054043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07F44C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5D7E4083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4F7DC0AC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3FE097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C2F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1E7955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218D4A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73640C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760C80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6E74A7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22012A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7378EB6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EAF07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0179B0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4A37CA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EF172B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0FCBFB0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6B10B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68752968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71C274E9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4C0C11B2" w14:textId="77777777" w:rsidR="000D6FDC" w:rsidRPr="00A715C7" w:rsidRDefault="000D6FDC" w:rsidP="000D6FDC"/>
        </w:tc>
      </w:tr>
      <w:tr w:rsidR="000D6FDC" w:rsidRPr="00A715C7" w14:paraId="3C7D1979" w14:textId="060FA7AB" w:rsidTr="00E54FD6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68E061A" w14:textId="0C719CB4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18CFE98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90FDD77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50B00CAD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0CE318A6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3B4BB7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D46DF2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E8A94D0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57BB65E" w14:textId="77777777" w:rsidR="000D6FDC" w:rsidRPr="007D7F23" w:rsidRDefault="000D6FDC" w:rsidP="00C71FE0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1026F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4B2A98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151E0F1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D367D1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6E68AB1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079BC1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30E97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479356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035D1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5117ABB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23CD0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1A001F9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12785F70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2EF20515" w14:textId="77777777" w:rsidR="000D6FDC" w:rsidRPr="00A715C7" w:rsidRDefault="000D6FDC" w:rsidP="000D6FDC"/>
        </w:tc>
      </w:tr>
      <w:tr w:rsidR="000D6FDC" w:rsidRPr="00A715C7" w14:paraId="23E8B66F" w14:textId="15B9D5B7" w:rsidTr="001B2A2F">
        <w:trPr>
          <w:trHeight w:val="12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6471CF0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12DDED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7CA5B5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191EB06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4963630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87053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EEFA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9DDFF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A60D6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05C057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49E41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7EBF517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CA534A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38E185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D96D0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638045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E0BB8A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2B6BA5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7717DB9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4F57D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15489437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1C6AC771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4771FC23" w14:textId="77777777" w:rsidR="000D6FDC" w:rsidRPr="00A715C7" w:rsidRDefault="000D6FDC" w:rsidP="000D6FDC"/>
        </w:tc>
      </w:tr>
      <w:tr w:rsidR="000D6FDC" w:rsidRPr="00A715C7" w14:paraId="17180B0C" w14:textId="7AE2AC7E" w:rsidTr="001B2A2F">
        <w:trPr>
          <w:trHeight w:val="88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1AB7B12" w14:textId="7D95702A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A9D249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991F13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0EE00A4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43F6EED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05B63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2D75E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11628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FEC58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ED3BD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61C7DF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2E1A548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329EEC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3AB9139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30770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52D06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B112A1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C87F90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0768DE5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26084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65005F8C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5A5E6EC6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73CC97DD" w14:textId="77777777" w:rsidR="000D6FDC" w:rsidRPr="00A715C7" w:rsidRDefault="000D6FDC" w:rsidP="000D6FDC"/>
        </w:tc>
      </w:tr>
      <w:tr w:rsidR="000D6FDC" w:rsidRPr="00A715C7" w14:paraId="46795DEA" w14:textId="0AEAF5BF" w:rsidTr="001B2A2F">
        <w:trPr>
          <w:trHeight w:val="18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06C85E2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E58DD4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2D029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33CA58D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74BF0A1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C45D9A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C1DB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CD7A0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CE67F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76010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113700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1BC686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3FEC87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505D067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BCD415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C5199F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18BE13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E4B979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3503D79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73BF2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72E2489F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6E08EA5A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671382CB" w14:textId="77777777" w:rsidR="000D6FDC" w:rsidRPr="00A715C7" w:rsidRDefault="000D6FDC" w:rsidP="000D6FDC"/>
        </w:tc>
      </w:tr>
      <w:tr w:rsidR="000D6FDC" w:rsidRPr="00A715C7" w14:paraId="05A67377" w14:textId="728D8893" w:rsidTr="001B2A2F">
        <w:trPr>
          <w:trHeight w:val="133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914A191" w14:textId="68FD0619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786FD0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0A709E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6334D55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7CEA2BD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EEC2E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B7D3B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41C50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F2FBA0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00E31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E14611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3EDE702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680464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3214022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A38A9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10825A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09897D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05BA5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2BCB88E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A4F0CA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3ABD5FA5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0E0B1AAE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5B0B419A" w14:textId="77777777" w:rsidR="000D6FDC" w:rsidRPr="00A715C7" w:rsidRDefault="000D6FDC" w:rsidP="000D6FDC"/>
        </w:tc>
      </w:tr>
      <w:tr w:rsidR="000D6FDC" w:rsidRPr="00A715C7" w14:paraId="1A2E636A" w14:textId="59E09A38" w:rsidTr="001B2A2F">
        <w:trPr>
          <w:trHeight w:val="13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DA84032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AB39F3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7EF239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2C36582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3BE10F2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8DEAD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70F6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C95A47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D3A48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5C92F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F7EA3C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785D32B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A70D17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452049F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C1BDF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DA108D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5DCF9B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096501F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0309B08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C5392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1889380E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63381F2A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7B10834B" w14:textId="77777777" w:rsidR="000D6FDC" w:rsidRPr="00A715C7" w:rsidRDefault="000D6FDC" w:rsidP="000D6FDC"/>
        </w:tc>
      </w:tr>
      <w:tr w:rsidR="000D6FDC" w:rsidRPr="00A715C7" w14:paraId="555922DA" w14:textId="77777777" w:rsidTr="001B2A2F">
        <w:trPr>
          <w:trHeight w:val="135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EEDBAF1" w14:textId="4DDFDD40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1297D2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FB4081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68A6D43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6327F9A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A153F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DD09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D8FA3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04E2E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80C11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07C306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375996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2FD860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530AEB5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F3690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911557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909605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7C2ECA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6BFEDD0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B730FA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782BF133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48D11D93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1968678C" w14:textId="77777777" w:rsidR="000D6FDC" w:rsidRPr="00A715C7" w:rsidRDefault="000D6FDC" w:rsidP="000D6FDC"/>
        </w:tc>
      </w:tr>
      <w:tr w:rsidR="000D6FDC" w:rsidRPr="00A715C7" w14:paraId="3C0A10EB" w14:textId="77777777" w:rsidTr="001B2A2F">
        <w:trPr>
          <w:trHeight w:val="13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46A322D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913C2C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6247C1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00B8C3B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4B38082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9DE2D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41E2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D5CC6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0E9C0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D83820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91FC16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24A454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64FD67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0FE32C6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92B6CD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1FA825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2680DF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CEC90F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3A819A6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0D89B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3768BD3F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4830E138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163CF830" w14:textId="77777777" w:rsidR="000D6FDC" w:rsidRPr="00A715C7" w:rsidRDefault="000D6FDC" w:rsidP="000D6FDC"/>
        </w:tc>
      </w:tr>
      <w:tr w:rsidR="000D6FDC" w:rsidRPr="00A715C7" w14:paraId="67F01374" w14:textId="4389C9CF" w:rsidTr="001B2A2F">
        <w:trPr>
          <w:trHeight w:val="135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A8A69D" w14:textId="2037B6DF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10C84F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856C15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73440D5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14C050D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1BF07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E4110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E6DAAD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0407CB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FC196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668018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2F0F703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E517F9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1799B7B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2A20A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E3293F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563055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2D053D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0D2E11C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6D375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80FE3E4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34A66590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6E9326F1" w14:textId="77777777" w:rsidR="000D6FDC" w:rsidRPr="00A715C7" w:rsidRDefault="000D6FDC" w:rsidP="000D6FDC"/>
        </w:tc>
      </w:tr>
      <w:tr w:rsidR="000D6FDC" w:rsidRPr="00A715C7" w14:paraId="274A7AD1" w14:textId="1E49DF64" w:rsidTr="001B2A2F">
        <w:trPr>
          <w:trHeight w:val="13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272F6C" w14:textId="7777777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A52F36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B4FFCC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14:paraId="26A212A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32B148E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75738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E007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C3FFB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36C5D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50640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8195C3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2FF3B2B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31C500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14:paraId="6036064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9CFDA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8BB102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B66D1D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028D687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14:paraId="05ECA58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95C8F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130BD247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</w:tcBorders>
          </w:tcPr>
          <w:p w14:paraId="478EA431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14:paraId="463DC0B2" w14:textId="77777777" w:rsidR="000D6FDC" w:rsidRPr="00A715C7" w:rsidRDefault="000D6FDC" w:rsidP="000D6FDC"/>
        </w:tc>
      </w:tr>
      <w:tr w:rsidR="000D6FDC" w:rsidRPr="00A715C7" w14:paraId="2E64825B" w14:textId="4A163EC9" w:rsidTr="001B2A2F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F567419" w14:textId="146F3B97" w:rsidR="000D6FDC" w:rsidRPr="007D7F23" w:rsidRDefault="000D6FDC" w:rsidP="000D6FD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2B0CA8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357A3F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14:paraId="4439462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6444BB0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7493D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581A4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6F630E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DBFC0F8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05AF83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CF1DF4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66106E1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F5BDEB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14:paraId="227AF595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22C215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207894D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62B3D7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3E2E18A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14:paraId="71F3520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9DFFA1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27381DB" w14:textId="77777777" w:rsidR="000D6FDC" w:rsidRPr="00A715C7" w:rsidRDefault="000D6FDC" w:rsidP="000D6FDC"/>
        </w:tc>
        <w:tc>
          <w:tcPr>
            <w:tcW w:w="708" w:type="dxa"/>
            <w:tcBorders>
              <w:bottom w:val="dashed" w:sz="4" w:space="0" w:color="auto"/>
            </w:tcBorders>
          </w:tcPr>
          <w:p w14:paraId="34498A6C" w14:textId="77777777" w:rsidR="000D6FDC" w:rsidRPr="00A715C7" w:rsidRDefault="000D6FDC" w:rsidP="000D6FDC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14:paraId="04501F3D" w14:textId="77777777" w:rsidR="000D6FDC" w:rsidRPr="00A715C7" w:rsidRDefault="000D6FDC" w:rsidP="000D6FDC"/>
        </w:tc>
      </w:tr>
      <w:tr w:rsidR="000D6FDC" w:rsidRPr="00A715C7" w14:paraId="4313E326" w14:textId="10CB1E03" w:rsidTr="001B2A2F">
        <w:trPr>
          <w:trHeight w:val="118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0E99FBE" w14:textId="77777777" w:rsidR="000D6FDC" w:rsidRDefault="000D6FDC" w:rsidP="000D6FD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7DA22F2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51F9253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</w:tcPr>
          <w:p w14:paraId="5E16AF70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</w:tcPr>
          <w:p w14:paraId="2755357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B2D4F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A16F09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B2D7B8C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AE9641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6B1324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6E28D8E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C5D7087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57B2D344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025FCB0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FFC4733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C4434D6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FABE74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0D3B002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4141F2F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FD1B7B" w14:textId="77777777" w:rsidR="000D6FDC" w:rsidRPr="007D7F23" w:rsidRDefault="000D6FDC" w:rsidP="000D6FD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ouble" w:sz="4" w:space="0" w:color="auto"/>
            </w:tcBorders>
          </w:tcPr>
          <w:p w14:paraId="5B4B0B11" w14:textId="77777777" w:rsidR="000D6FDC" w:rsidRPr="00A715C7" w:rsidRDefault="000D6FDC" w:rsidP="000D6FDC"/>
        </w:tc>
        <w:tc>
          <w:tcPr>
            <w:tcW w:w="708" w:type="dxa"/>
            <w:tcBorders>
              <w:top w:val="dashed" w:sz="4" w:space="0" w:color="auto"/>
              <w:bottom w:val="double" w:sz="4" w:space="0" w:color="auto"/>
            </w:tcBorders>
          </w:tcPr>
          <w:p w14:paraId="68F46AEF" w14:textId="77777777" w:rsidR="000D6FDC" w:rsidRPr="00A715C7" w:rsidRDefault="000D6FDC" w:rsidP="000D6FDC"/>
        </w:tc>
        <w:tc>
          <w:tcPr>
            <w:tcW w:w="662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03B731EA" w14:textId="77777777" w:rsidR="000D6FDC" w:rsidRPr="00A715C7" w:rsidRDefault="000D6FDC" w:rsidP="000D6FDC"/>
        </w:tc>
      </w:tr>
    </w:tbl>
    <w:p w14:paraId="6CFDFBC0" w14:textId="77777777" w:rsidR="00816AC5" w:rsidRPr="00A715C7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AFE883" w14:textId="77777777" w:rsidR="009D2FD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77DBDC" w14:textId="77777777" w:rsidR="00816AC5" w:rsidRDefault="00816AC5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3A3A79" w14:textId="77777777" w:rsidR="00816AC5" w:rsidRDefault="00816AC5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47B312" w14:textId="77777777" w:rsidR="00A715C7" w:rsidRPr="004A2E9A" w:rsidRDefault="00A715C7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D7C90" w14:textId="77777777" w:rsidR="004A2E9A" w:rsidRDefault="004A2E9A" w:rsidP="004A2E9A">
      <w:pPr>
        <w:tabs>
          <w:tab w:val="left" w:pos="5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790794A" w14:textId="77777777" w:rsidR="004A2E9A" w:rsidRPr="004A2E9A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89ED4A" w14:textId="77777777" w:rsidR="004A2E9A" w:rsidRPr="004A2E9A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610ED1" w14:textId="77777777" w:rsidR="004A2E9A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D0D7CF" w14:textId="77777777" w:rsidR="00A715C7" w:rsidRPr="00A715C7" w:rsidRDefault="00A715C7" w:rsidP="006A4E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sectPr w:rsidR="00A715C7" w:rsidRPr="00A715C7" w:rsidSect="00EE549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5B17" w14:textId="77777777" w:rsidR="0097105E" w:rsidRDefault="0097105E" w:rsidP="004A2E9A">
      <w:pPr>
        <w:spacing w:after="0" w:line="240" w:lineRule="auto"/>
      </w:pPr>
      <w:r>
        <w:separator/>
      </w:r>
    </w:p>
  </w:endnote>
  <w:endnote w:type="continuationSeparator" w:id="0">
    <w:p w14:paraId="1636ECFE" w14:textId="77777777" w:rsidR="0097105E" w:rsidRDefault="0097105E" w:rsidP="004A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A8BA" w14:textId="77777777" w:rsidR="0097105E" w:rsidRDefault="0097105E" w:rsidP="004A2E9A">
      <w:pPr>
        <w:spacing w:after="0" w:line="240" w:lineRule="auto"/>
      </w:pPr>
      <w:r>
        <w:separator/>
      </w:r>
    </w:p>
  </w:footnote>
  <w:footnote w:type="continuationSeparator" w:id="0">
    <w:p w14:paraId="557A1EDC" w14:textId="77777777" w:rsidR="0097105E" w:rsidRDefault="0097105E" w:rsidP="004A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hint="default"/>
        <w:sz w:val="22"/>
        <w:szCs w:val="22"/>
        <w:lang w:val="bs-Latn-BA"/>
      </w:rPr>
    </w:lvl>
  </w:abstractNum>
  <w:abstractNum w:abstractNumId="3" w15:restartNumberingAfterBreak="0">
    <w:nsid w:val="00000004"/>
    <w:multiLevelType w:val="multilevel"/>
    <w:tmpl w:val="0E287E1C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6"/>
    <w:multiLevelType w:val="multilevel"/>
    <w:tmpl w:val="6B20384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singleLevel"/>
    <w:tmpl w:val="F3244EA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2"/>
        <w:szCs w:val="22"/>
        <w:lang w:val="bs-Latn-BA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lang w:val="bs-Latn-B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  <w:lang w:val="bs-Latn-BA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350"/>
        </w:tabs>
        <w:ind w:left="1070" w:hanging="360"/>
      </w:pPr>
      <w:rPr>
        <w:rFonts w:hint="default"/>
        <w:b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  <w:lang w:val="bs-Latn-BA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978A33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2" w15:restartNumberingAfterBreak="0">
    <w:nsid w:val="00FC7543"/>
    <w:multiLevelType w:val="hybridMultilevel"/>
    <w:tmpl w:val="D8049E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2007303"/>
    <w:multiLevelType w:val="hybridMultilevel"/>
    <w:tmpl w:val="F124B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0AEF2577"/>
    <w:multiLevelType w:val="hybridMultilevel"/>
    <w:tmpl w:val="17BE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ED749C"/>
    <w:multiLevelType w:val="hybridMultilevel"/>
    <w:tmpl w:val="B0B24C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D83E93"/>
    <w:multiLevelType w:val="hybridMultilevel"/>
    <w:tmpl w:val="AB4C10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174E4373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29" w15:restartNumberingAfterBreak="0">
    <w:nsid w:val="1EC76922"/>
    <w:multiLevelType w:val="hybridMultilevel"/>
    <w:tmpl w:val="FC2838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0353DB1"/>
    <w:multiLevelType w:val="hybridMultilevel"/>
    <w:tmpl w:val="D686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9A7E64"/>
    <w:multiLevelType w:val="hybridMultilevel"/>
    <w:tmpl w:val="1B9A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D35C63"/>
    <w:multiLevelType w:val="multilevel"/>
    <w:tmpl w:val="738ACE6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33" w15:restartNumberingAfterBreak="0">
    <w:nsid w:val="2A8321E7"/>
    <w:multiLevelType w:val="hybridMultilevel"/>
    <w:tmpl w:val="BC940E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7696BD0"/>
    <w:multiLevelType w:val="hybridMultilevel"/>
    <w:tmpl w:val="CE004CD4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3C427611"/>
    <w:multiLevelType w:val="hybridMultilevel"/>
    <w:tmpl w:val="84FE9792"/>
    <w:lvl w:ilvl="0" w:tplc="23BE8CF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3E005091"/>
    <w:multiLevelType w:val="multilevel"/>
    <w:tmpl w:val="41AA6F1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415F159D"/>
    <w:multiLevelType w:val="hybridMultilevel"/>
    <w:tmpl w:val="70CCB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4E7EDB"/>
    <w:multiLevelType w:val="hybridMultilevel"/>
    <w:tmpl w:val="F578A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562D1"/>
    <w:multiLevelType w:val="multilevel"/>
    <w:tmpl w:val="CD74515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0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6B306B"/>
    <w:multiLevelType w:val="hybridMultilevel"/>
    <w:tmpl w:val="68A8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2498E"/>
    <w:multiLevelType w:val="hybridMultilevel"/>
    <w:tmpl w:val="0000000A"/>
    <w:lvl w:ilvl="0" w:tplc="E47A9D5A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i/>
        <w:sz w:val="22"/>
        <w:szCs w:val="22"/>
        <w:lang w:val="bs-Latn-BA"/>
      </w:rPr>
    </w:lvl>
    <w:lvl w:ilvl="1" w:tplc="F054726A">
      <w:numFmt w:val="decimal"/>
      <w:lvlText w:val=""/>
      <w:lvlJc w:val="left"/>
    </w:lvl>
    <w:lvl w:ilvl="2" w:tplc="EBBC265E">
      <w:numFmt w:val="decimal"/>
      <w:lvlText w:val=""/>
      <w:lvlJc w:val="left"/>
    </w:lvl>
    <w:lvl w:ilvl="3" w:tplc="5B589C3E">
      <w:numFmt w:val="decimal"/>
      <w:lvlText w:val=""/>
      <w:lvlJc w:val="left"/>
    </w:lvl>
    <w:lvl w:ilvl="4" w:tplc="654A3D18">
      <w:numFmt w:val="decimal"/>
      <w:lvlText w:val=""/>
      <w:lvlJc w:val="left"/>
    </w:lvl>
    <w:lvl w:ilvl="5" w:tplc="0EC4EEEC">
      <w:numFmt w:val="decimal"/>
      <w:lvlText w:val=""/>
      <w:lvlJc w:val="left"/>
    </w:lvl>
    <w:lvl w:ilvl="6" w:tplc="70E6A4FE">
      <w:numFmt w:val="decimal"/>
      <w:lvlText w:val=""/>
      <w:lvlJc w:val="left"/>
    </w:lvl>
    <w:lvl w:ilvl="7" w:tplc="21949666">
      <w:numFmt w:val="decimal"/>
      <w:lvlText w:val=""/>
      <w:lvlJc w:val="left"/>
    </w:lvl>
    <w:lvl w:ilvl="8" w:tplc="4EA6A6AE">
      <w:numFmt w:val="decimal"/>
      <w:lvlText w:val=""/>
      <w:lvlJc w:val="left"/>
    </w:lvl>
  </w:abstractNum>
  <w:abstractNum w:abstractNumId="43" w15:restartNumberingAfterBreak="0">
    <w:nsid w:val="632E17D3"/>
    <w:multiLevelType w:val="multilevel"/>
    <w:tmpl w:val="0980B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4" w15:restartNumberingAfterBreak="0">
    <w:nsid w:val="67223EE8"/>
    <w:multiLevelType w:val="multilevel"/>
    <w:tmpl w:val="BFF6CA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5" w15:restartNumberingAfterBreak="0">
    <w:nsid w:val="721F5719"/>
    <w:multiLevelType w:val="hybridMultilevel"/>
    <w:tmpl w:val="BEB6C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64B"/>
    <w:multiLevelType w:val="hybridMultilevel"/>
    <w:tmpl w:val="12581FD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6B602E4"/>
    <w:multiLevelType w:val="hybridMultilevel"/>
    <w:tmpl w:val="D46A7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216AD"/>
    <w:multiLevelType w:val="hybridMultilevel"/>
    <w:tmpl w:val="32FAE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6"/>
  </w:num>
  <w:num w:numId="24">
    <w:abstractNumId w:val="42"/>
  </w:num>
  <w:num w:numId="25">
    <w:abstractNumId w:val="44"/>
  </w:num>
  <w:num w:numId="26">
    <w:abstractNumId w:val="39"/>
  </w:num>
  <w:num w:numId="27">
    <w:abstractNumId w:val="24"/>
  </w:num>
  <w:num w:numId="28">
    <w:abstractNumId w:val="28"/>
  </w:num>
  <w:num w:numId="29">
    <w:abstractNumId w:val="32"/>
  </w:num>
  <w:num w:numId="30">
    <w:abstractNumId w:val="35"/>
  </w:num>
  <w:num w:numId="31">
    <w:abstractNumId w:val="41"/>
  </w:num>
  <w:num w:numId="32">
    <w:abstractNumId w:val="45"/>
  </w:num>
  <w:num w:numId="33">
    <w:abstractNumId w:val="47"/>
  </w:num>
  <w:num w:numId="34">
    <w:abstractNumId w:val="4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31"/>
  </w:num>
  <w:num w:numId="40">
    <w:abstractNumId w:val="29"/>
  </w:num>
  <w:num w:numId="41">
    <w:abstractNumId w:val="25"/>
  </w:num>
  <w:num w:numId="42">
    <w:abstractNumId w:val="37"/>
  </w:num>
  <w:num w:numId="43">
    <w:abstractNumId w:val="48"/>
  </w:num>
  <w:num w:numId="44">
    <w:abstractNumId w:val="23"/>
  </w:num>
  <w:num w:numId="45">
    <w:abstractNumId w:val="22"/>
  </w:num>
  <w:num w:numId="46">
    <w:abstractNumId w:val="30"/>
  </w:num>
  <w:num w:numId="47">
    <w:abstractNumId w:val="33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C7"/>
    <w:rsid w:val="00006DE4"/>
    <w:rsid w:val="000227AF"/>
    <w:rsid w:val="00024370"/>
    <w:rsid w:val="00032B4F"/>
    <w:rsid w:val="00034E80"/>
    <w:rsid w:val="0003596F"/>
    <w:rsid w:val="00056C83"/>
    <w:rsid w:val="0006740B"/>
    <w:rsid w:val="00070383"/>
    <w:rsid w:val="000B18AB"/>
    <w:rsid w:val="000C2DF8"/>
    <w:rsid w:val="000D0F38"/>
    <w:rsid w:val="000D2635"/>
    <w:rsid w:val="000D5AAA"/>
    <w:rsid w:val="000D6FDC"/>
    <w:rsid w:val="00100AB2"/>
    <w:rsid w:val="00114C97"/>
    <w:rsid w:val="001267F1"/>
    <w:rsid w:val="00127A4B"/>
    <w:rsid w:val="00133ED9"/>
    <w:rsid w:val="00145E91"/>
    <w:rsid w:val="00147649"/>
    <w:rsid w:val="00150B6F"/>
    <w:rsid w:val="001524CF"/>
    <w:rsid w:val="001538B1"/>
    <w:rsid w:val="00173EDD"/>
    <w:rsid w:val="0018370B"/>
    <w:rsid w:val="001A6BD0"/>
    <w:rsid w:val="001B2A2F"/>
    <w:rsid w:val="001B6EF6"/>
    <w:rsid w:val="001D1D9C"/>
    <w:rsid w:val="002239EB"/>
    <w:rsid w:val="00223E16"/>
    <w:rsid w:val="00231832"/>
    <w:rsid w:val="002457B8"/>
    <w:rsid w:val="002661F2"/>
    <w:rsid w:val="00271A26"/>
    <w:rsid w:val="00275B8A"/>
    <w:rsid w:val="00276E8B"/>
    <w:rsid w:val="00294B7A"/>
    <w:rsid w:val="0029795F"/>
    <w:rsid w:val="002C37FF"/>
    <w:rsid w:val="002C79CA"/>
    <w:rsid w:val="002D4AD3"/>
    <w:rsid w:val="002D4E34"/>
    <w:rsid w:val="002D4F07"/>
    <w:rsid w:val="002D757A"/>
    <w:rsid w:val="002F1A71"/>
    <w:rsid w:val="00301639"/>
    <w:rsid w:val="003260E6"/>
    <w:rsid w:val="00343718"/>
    <w:rsid w:val="0035515D"/>
    <w:rsid w:val="003669F1"/>
    <w:rsid w:val="00372F34"/>
    <w:rsid w:val="00375C1E"/>
    <w:rsid w:val="003D16C6"/>
    <w:rsid w:val="003D3889"/>
    <w:rsid w:val="003D5756"/>
    <w:rsid w:val="003F3F5C"/>
    <w:rsid w:val="003F5227"/>
    <w:rsid w:val="003F685B"/>
    <w:rsid w:val="003F7A1A"/>
    <w:rsid w:val="00405A64"/>
    <w:rsid w:val="00422D66"/>
    <w:rsid w:val="00423856"/>
    <w:rsid w:val="004314C7"/>
    <w:rsid w:val="004523CD"/>
    <w:rsid w:val="00455FA4"/>
    <w:rsid w:val="0046347C"/>
    <w:rsid w:val="0047053C"/>
    <w:rsid w:val="004711E7"/>
    <w:rsid w:val="004767A2"/>
    <w:rsid w:val="004767FB"/>
    <w:rsid w:val="004913E7"/>
    <w:rsid w:val="004A1AB0"/>
    <w:rsid w:val="004A2E9A"/>
    <w:rsid w:val="004A3216"/>
    <w:rsid w:val="004B5082"/>
    <w:rsid w:val="004C20AE"/>
    <w:rsid w:val="004C7C63"/>
    <w:rsid w:val="004D2B20"/>
    <w:rsid w:val="004E2EF1"/>
    <w:rsid w:val="004F1A71"/>
    <w:rsid w:val="004F77E8"/>
    <w:rsid w:val="00500FA7"/>
    <w:rsid w:val="00506D28"/>
    <w:rsid w:val="005279FF"/>
    <w:rsid w:val="0054415E"/>
    <w:rsid w:val="0057212B"/>
    <w:rsid w:val="0057652A"/>
    <w:rsid w:val="005B33FB"/>
    <w:rsid w:val="005D3874"/>
    <w:rsid w:val="006076A0"/>
    <w:rsid w:val="006079FD"/>
    <w:rsid w:val="006165C1"/>
    <w:rsid w:val="00616D03"/>
    <w:rsid w:val="00624F91"/>
    <w:rsid w:val="00632A9A"/>
    <w:rsid w:val="00636AB8"/>
    <w:rsid w:val="006637AB"/>
    <w:rsid w:val="006928C4"/>
    <w:rsid w:val="00695621"/>
    <w:rsid w:val="006A4E1D"/>
    <w:rsid w:val="006E0EC5"/>
    <w:rsid w:val="00700119"/>
    <w:rsid w:val="00704491"/>
    <w:rsid w:val="007105C5"/>
    <w:rsid w:val="00742ECE"/>
    <w:rsid w:val="00750F5D"/>
    <w:rsid w:val="0077638C"/>
    <w:rsid w:val="00791205"/>
    <w:rsid w:val="00796419"/>
    <w:rsid w:val="007B33B3"/>
    <w:rsid w:val="007B3451"/>
    <w:rsid w:val="007C56FD"/>
    <w:rsid w:val="007C59FA"/>
    <w:rsid w:val="007C688E"/>
    <w:rsid w:val="007D7F23"/>
    <w:rsid w:val="007E288A"/>
    <w:rsid w:val="008020B7"/>
    <w:rsid w:val="008103CF"/>
    <w:rsid w:val="00816AC5"/>
    <w:rsid w:val="008276CD"/>
    <w:rsid w:val="0084371F"/>
    <w:rsid w:val="00872725"/>
    <w:rsid w:val="0088382B"/>
    <w:rsid w:val="008871DE"/>
    <w:rsid w:val="008962FB"/>
    <w:rsid w:val="008A7525"/>
    <w:rsid w:val="008A7C1C"/>
    <w:rsid w:val="008B6A38"/>
    <w:rsid w:val="008B7038"/>
    <w:rsid w:val="008C53AC"/>
    <w:rsid w:val="008D3BCC"/>
    <w:rsid w:val="008F7F6E"/>
    <w:rsid w:val="009170B9"/>
    <w:rsid w:val="00922378"/>
    <w:rsid w:val="0097105E"/>
    <w:rsid w:val="009A22DB"/>
    <w:rsid w:val="009A3B79"/>
    <w:rsid w:val="009B4A7D"/>
    <w:rsid w:val="009B4AB2"/>
    <w:rsid w:val="009C71DC"/>
    <w:rsid w:val="009D0B99"/>
    <w:rsid w:val="009D2FD6"/>
    <w:rsid w:val="009D65EB"/>
    <w:rsid w:val="009D6C50"/>
    <w:rsid w:val="009E7BED"/>
    <w:rsid w:val="009F27E9"/>
    <w:rsid w:val="009F4317"/>
    <w:rsid w:val="00A2125F"/>
    <w:rsid w:val="00A3108B"/>
    <w:rsid w:val="00A35CA4"/>
    <w:rsid w:val="00A46CFD"/>
    <w:rsid w:val="00A53368"/>
    <w:rsid w:val="00A55D46"/>
    <w:rsid w:val="00A626E4"/>
    <w:rsid w:val="00A715C7"/>
    <w:rsid w:val="00A816C9"/>
    <w:rsid w:val="00A9244B"/>
    <w:rsid w:val="00A94705"/>
    <w:rsid w:val="00AB47ED"/>
    <w:rsid w:val="00AB4F71"/>
    <w:rsid w:val="00AB70EA"/>
    <w:rsid w:val="00AC1C8D"/>
    <w:rsid w:val="00B06CF2"/>
    <w:rsid w:val="00B10EEA"/>
    <w:rsid w:val="00B124F8"/>
    <w:rsid w:val="00B128E0"/>
    <w:rsid w:val="00B26978"/>
    <w:rsid w:val="00B36E1C"/>
    <w:rsid w:val="00B37AF7"/>
    <w:rsid w:val="00B42F89"/>
    <w:rsid w:val="00B57186"/>
    <w:rsid w:val="00B66575"/>
    <w:rsid w:val="00B714BA"/>
    <w:rsid w:val="00B97D67"/>
    <w:rsid w:val="00BA244D"/>
    <w:rsid w:val="00BB2BE1"/>
    <w:rsid w:val="00BC570C"/>
    <w:rsid w:val="00BD7D6A"/>
    <w:rsid w:val="00BE113B"/>
    <w:rsid w:val="00BE3296"/>
    <w:rsid w:val="00BE3F4A"/>
    <w:rsid w:val="00BF1452"/>
    <w:rsid w:val="00BF4273"/>
    <w:rsid w:val="00C044D4"/>
    <w:rsid w:val="00C10A96"/>
    <w:rsid w:val="00C1152B"/>
    <w:rsid w:val="00C1580C"/>
    <w:rsid w:val="00C253D8"/>
    <w:rsid w:val="00C425AD"/>
    <w:rsid w:val="00C61342"/>
    <w:rsid w:val="00C63F96"/>
    <w:rsid w:val="00C71FE0"/>
    <w:rsid w:val="00CA630C"/>
    <w:rsid w:val="00CB598F"/>
    <w:rsid w:val="00CB70E4"/>
    <w:rsid w:val="00CC5546"/>
    <w:rsid w:val="00CC5C7F"/>
    <w:rsid w:val="00CD37AA"/>
    <w:rsid w:val="00CD6B5B"/>
    <w:rsid w:val="00CE619D"/>
    <w:rsid w:val="00D0207A"/>
    <w:rsid w:val="00D4570F"/>
    <w:rsid w:val="00D55B01"/>
    <w:rsid w:val="00D77CF7"/>
    <w:rsid w:val="00D80ED9"/>
    <w:rsid w:val="00D850F7"/>
    <w:rsid w:val="00D90C96"/>
    <w:rsid w:val="00DC475D"/>
    <w:rsid w:val="00DD07DD"/>
    <w:rsid w:val="00DD1BB6"/>
    <w:rsid w:val="00DD3D78"/>
    <w:rsid w:val="00DD50BD"/>
    <w:rsid w:val="00DD594D"/>
    <w:rsid w:val="00DE1D1D"/>
    <w:rsid w:val="00DE30DD"/>
    <w:rsid w:val="00DE3A45"/>
    <w:rsid w:val="00E05D22"/>
    <w:rsid w:val="00E0708D"/>
    <w:rsid w:val="00E15DFF"/>
    <w:rsid w:val="00E248C7"/>
    <w:rsid w:val="00E27A6B"/>
    <w:rsid w:val="00E371B3"/>
    <w:rsid w:val="00E41F0F"/>
    <w:rsid w:val="00E42140"/>
    <w:rsid w:val="00E505FA"/>
    <w:rsid w:val="00E54FD6"/>
    <w:rsid w:val="00E61672"/>
    <w:rsid w:val="00E6252C"/>
    <w:rsid w:val="00E8216F"/>
    <w:rsid w:val="00E860D8"/>
    <w:rsid w:val="00E95FF0"/>
    <w:rsid w:val="00EA78F7"/>
    <w:rsid w:val="00EB00EA"/>
    <w:rsid w:val="00ED1A9F"/>
    <w:rsid w:val="00EE07F7"/>
    <w:rsid w:val="00EE549B"/>
    <w:rsid w:val="00F10E58"/>
    <w:rsid w:val="00F165CA"/>
    <w:rsid w:val="00F358ED"/>
    <w:rsid w:val="00F465C0"/>
    <w:rsid w:val="00F468E2"/>
    <w:rsid w:val="00F76308"/>
    <w:rsid w:val="00F87293"/>
    <w:rsid w:val="00F93865"/>
    <w:rsid w:val="00F97153"/>
    <w:rsid w:val="00FA58B8"/>
    <w:rsid w:val="00FC445B"/>
    <w:rsid w:val="00FC7287"/>
    <w:rsid w:val="00FD4AAE"/>
    <w:rsid w:val="00FE0C09"/>
    <w:rsid w:val="64BCC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27B7"/>
  <w15:docId w15:val="{FA494F8E-CF97-47EC-8484-603111E1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A715C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A715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715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715C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5C7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715C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715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C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715C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A715C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A715C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5C7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715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A715C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A715C7"/>
  </w:style>
  <w:style w:type="character" w:customStyle="1" w:styleId="WW8Num1z0">
    <w:name w:val="WW8Num1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A715C7"/>
  </w:style>
  <w:style w:type="character" w:customStyle="1" w:styleId="WW8Num1z3">
    <w:name w:val="WW8Num1z3"/>
    <w:rsid w:val="00A715C7"/>
  </w:style>
  <w:style w:type="character" w:customStyle="1" w:styleId="WW8Num1z4">
    <w:name w:val="WW8Num1z4"/>
    <w:rsid w:val="00A715C7"/>
  </w:style>
  <w:style w:type="character" w:customStyle="1" w:styleId="WW8Num1z5">
    <w:name w:val="WW8Num1z5"/>
    <w:rsid w:val="00A715C7"/>
  </w:style>
  <w:style w:type="character" w:customStyle="1" w:styleId="WW8Num1z6">
    <w:name w:val="WW8Num1z6"/>
    <w:rsid w:val="00A715C7"/>
  </w:style>
  <w:style w:type="character" w:customStyle="1" w:styleId="WW8Num1z7">
    <w:name w:val="WW8Num1z7"/>
    <w:rsid w:val="00A715C7"/>
  </w:style>
  <w:style w:type="character" w:customStyle="1" w:styleId="WW8Num1z8">
    <w:name w:val="WW8Num1z8"/>
    <w:rsid w:val="00A715C7"/>
  </w:style>
  <w:style w:type="character" w:customStyle="1" w:styleId="WW8Num2z0">
    <w:name w:val="WW8Num2z0"/>
    <w:rsid w:val="00A715C7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A715C7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A715C7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A715C7"/>
    <w:rPr>
      <w:rFonts w:hint="default"/>
      <w:b/>
      <w:lang w:val="bs-Latn-BA"/>
    </w:rPr>
  </w:style>
  <w:style w:type="character" w:customStyle="1" w:styleId="WW8Num5z1">
    <w:name w:val="WW8Num5z1"/>
    <w:rsid w:val="00A715C7"/>
    <w:rPr>
      <w:rFonts w:hint="default"/>
      <w:b/>
      <w:bCs/>
      <w:iCs/>
      <w:lang w:val="bs-Latn-BA"/>
    </w:rPr>
  </w:style>
  <w:style w:type="character" w:customStyle="1" w:styleId="WW8Num6z0">
    <w:name w:val="WW8Num6z0"/>
    <w:rsid w:val="00A715C7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A715C7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A715C7"/>
  </w:style>
  <w:style w:type="character" w:customStyle="1" w:styleId="WW8Num7z2">
    <w:name w:val="WW8Num7z2"/>
    <w:rsid w:val="00A715C7"/>
  </w:style>
  <w:style w:type="character" w:customStyle="1" w:styleId="WW8Num7z3">
    <w:name w:val="WW8Num7z3"/>
    <w:rsid w:val="00A715C7"/>
  </w:style>
  <w:style w:type="character" w:customStyle="1" w:styleId="WW8Num7z4">
    <w:name w:val="WW8Num7z4"/>
    <w:rsid w:val="00A715C7"/>
  </w:style>
  <w:style w:type="character" w:customStyle="1" w:styleId="WW8Num7z5">
    <w:name w:val="WW8Num7z5"/>
    <w:rsid w:val="00A715C7"/>
  </w:style>
  <w:style w:type="character" w:customStyle="1" w:styleId="WW8Num7z6">
    <w:name w:val="WW8Num7z6"/>
    <w:rsid w:val="00A715C7"/>
  </w:style>
  <w:style w:type="character" w:customStyle="1" w:styleId="WW8Num7z7">
    <w:name w:val="WW8Num7z7"/>
    <w:rsid w:val="00A715C7"/>
  </w:style>
  <w:style w:type="character" w:customStyle="1" w:styleId="WW8Num7z8">
    <w:name w:val="WW8Num7z8"/>
    <w:rsid w:val="00A715C7"/>
  </w:style>
  <w:style w:type="character" w:customStyle="1" w:styleId="WW8Num8z0">
    <w:name w:val="WW8Num8z0"/>
    <w:rsid w:val="00A715C7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A715C7"/>
  </w:style>
  <w:style w:type="character" w:customStyle="1" w:styleId="WW8Num8z2">
    <w:name w:val="WW8Num8z2"/>
    <w:rsid w:val="00A715C7"/>
  </w:style>
  <w:style w:type="character" w:customStyle="1" w:styleId="WW8Num8z3">
    <w:name w:val="WW8Num8z3"/>
    <w:rsid w:val="00A715C7"/>
  </w:style>
  <w:style w:type="character" w:customStyle="1" w:styleId="WW8Num8z4">
    <w:name w:val="WW8Num8z4"/>
    <w:rsid w:val="00A715C7"/>
  </w:style>
  <w:style w:type="character" w:customStyle="1" w:styleId="WW8Num8z5">
    <w:name w:val="WW8Num8z5"/>
    <w:rsid w:val="00A715C7"/>
  </w:style>
  <w:style w:type="character" w:customStyle="1" w:styleId="WW8Num8z6">
    <w:name w:val="WW8Num8z6"/>
    <w:rsid w:val="00A715C7"/>
  </w:style>
  <w:style w:type="character" w:customStyle="1" w:styleId="WW8Num8z7">
    <w:name w:val="WW8Num8z7"/>
    <w:rsid w:val="00A715C7"/>
  </w:style>
  <w:style w:type="character" w:customStyle="1" w:styleId="WW8Num8z8">
    <w:name w:val="WW8Num8z8"/>
    <w:rsid w:val="00A715C7"/>
  </w:style>
  <w:style w:type="character" w:customStyle="1" w:styleId="WW8Num9z0">
    <w:name w:val="WW8Num9z0"/>
    <w:rsid w:val="00A715C7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A715C7"/>
  </w:style>
  <w:style w:type="character" w:customStyle="1" w:styleId="WW8Num9z2">
    <w:name w:val="WW8Num9z2"/>
    <w:rsid w:val="00A715C7"/>
  </w:style>
  <w:style w:type="character" w:customStyle="1" w:styleId="WW8Num9z3">
    <w:name w:val="WW8Num9z3"/>
    <w:rsid w:val="00A715C7"/>
  </w:style>
  <w:style w:type="character" w:customStyle="1" w:styleId="WW8Num9z4">
    <w:name w:val="WW8Num9z4"/>
    <w:rsid w:val="00A715C7"/>
  </w:style>
  <w:style w:type="character" w:customStyle="1" w:styleId="WW8Num9z5">
    <w:name w:val="WW8Num9z5"/>
    <w:rsid w:val="00A715C7"/>
  </w:style>
  <w:style w:type="character" w:customStyle="1" w:styleId="WW8Num9z6">
    <w:name w:val="WW8Num9z6"/>
    <w:rsid w:val="00A715C7"/>
  </w:style>
  <w:style w:type="character" w:customStyle="1" w:styleId="WW8Num9z7">
    <w:name w:val="WW8Num9z7"/>
    <w:rsid w:val="00A715C7"/>
  </w:style>
  <w:style w:type="character" w:customStyle="1" w:styleId="WW8Num9z8">
    <w:name w:val="WW8Num9z8"/>
    <w:rsid w:val="00A715C7"/>
  </w:style>
  <w:style w:type="character" w:customStyle="1" w:styleId="WW8Num10z0">
    <w:name w:val="WW8Num10z0"/>
    <w:rsid w:val="00A715C7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A715C7"/>
    <w:rPr>
      <w:rFonts w:hint="default"/>
      <w:lang w:val="bs-Latn-BA"/>
    </w:rPr>
  </w:style>
  <w:style w:type="character" w:customStyle="1" w:styleId="WW8Num11z1">
    <w:name w:val="WW8Num11z1"/>
    <w:rsid w:val="00A715C7"/>
  </w:style>
  <w:style w:type="character" w:customStyle="1" w:styleId="WW8Num11z2">
    <w:name w:val="WW8Num11z2"/>
    <w:rsid w:val="00A715C7"/>
  </w:style>
  <w:style w:type="character" w:customStyle="1" w:styleId="WW8Num11z3">
    <w:name w:val="WW8Num11z3"/>
    <w:rsid w:val="00A715C7"/>
  </w:style>
  <w:style w:type="character" w:customStyle="1" w:styleId="WW8Num11z4">
    <w:name w:val="WW8Num11z4"/>
    <w:rsid w:val="00A715C7"/>
  </w:style>
  <w:style w:type="character" w:customStyle="1" w:styleId="WW8Num11z5">
    <w:name w:val="WW8Num11z5"/>
    <w:rsid w:val="00A715C7"/>
  </w:style>
  <w:style w:type="character" w:customStyle="1" w:styleId="WW8Num11z6">
    <w:name w:val="WW8Num11z6"/>
    <w:rsid w:val="00A715C7"/>
  </w:style>
  <w:style w:type="character" w:customStyle="1" w:styleId="WW8Num11z7">
    <w:name w:val="WW8Num11z7"/>
    <w:rsid w:val="00A715C7"/>
  </w:style>
  <w:style w:type="character" w:customStyle="1" w:styleId="WW8Num11z8">
    <w:name w:val="WW8Num11z8"/>
    <w:rsid w:val="00A715C7"/>
  </w:style>
  <w:style w:type="character" w:customStyle="1" w:styleId="WW8Num12z0">
    <w:name w:val="WW8Num12z0"/>
    <w:rsid w:val="00A715C7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A715C7"/>
  </w:style>
  <w:style w:type="character" w:customStyle="1" w:styleId="WW8Num12z2">
    <w:name w:val="WW8Num12z2"/>
    <w:rsid w:val="00A715C7"/>
  </w:style>
  <w:style w:type="character" w:customStyle="1" w:styleId="WW8Num12z3">
    <w:name w:val="WW8Num12z3"/>
    <w:rsid w:val="00A715C7"/>
  </w:style>
  <w:style w:type="character" w:customStyle="1" w:styleId="WW8Num12z4">
    <w:name w:val="WW8Num12z4"/>
    <w:rsid w:val="00A715C7"/>
  </w:style>
  <w:style w:type="character" w:customStyle="1" w:styleId="WW8Num12z5">
    <w:name w:val="WW8Num12z5"/>
    <w:rsid w:val="00A715C7"/>
  </w:style>
  <w:style w:type="character" w:customStyle="1" w:styleId="WW8Num12z6">
    <w:name w:val="WW8Num12z6"/>
    <w:rsid w:val="00A715C7"/>
  </w:style>
  <w:style w:type="character" w:customStyle="1" w:styleId="WW8Num12z7">
    <w:name w:val="WW8Num12z7"/>
    <w:rsid w:val="00A715C7"/>
  </w:style>
  <w:style w:type="character" w:customStyle="1" w:styleId="WW8Num12z8">
    <w:name w:val="WW8Num12z8"/>
    <w:rsid w:val="00A715C7"/>
  </w:style>
  <w:style w:type="character" w:customStyle="1" w:styleId="WW8Num13z0">
    <w:name w:val="WW8Num13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A715C7"/>
    <w:rPr>
      <w:rFonts w:ascii="Courier New" w:hAnsi="Courier New" w:cs="Courier New" w:hint="default"/>
    </w:rPr>
  </w:style>
  <w:style w:type="character" w:customStyle="1" w:styleId="WW8Num13z2">
    <w:name w:val="WW8Num13z2"/>
    <w:rsid w:val="00A715C7"/>
    <w:rPr>
      <w:rFonts w:ascii="Wingdings" w:hAnsi="Wingdings" w:cs="Wingdings" w:hint="default"/>
    </w:rPr>
  </w:style>
  <w:style w:type="character" w:customStyle="1" w:styleId="WW8Num13z3">
    <w:name w:val="WW8Num13z3"/>
    <w:rsid w:val="00A715C7"/>
    <w:rPr>
      <w:rFonts w:ascii="Symbol" w:hAnsi="Symbol" w:cs="Symbol" w:hint="default"/>
    </w:rPr>
  </w:style>
  <w:style w:type="character" w:customStyle="1" w:styleId="WW8Num14z0">
    <w:name w:val="WW8Num14z0"/>
    <w:rsid w:val="00A715C7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A715C7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A715C7"/>
  </w:style>
  <w:style w:type="character" w:customStyle="1" w:styleId="WW8Num15z2">
    <w:name w:val="WW8Num15z2"/>
    <w:rsid w:val="00A715C7"/>
  </w:style>
  <w:style w:type="character" w:customStyle="1" w:styleId="WW8Num15z3">
    <w:name w:val="WW8Num15z3"/>
    <w:rsid w:val="00A715C7"/>
  </w:style>
  <w:style w:type="character" w:customStyle="1" w:styleId="WW8Num15z4">
    <w:name w:val="WW8Num15z4"/>
    <w:rsid w:val="00A715C7"/>
  </w:style>
  <w:style w:type="character" w:customStyle="1" w:styleId="WW8Num15z5">
    <w:name w:val="WW8Num15z5"/>
    <w:rsid w:val="00A715C7"/>
  </w:style>
  <w:style w:type="character" w:customStyle="1" w:styleId="WW8Num15z6">
    <w:name w:val="WW8Num15z6"/>
    <w:rsid w:val="00A715C7"/>
  </w:style>
  <w:style w:type="character" w:customStyle="1" w:styleId="WW8Num15z7">
    <w:name w:val="WW8Num15z7"/>
    <w:rsid w:val="00A715C7"/>
  </w:style>
  <w:style w:type="character" w:customStyle="1" w:styleId="WW8Num15z8">
    <w:name w:val="WW8Num15z8"/>
    <w:rsid w:val="00A715C7"/>
  </w:style>
  <w:style w:type="character" w:customStyle="1" w:styleId="WW8Num16z0">
    <w:name w:val="WW8Num16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A715C7"/>
    <w:rPr>
      <w:rFonts w:ascii="Courier New" w:hAnsi="Courier New" w:cs="Courier New" w:hint="default"/>
    </w:rPr>
  </w:style>
  <w:style w:type="character" w:customStyle="1" w:styleId="WW8Num16z2">
    <w:name w:val="WW8Num16z2"/>
    <w:rsid w:val="00A715C7"/>
    <w:rPr>
      <w:rFonts w:ascii="Wingdings" w:hAnsi="Wingdings" w:cs="Wingdings" w:hint="default"/>
    </w:rPr>
  </w:style>
  <w:style w:type="character" w:customStyle="1" w:styleId="WW8Num16z3">
    <w:name w:val="WW8Num16z3"/>
    <w:rsid w:val="00A715C7"/>
    <w:rPr>
      <w:rFonts w:ascii="Symbol" w:hAnsi="Symbol" w:cs="Symbol" w:hint="default"/>
    </w:rPr>
  </w:style>
  <w:style w:type="character" w:customStyle="1" w:styleId="WW8Num17z0">
    <w:name w:val="WW8Num17z0"/>
    <w:rsid w:val="00A715C7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A715C7"/>
    <w:rPr>
      <w:rFonts w:hint="default"/>
      <w:b/>
      <w:lang w:val="bs-Latn-BA"/>
    </w:rPr>
  </w:style>
  <w:style w:type="character" w:customStyle="1" w:styleId="WW8Num19z0">
    <w:name w:val="WW8Num19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A715C7"/>
    <w:rPr>
      <w:rFonts w:ascii="Courier New" w:hAnsi="Courier New" w:cs="Courier New" w:hint="default"/>
    </w:rPr>
  </w:style>
  <w:style w:type="character" w:customStyle="1" w:styleId="WW8Num19z2">
    <w:name w:val="WW8Num19z2"/>
    <w:rsid w:val="00A715C7"/>
    <w:rPr>
      <w:rFonts w:ascii="Wingdings" w:hAnsi="Wingdings" w:cs="Wingdings" w:hint="default"/>
    </w:rPr>
  </w:style>
  <w:style w:type="character" w:customStyle="1" w:styleId="WW8Num19z3">
    <w:name w:val="WW8Num19z3"/>
    <w:rsid w:val="00A715C7"/>
    <w:rPr>
      <w:rFonts w:ascii="Symbol" w:hAnsi="Symbol" w:cs="Symbol" w:hint="default"/>
    </w:rPr>
  </w:style>
  <w:style w:type="character" w:customStyle="1" w:styleId="WW8Num20z0">
    <w:name w:val="WW8Num20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A715C7"/>
  </w:style>
  <w:style w:type="character" w:customStyle="1" w:styleId="WW8Num20z2">
    <w:name w:val="WW8Num20z2"/>
    <w:rsid w:val="00A715C7"/>
  </w:style>
  <w:style w:type="character" w:customStyle="1" w:styleId="WW8Num20z3">
    <w:name w:val="WW8Num20z3"/>
    <w:rsid w:val="00A715C7"/>
  </w:style>
  <w:style w:type="character" w:customStyle="1" w:styleId="WW8Num20z4">
    <w:name w:val="WW8Num20z4"/>
    <w:rsid w:val="00A715C7"/>
  </w:style>
  <w:style w:type="character" w:customStyle="1" w:styleId="WW8Num20z5">
    <w:name w:val="WW8Num20z5"/>
    <w:rsid w:val="00A715C7"/>
  </w:style>
  <w:style w:type="character" w:customStyle="1" w:styleId="WW8Num20z6">
    <w:name w:val="WW8Num20z6"/>
    <w:rsid w:val="00A715C7"/>
  </w:style>
  <w:style w:type="character" w:customStyle="1" w:styleId="WW8Num20z7">
    <w:name w:val="WW8Num20z7"/>
    <w:rsid w:val="00A715C7"/>
  </w:style>
  <w:style w:type="character" w:customStyle="1" w:styleId="WW8Num20z8">
    <w:name w:val="WW8Num20z8"/>
    <w:rsid w:val="00A715C7"/>
  </w:style>
  <w:style w:type="character" w:customStyle="1" w:styleId="WW8Num21z0">
    <w:name w:val="WW8Num21z0"/>
    <w:rsid w:val="00A715C7"/>
    <w:rPr>
      <w:rFonts w:hint="default"/>
    </w:rPr>
  </w:style>
  <w:style w:type="character" w:customStyle="1" w:styleId="WW8Num21z1">
    <w:name w:val="WW8Num21z1"/>
    <w:rsid w:val="00A715C7"/>
    <w:rPr>
      <w:rFonts w:hint="default"/>
      <w:sz w:val="22"/>
      <w:szCs w:val="22"/>
      <w:lang w:val="bs-Latn-BA"/>
    </w:rPr>
  </w:style>
  <w:style w:type="character" w:customStyle="1" w:styleId="DefaultParagraphFont1">
    <w:name w:val="Default Paragraph Font1"/>
    <w:rsid w:val="00A715C7"/>
  </w:style>
  <w:style w:type="character" w:customStyle="1" w:styleId="BodyTextIndentChar">
    <w:name w:val="Body Text Indent Char"/>
    <w:rsid w:val="00A715C7"/>
    <w:rPr>
      <w:sz w:val="24"/>
      <w:szCs w:val="24"/>
      <w:lang w:val="hr-HR"/>
    </w:rPr>
  </w:style>
  <w:style w:type="character" w:customStyle="1" w:styleId="BodyTextChar">
    <w:name w:val="Body Text Char"/>
    <w:rsid w:val="00A715C7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A715C7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A715C7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A715C7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A715C7"/>
    <w:rPr>
      <w:lang w:val="hr-HR"/>
    </w:rPr>
  </w:style>
  <w:style w:type="character" w:customStyle="1" w:styleId="FootnoteCharacters">
    <w:name w:val="Footnote Characters"/>
    <w:rsid w:val="00A715C7"/>
    <w:rPr>
      <w:vertAlign w:val="superscript"/>
    </w:rPr>
  </w:style>
  <w:style w:type="character" w:styleId="Hyperlink">
    <w:name w:val="Hyperlink"/>
    <w:rsid w:val="00A715C7"/>
    <w:rPr>
      <w:color w:val="0000FF"/>
      <w:u w:val="single"/>
    </w:rPr>
  </w:style>
  <w:style w:type="character" w:styleId="FootnoteReference">
    <w:name w:val="footnote reference"/>
    <w:rsid w:val="00A715C7"/>
    <w:rPr>
      <w:vertAlign w:val="superscript"/>
    </w:rPr>
  </w:style>
  <w:style w:type="character" w:styleId="EndnoteReference">
    <w:name w:val="endnote reference"/>
    <w:rsid w:val="00A715C7"/>
    <w:rPr>
      <w:vertAlign w:val="superscript"/>
    </w:rPr>
  </w:style>
  <w:style w:type="character" w:customStyle="1" w:styleId="EndnoteCharacters">
    <w:name w:val="Endnote Characters"/>
    <w:rsid w:val="00A715C7"/>
  </w:style>
  <w:style w:type="paragraph" w:customStyle="1" w:styleId="Heading">
    <w:name w:val="Heading"/>
    <w:basedOn w:val="Normal"/>
    <w:next w:val="BodyText"/>
    <w:rsid w:val="00A715C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A7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A715C7"/>
    <w:rPr>
      <w:rFonts w:cs="Mangal"/>
    </w:rPr>
  </w:style>
  <w:style w:type="paragraph" w:styleId="Caption">
    <w:name w:val="caption"/>
    <w:basedOn w:val="Normal"/>
    <w:qFormat/>
    <w:rsid w:val="00A715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A71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A715C7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A715C7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A715C7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A715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715C7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A715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A715C7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A715C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5C7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715C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A715C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15C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A715C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715C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5C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A71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character" w:customStyle="1" w:styleId="apple-converted-space">
    <w:name w:val="apple-converted-space"/>
    <w:rsid w:val="00A715C7"/>
  </w:style>
  <w:style w:type="character" w:styleId="PageNumber">
    <w:name w:val="page number"/>
    <w:rsid w:val="00A715C7"/>
  </w:style>
  <w:style w:type="paragraph" w:styleId="BodyText2">
    <w:name w:val="Body Text 2"/>
    <w:basedOn w:val="Normal"/>
    <w:link w:val="BodyText2Char"/>
    <w:rsid w:val="00A715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715C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A715C7"/>
  </w:style>
  <w:style w:type="paragraph" w:customStyle="1" w:styleId="rtejustify">
    <w:name w:val="rtejustify"/>
    <w:basedOn w:val="Normal"/>
    <w:rsid w:val="00A7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numbering" w:customStyle="1" w:styleId="NoList11">
    <w:name w:val="No List11"/>
    <w:next w:val="NoList"/>
    <w:uiPriority w:val="99"/>
    <w:semiHidden/>
    <w:unhideWhenUsed/>
    <w:rsid w:val="00A715C7"/>
  </w:style>
  <w:style w:type="numbering" w:customStyle="1" w:styleId="NoList111">
    <w:name w:val="No List111"/>
    <w:next w:val="NoList"/>
    <w:uiPriority w:val="99"/>
    <w:semiHidden/>
    <w:unhideWhenUsed/>
    <w:rsid w:val="00A715C7"/>
  </w:style>
  <w:style w:type="table" w:customStyle="1" w:styleId="TableGrid1">
    <w:name w:val="Table Grid1"/>
    <w:basedOn w:val="TableNormal"/>
    <w:next w:val="TableGrid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A715C7"/>
    <w:pPr>
      <w:numPr>
        <w:numId w:val="27"/>
      </w:numPr>
    </w:pPr>
  </w:style>
  <w:style w:type="table" w:customStyle="1" w:styleId="TableGrid11">
    <w:name w:val="Table Grid11"/>
    <w:basedOn w:val="TableNormal"/>
    <w:next w:val="TableGrid"/>
    <w:uiPriority w:val="59"/>
    <w:rsid w:val="00A715C7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4E3D-5E44-446A-A0B3-C2CD073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Hamzić</dc:creator>
  <cp:keywords/>
  <dc:description/>
  <cp:lastModifiedBy>User</cp:lastModifiedBy>
  <cp:revision>4</cp:revision>
  <cp:lastPrinted>2019-09-27T09:31:00Z</cp:lastPrinted>
  <dcterms:created xsi:type="dcterms:W3CDTF">2020-10-12T12:00:00Z</dcterms:created>
  <dcterms:modified xsi:type="dcterms:W3CDTF">2020-10-14T09:10:00Z</dcterms:modified>
</cp:coreProperties>
</file>