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F4DF6" w14:textId="76B50B7D" w:rsidR="007B3451" w:rsidRPr="00562FA0" w:rsidRDefault="00271A26" w:rsidP="00965C24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bookmarkStart w:id="0" w:name="_GoBack"/>
      <w:r w:rsidRPr="00562FA0">
        <w:rPr>
          <w:rFonts w:ascii="Arial Narrow" w:eastAsia="Times New Roman" w:hAnsi="Arial Narrow" w:cs="Times New Roman"/>
          <w:sz w:val="24"/>
          <w:szCs w:val="24"/>
          <w:lang w:eastAsia="zh-CN"/>
        </w:rPr>
        <w:t>Broj protokola:</w:t>
      </w:r>
      <w:r w:rsidR="007B3451" w:rsidRPr="00562FA0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  <w:r w:rsidR="00562FA0" w:rsidRPr="00562FA0">
        <w:rPr>
          <w:rFonts w:ascii="Arial Narrow" w:eastAsia="Times New Roman" w:hAnsi="Arial Narrow" w:cs="Times New Roman"/>
          <w:sz w:val="24"/>
          <w:szCs w:val="24"/>
          <w:lang w:eastAsia="zh-CN"/>
        </w:rPr>
        <w:t>01-1207-2/20</w:t>
      </w:r>
    </w:p>
    <w:p w14:paraId="382ECAF5" w14:textId="6FDD47EC" w:rsidR="00271A26" w:rsidRPr="00562FA0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562FA0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Datum: </w:t>
      </w:r>
      <w:r w:rsidR="00562FA0" w:rsidRPr="00562FA0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18.9. </w:t>
      </w:r>
      <w:r w:rsidR="00965C24" w:rsidRPr="00562FA0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2020. </w:t>
      </w:r>
      <w:r w:rsidR="007B3451" w:rsidRPr="00562FA0">
        <w:rPr>
          <w:rFonts w:ascii="Arial Narrow" w:eastAsia="Times New Roman" w:hAnsi="Arial Narrow" w:cs="Times New Roman"/>
          <w:sz w:val="24"/>
          <w:szCs w:val="24"/>
          <w:lang w:eastAsia="zh-CN"/>
        </w:rPr>
        <w:t>god.</w:t>
      </w:r>
    </w:p>
    <w:bookmarkEnd w:id="0"/>
    <w:p w14:paraId="762CE4C1" w14:textId="77777777" w:rsidR="00271A26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3350B274" w14:textId="77777777" w:rsidR="00271A26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39DAED2C" w14:textId="77777777" w:rsidR="00271A26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1EC99371" w14:textId="77777777" w:rsidR="00271A26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  <w:permStart w:id="1459051211" w:edGrp="everyone"/>
      <w:permEnd w:id="1459051211"/>
    </w:p>
    <w:p w14:paraId="362A2374" w14:textId="77777777" w:rsidR="00271A26" w:rsidRPr="00EC085A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  <w:r w:rsidRPr="00EC085A"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PLAN PISMENIH PROVJERA ZNANJA</w:t>
      </w:r>
    </w:p>
    <w:p w14:paraId="099EE4F9" w14:textId="77777777" w:rsidR="00271A26" w:rsidRPr="00EC085A" w:rsidRDefault="009D2FD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ŠKOLSKA 2020</w:t>
      </w:r>
      <w:r w:rsidR="00271A26" w:rsidRPr="00EC085A"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/202</w:t>
      </w:r>
      <w:r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1</w:t>
      </w:r>
      <w:r w:rsidR="00271A26"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.GOD.</w:t>
      </w:r>
    </w:p>
    <w:p w14:paraId="2FC2D10A" w14:textId="77777777" w:rsidR="00271A26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5FDA4964" w14:textId="77777777" w:rsidR="00271A26" w:rsidRPr="00EC085A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543E7C96" w14:textId="719892C4" w:rsidR="00271A26" w:rsidRPr="00EC085A" w:rsidRDefault="00DC475D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>SREDNJA ŠKOLA</w:t>
      </w:r>
      <w:r w:rsidR="00965C24"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  <w:t xml:space="preserve"> I SREDNJA STRUČNA ŠKOLA</w:t>
      </w:r>
    </w:p>
    <w:p w14:paraId="7C3E589C" w14:textId="77777777" w:rsidR="00271A26" w:rsidRPr="00EC085A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7EDA5BDE" w14:textId="77777777" w:rsidR="00271A26" w:rsidRPr="00EC085A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1A0355F4" w14:textId="77777777" w:rsidR="00271A26" w:rsidRPr="00EC085A" w:rsidRDefault="00271A26" w:rsidP="00271A26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6"/>
          <w:lang w:eastAsia="zh-CN"/>
        </w:rPr>
      </w:pPr>
    </w:p>
    <w:p w14:paraId="0D052053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18B5C9DA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110D5E6E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8EC5835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2E00D693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71349FC3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AE1FE4B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1AE53FDE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67CFD919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2BC88FCA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8410DF3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2C10DC1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3395CDC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AAC4329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D994135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B674267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536B5371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576CF0B7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95B6E15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139AC7B1" w14:textId="77777777" w:rsidR="00271A26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33EB7D49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6C3224E5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5ABE5B0D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53B7F749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53968522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507E4C7B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1848F070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413CC5CA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537CACB3" w14:textId="77777777" w:rsidR="00C1580C" w:rsidRDefault="00C1580C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70FA3274" w14:textId="77777777" w:rsidR="00271A26" w:rsidRDefault="00271A26" w:rsidP="00C1580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Sarajevo, septembar </w:t>
      </w:r>
      <w:r w:rsidR="00C1580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</w:t>
      </w:r>
      <w:r w:rsidR="00DC475D">
        <w:rPr>
          <w:rFonts w:ascii="Arial Narrow" w:eastAsia="Times New Roman" w:hAnsi="Arial Narrow" w:cs="Times New Roman"/>
          <w:sz w:val="24"/>
          <w:szCs w:val="24"/>
          <w:lang w:eastAsia="zh-CN"/>
        </w:rPr>
        <w:t>202</w:t>
      </w:r>
      <w:r w:rsidR="009D2FD6">
        <w:rPr>
          <w:rFonts w:ascii="Arial Narrow" w:eastAsia="Times New Roman" w:hAnsi="Arial Narrow" w:cs="Times New Roman"/>
          <w:sz w:val="24"/>
          <w:szCs w:val="24"/>
          <w:lang w:eastAsia="zh-CN"/>
        </w:rPr>
        <w:t>0</w:t>
      </w:r>
      <w:r>
        <w:rPr>
          <w:rFonts w:ascii="Arial Narrow" w:eastAsia="Times New Roman" w:hAnsi="Arial Narrow" w:cs="Times New Roman"/>
          <w:sz w:val="24"/>
          <w:szCs w:val="24"/>
          <w:lang w:eastAsia="zh-CN"/>
        </w:rPr>
        <w:t>.god.</w:t>
      </w:r>
    </w:p>
    <w:p w14:paraId="496E8DC4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EC085A">
        <w:rPr>
          <w:rFonts w:ascii="Arial Narrow" w:eastAsia="Times New Roman" w:hAnsi="Arial Narrow" w:cs="Times New Roman"/>
          <w:sz w:val="24"/>
          <w:szCs w:val="24"/>
          <w:lang w:eastAsia="zh-CN"/>
        </w:rPr>
        <w:lastRenderedPageBreak/>
        <w:t xml:space="preserve">POJAŠNJENJE </w:t>
      </w:r>
    </w:p>
    <w:p w14:paraId="31417B56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382551A2" w14:textId="77777777" w:rsidR="00271A26" w:rsidRPr="00EC085A" w:rsidRDefault="00271A26" w:rsidP="00F21F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Prema Pravilniku o praćenju, vrednovanju i ocjenjivanju učenika osnovnih i srednjih škola Kantona Sarajevo, član 12. </w:t>
      </w:r>
      <w:r w:rsidRPr="00EC085A">
        <w:rPr>
          <w:rFonts w:ascii="Arial Narrow" w:hAnsi="Arial Narrow" w:cs="Times New Roman"/>
          <w:sz w:val="24"/>
          <w:szCs w:val="24"/>
        </w:rPr>
        <w:t>Okvirni kalendar pisanih provjera znanja je školski dokument koji svaka škola izrađuje za tekuću školsku godinu.</w:t>
      </w:r>
    </w:p>
    <w:p w14:paraId="0AB980F5" w14:textId="77777777" w:rsidR="00271A26" w:rsidRPr="00EC085A" w:rsidRDefault="00271A26" w:rsidP="00F21F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hAnsi="Arial Narrow" w:cs="Times New Roman"/>
          <w:sz w:val="24"/>
          <w:szCs w:val="24"/>
        </w:rPr>
        <w:t xml:space="preserve">Škola do kraja treće sedmice nastave u </w:t>
      </w:r>
      <w:r w:rsidRPr="00EC085A">
        <w:rPr>
          <w:rFonts w:ascii="Arial Narrow" w:hAnsi="Arial Narrow" w:cs="Times New Roman"/>
          <w:b/>
          <w:bCs/>
          <w:sz w:val="24"/>
          <w:szCs w:val="24"/>
        </w:rPr>
        <w:t>svakom polugodištu</w:t>
      </w:r>
      <w:r w:rsidRPr="00EC085A">
        <w:rPr>
          <w:rFonts w:ascii="Arial Narrow" w:hAnsi="Arial Narrow" w:cs="Times New Roman"/>
          <w:sz w:val="24"/>
          <w:szCs w:val="24"/>
        </w:rPr>
        <w:t xml:space="preserve"> objavljuje kalendar pisanih provjera znanja za sva razredna odjeljenja (termine  pisanih provjera znanja po sedmicama) na oglasnoj ploči ili web-stranicama škole.</w:t>
      </w:r>
    </w:p>
    <w:p w14:paraId="0994E6F6" w14:textId="77777777" w:rsidR="00271A26" w:rsidRPr="00EC085A" w:rsidRDefault="00271A26" w:rsidP="00F21F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hAnsi="Arial Narrow" w:cs="Times New Roman"/>
          <w:sz w:val="24"/>
          <w:szCs w:val="24"/>
        </w:rPr>
        <w:t>Izrađuje se prema operativnom nastavnom planu i programu i rasporedu sati pojedinih razrednih odjeljenja.</w:t>
      </w:r>
    </w:p>
    <w:p w14:paraId="306D286F" w14:textId="77777777" w:rsidR="00271A26" w:rsidRPr="00EC085A" w:rsidRDefault="00271A26" w:rsidP="00F21F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hAnsi="Arial Narrow" w:cs="Times New Roman"/>
          <w:b/>
          <w:bCs/>
          <w:sz w:val="24"/>
          <w:szCs w:val="24"/>
        </w:rPr>
        <w:t>U kalendar se ne upisuju kratke pisane provjere već samo pisane provjere koje traju cijeli nastavni čas</w:t>
      </w:r>
      <w:r w:rsidRPr="00EC085A">
        <w:rPr>
          <w:rFonts w:ascii="Arial Narrow" w:hAnsi="Arial Narrow" w:cs="Times New Roman"/>
          <w:sz w:val="24"/>
          <w:szCs w:val="24"/>
        </w:rPr>
        <w:t>.</w:t>
      </w:r>
    </w:p>
    <w:p w14:paraId="66B50596" w14:textId="77777777" w:rsidR="00271A26" w:rsidRPr="00EC085A" w:rsidRDefault="00271A26" w:rsidP="00F21F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hAnsi="Arial Narrow" w:cs="Times New Roman"/>
          <w:sz w:val="24"/>
          <w:szCs w:val="24"/>
        </w:rPr>
        <w:t>Nastavnik je dužan i pored objavljenog kalendara najaviti svaku pisanu provjeru znanja najkasnije 5 (pet) nastavnih dana prije provođenja.</w:t>
      </w:r>
    </w:p>
    <w:p w14:paraId="49A42E79" w14:textId="77777777" w:rsidR="00271A26" w:rsidRPr="00EC085A" w:rsidRDefault="00271A26" w:rsidP="00F21F59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EC085A">
        <w:rPr>
          <w:rFonts w:ascii="Arial Narrow" w:hAnsi="Arial Narrow" w:cs="Times New Roman"/>
          <w:b/>
          <w:bCs/>
          <w:sz w:val="24"/>
          <w:szCs w:val="24"/>
        </w:rPr>
        <w:t>Ukoliko postoji potreba da se kalendar u toku godine mijenja u odnosu na okvirni kalendar iz stava (1) ovog člana, kalendar se sa datumima realizacije pisanih provjera znanja donosi i objavljuje za svaki naredni mjesec.</w:t>
      </w:r>
    </w:p>
    <w:p w14:paraId="3A97AFC6" w14:textId="77777777" w:rsidR="00271A26" w:rsidRPr="00EC085A" w:rsidRDefault="00271A26" w:rsidP="00F21F59">
      <w:pPr>
        <w:suppressAutoHyphens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EC085A">
        <w:rPr>
          <w:rFonts w:ascii="Arial Narrow" w:hAnsi="Arial Narrow" w:cs="Times New Roman"/>
          <w:b/>
          <w:bCs/>
          <w:sz w:val="24"/>
          <w:szCs w:val="24"/>
        </w:rPr>
        <w:t>Kalendar predlažu nastavnici, a usvaja Nastavničko vijeće.</w:t>
      </w:r>
    </w:p>
    <w:p w14:paraId="683F1445" w14:textId="77777777" w:rsidR="00271A26" w:rsidRPr="00EC085A" w:rsidRDefault="00271A26" w:rsidP="00F21F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hAnsi="Arial Narrow" w:cs="Times New Roman"/>
          <w:sz w:val="24"/>
          <w:szCs w:val="24"/>
        </w:rPr>
        <w:t>Ako predmetni nastavnik procijeni da je u interesu učenika, kalendar se u toku nastavne godine, na njegov prijedlog i uz saglasnost direktora škole, može mijenjati.</w:t>
      </w:r>
    </w:p>
    <w:p w14:paraId="56F996FF" w14:textId="77777777" w:rsidR="00271A26" w:rsidRPr="00EC085A" w:rsidRDefault="00271A26" w:rsidP="00F21F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EC085A">
        <w:rPr>
          <w:rFonts w:ascii="Arial Narrow" w:hAnsi="Arial Narrow" w:cs="Times New Roman"/>
          <w:b/>
          <w:bCs/>
          <w:sz w:val="24"/>
          <w:szCs w:val="24"/>
        </w:rPr>
        <w:t>U jednom danu učenik može pisati samo dvije pisane provjere, a u jednoj sedmici najviše tri pisane provjere uključujući kontrolne radove i testove</w:t>
      </w:r>
      <w:r w:rsidRPr="00EC085A">
        <w:rPr>
          <w:rFonts w:ascii="Arial Narrow" w:hAnsi="Arial Narrow" w:cs="Times New Roman"/>
          <w:sz w:val="24"/>
          <w:szCs w:val="24"/>
        </w:rPr>
        <w:t>.</w:t>
      </w:r>
    </w:p>
    <w:p w14:paraId="40229F1C" w14:textId="77777777" w:rsidR="00271A26" w:rsidRPr="00EC085A" w:rsidRDefault="00271A26" w:rsidP="00F21F59">
      <w:pPr>
        <w:suppressAutoHyphens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B3ED349" w14:textId="77777777" w:rsidR="00271A26" w:rsidRPr="00EC085A" w:rsidRDefault="00271A26" w:rsidP="00F21F59">
      <w:pPr>
        <w:tabs>
          <w:tab w:val="left" w:pos="13305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14:paraId="043C5065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zh-CN"/>
        </w:rPr>
      </w:pPr>
      <w:r w:rsidRPr="00EC085A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zh-CN"/>
        </w:rPr>
        <w:t xml:space="preserve">U određenu kockicu upisujete  inicijale predmeta i oblik pismene provjere npr.  MM (K); BJK (PZ) </w:t>
      </w:r>
      <w:r w:rsidR="008C53A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zh-CN"/>
        </w:rPr>
        <w:t>;</w:t>
      </w:r>
      <w:r w:rsidRPr="00EC085A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zh-CN"/>
        </w:rPr>
        <w:t xml:space="preserve"> MO (D)</w:t>
      </w:r>
    </w:p>
    <w:p w14:paraId="18E4E100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EC085A">
        <w:rPr>
          <w:rFonts w:ascii="Arial Narrow" w:eastAsia="Times New Roman" w:hAnsi="Arial Narrow" w:cs="Times New Roman"/>
          <w:sz w:val="24"/>
          <w:szCs w:val="24"/>
          <w:lang w:eastAsia="zh-CN"/>
        </w:rPr>
        <w:t>Pismena vježba (PV)</w:t>
      </w:r>
    </w:p>
    <w:p w14:paraId="1F987A38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EC085A">
        <w:rPr>
          <w:rFonts w:ascii="Arial Narrow" w:eastAsia="Times New Roman" w:hAnsi="Arial Narrow" w:cs="Times New Roman"/>
          <w:sz w:val="24"/>
          <w:szCs w:val="24"/>
          <w:lang w:eastAsia="zh-CN"/>
        </w:rPr>
        <w:t>Pismena zadaća (PZ)</w:t>
      </w:r>
    </w:p>
    <w:p w14:paraId="3795792E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EC085A">
        <w:rPr>
          <w:rFonts w:ascii="Arial Narrow" w:eastAsia="Times New Roman" w:hAnsi="Arial Narrow" w:cs="Times New Roman"/>
          <w:sz w:val="24"/>
          <w:szCs w:val="24"/>
          <w:lang w:eastAsia="zh-CN"/>
        </w:rPr>
        <w:t>Kontrolni (K)</w:t>
      </w:r>
    </w:p>
    <w:p w14:paraId="7C56B472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EC085A">
        <w:rPr>
          <w:rFonts w:ascii="Arial Narrow" w:eastAsia="Times New Roman" w:hAnsi="Arial Narrow" w:cs="Times New Roman"/>
          <w:sz w:val="24"/>
          <w:szCs w:val="24"/>
          <w:lang w:eastAsia="zh-CN"/>
        </w:rPr>
        <w:t>Diktat (D</w:t>
      </w:r>
      <w:r w:rsidRPr="00EC085A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)</w:t>
      </w:r>
    </w:p>
    <w:p w14:paraId="25557858" w14:textId="77777777" w:rsidR="00271A26" w:rsidRPr="00EC085A" w:rsidRDefault="00271A26" w:rsidP="00271A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</w:p>
    <w:p w14:paraId="5AF6966B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F56787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918C06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7B57DD2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A8D19B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7E0BDD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99EDFB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4BA813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7BBE57" w14:textId="77777777" w:rsidR="00271A26" w:rsidRDefault="00271A26" w:rsidP="00271A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71A26" w:rsidSect="00C1580C"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2441D67D" w14:textId="77777777" w:rsidR="00271A26" w:rsidRDefault="00271A26" w:rsidP="00271A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CE4CCF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655B0B" w14:textId="77777777" w:rsidR="00271A26" w:rsidRDefault="00271A26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629788" w14:textId="4B9E3B57" w:rsidR="00EE549B" w:rsidRDefault="00DC475D" w:rsidP="00271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SREDNJA ŠKOLA</w:t>
      </w:r>
      <w:r w:rsidR="00370D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SREDNJA STRUČNA ŠKOLA</w:t>
      </w:r>
    </w:p>
    <w:tbl>
      <w:tblPr>
        <w:tblStyle w:val="TableGrid"/>
        <w:tblpPr w:leftFromText="180" w:rightFromText="180" w:vertAnchor="text" w:horzAnchor="margin" w:tblpXSpec="center" w:tblpY="290"/>
        <w:tblW w:w="0" w:type="auto"/>
        <w:tblLook w:val="04A0" w:firstRow="1" w:lastRow="0" w:firstColumn="1" w:lastColumn="0" w:noHBand="0" w:noVBand="1"/>
      </w:tblPr>
      <w:tblGrid>
        <w:gridCol w:w="1662"/>
        <w:gridCol w:w="566"/>
        <w:gridCol w:w="500"/>
        <w:gridCol w:w="544"/>
        <w:gridCol w:w="472"/>
        <w:gridCol w:w="578"/>
        <w:gridCol w:w="566"/>
        <w:gridCol w:w="500"/>
        <w:gridCol w:w="544"/>
        <w:gridCol w:w="516"/>
        <w:gridCol w:w="578"/>
        <w:gridCol w:w="566"/>
        <w:gridCol w:w="516"/>
        <w:gridCol w:w="544"/>
        <w:gridCol w:w="516"/>
        <w:gridCol w:w="578"/>
        <w:gridCol w:w="566"/>
        <w:gridCol w:w="516"/>
        <w:gridCol w:w="544"/>
        <w:gridCol w:w="516"/>
        <w:gridCol w:w="578"/>
        <w:gridCol w:w="566"/>
        <w:gridCol w:w="572"/>
      </w:tblGrid>
      <w:tr w:rsidR="00965C24" w:rsidRPr="00A715C7" w14:paraId="29B80E20" w14:textId="77777777" w:rsidTr="00C846DF">
        <w:trPr>
          <w:trHeight w:val="283"/>
        </w:trPr>
        <w:tc>
          <w:tcPr>
            <w:tcW w:w="1662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F8E1C58" w14:textId="77777777" w:rsidR="00965C24" w:rsidRDefault="00965C24" w:rsidP="00965C2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Odjeljenje</w:t>
            </w:r>
            <w:r>
              <w:rPr>
                <w:sz w:val="24"/>
                <w:szCs w:val="24"/>
                <w:lang w:eastAsia="zh-CN"/>
              </w:rPr>
              <w:t>/</w:t>
            </w:r>
          </w:p>
          <w:p w14:paraId="09E2550E" w14:textId="77777777" w:rsidR="00965C24" w:rsidRDefault="00965C24" w:rsidP="00965C2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Razred</w:t>
            </w:r>
          </w:p>
          <w:p w14:paraId="7634486C" w14:textId="4AE5C1F1" w:rsidR="00965C24" w:rsidRPr="00A715C7" w:rsidRDefault="00965C24" w:rsidP="00965C2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Zanimanje</w:t>
            </w:r>
          </w:p>
        </w:tc>
        <w:tc>
          <w:tcPr>
            <w:tcW w:w="11826" w:type="dxa"/>
            <w:gridSpan w:val="2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4ECB60BA" w14:textId="77777777" w:rsidR="00965C24" w:rsidRDefault="00965C24" w:rsidP="001B2A2F">
            <w:pPr>
              <w:suppressAutoHyphens/>
              <w:jc w:val="center"/>
              <w:rPr>
                <w:b/>
                <w:sz w:val="32"/>
                <w:szCs w:val="32"/>
                <w:lang w:eastAsia="zh-CN"/>
              </w:rPr>
            </w:pPr>
            <w:r w:rsidRPr="00173EDD">
              <w:rPr>
                <w:b/>
                <w:sz w:val="32"/>
                <w:szCs w:val="32"/>
                <w:lang w:eastAsia="zh-CN"/>
              </w:rPr>
              <w:t xml:space="preserve">Mjesec </w:t>
            </w:r>
            <w:r>
              <w:rPr>
                <w:b/>
                <w:sz w:val="32"/>
                <w:szCs w:val="32"/>
                <w:lang w:eastAsia="zh-CN"/>
              </w:rPr>
              <w:t>S</w:t>
            </w:r>
            <w:r w:rsidRPr="00173EDD">
              <w:rPr>
                <w:b/>
                <w:sz w:val="32"/>
                <w:szCs w:val="32"/>
                <w:lang w:eastAsia="zh-CN"/>
              </w:rPr>
              <w:t>eptembar</w:t>
            </w:r>
          </w:p>
          <w:p w14:paraId="6B4AA565" w14:textId="77777777" w:rsidR="00965C24" w:rsidRPr="00A715C7" w:rsidRDefault="00965C24" w:rsidP="001B2A2F"/>
        </w:tc>
      </w:tr>
      <w:tr w:rsidR="00965C24" w:rsidRPr="00A715C7" w14:paraId="161FF76D" w14:textId="77777777" w:rsidTr="00C846DF">
        <w:trPr>
          <w:trHeight w:val="504"/>
        </w:trPr>
        <w:tc>
          <w:tcPr>
            <w:tcW w:w="16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1502B3F9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82" w:type="dxa"/>
            <w:gridSpan w:val="4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3BF22D6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2704" w:type="dxa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A83B3D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2720" w:type="dxa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F588A6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2720" w:type="dxa"/>
            <w:gridSpan w:val="5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C881AF4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1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5A3D5A" w14:textId="77777777" w:rsidR="00965C24" w:rsidRDefault="00965C24" w:rsidP="001B2A2F">
            <w:pPr>
              <w:suppressAutoHyphens/>
              <w:jc w:val="center"/>
            </w:pPr>
          </w:p>
          <w:p w14:paraId="2C7EC388" w14:textId="6AEC4685" w:rsidR="00965C24" w:rsidRPr="00173EDD" w:rsidRDefault="00965C24" w:rsidP="001B2A2F">
            <w:pPr>
              <w:suppressAutoHyphens/>
              <w:jc w:val="center"/>
            </w:pPr>
            <w:r w:rsidRPr="00173EDD">
              <w:t>V sedmica</w:t>
            </w:r>
          </w:p>
        </w:tc>
      </w:tr>
      <w:tr w:rsidR="00C846DF" w:rsidRPr="00A715C7" w14:paraId="04ED99B0" w14:textId="77777777" w:rsidTr="00C846DF">
        <w:tc>
          <w:tcPr>
            <w:tcW w:w="16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6363BADB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A63E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Uto.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5F08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Sri.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CD4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Čet.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A82ABDC" w14:textId="3DB10D38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 xml:space="preserve">Pet </w:t>
            </w:r>
          </w:p>
        </w:tc>
        <w:tc>
          <w:tcPr>
            <w:tcW w:w="57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4B1A" w14:textId="30F38D5B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Pon.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0A92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Uto.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72FB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Sri.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EF42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Čet.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4E19C49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 xml:space="preserve">Pet </w:t>
            </w:r>
          </w:p>
        </w:tc>
        <w:tc>
          <w:tcPr>
            <w:tcW w:w="57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3FCF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Pon.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D73E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Uto.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46B5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Sri.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57C8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Čet.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CB47F2E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 xml:space="preserve">Pet </w:t>
            </w:r>
          </w:p>
        </w:tc>
        <w:tc>
          <w:tcPr>
            <w:tcW w:w="57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D45D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Pon.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C6A9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Uto.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F0D2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Sri.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A7AB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>Čet.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1071CDE" w14:textId="77777777" w:rsidR="00965C24" w:rsidRPr="00D4570F" w:rsidRDefault="00965C24" w:rsidP="001B2A2F">
            <w:pPr>
              <w:suppressAutoHyphens/>
              <w:jc w:val="center"/>
              <w:rPr>
                <w:lang w:eastAsia="zh-CN"/>
              </w:rPr>
            </w:pPr>
            <w:r w:rsidRPr="00D4570F">
              <w:rPr>
                <w:lang w:eastAsia="zh-CN"/>
              </w:rPr>
              <w:t xml:space="preserve">Pet </w:t>
            </w:r>
          </w:p>
        </w:tc>
        <w:tc>
          <w:tcPr>
            <w:tcW w:w="578" w:type="dxa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5102" w14:textId="77777777" w:rsidR="00965C24" w:rsidRPr="00A715C7" w:rsidRDefault="00965C24" w:rsidP="001B2A2F">
            <w:r>
              <w:t>Pon.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83D5" w14:textId="5B9C049C" w:rsidR="00965C24" w:rsidRPr="00A715C7" w:rsidRDefault="00965C24" w:rsidP="001B2A2F">
            <w:r>
              <w:t>Uto.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AC14E82" w14:textId="77777777" w:rsidR="00965C24" w:rsidRPr="00A715C7" w:rsidRDefault="00965C24" w:rsidP="001B2A2F">
            <w:r>
              <w:t>Sri</w:t>
            </w:r>
          </w:p>
        </w:tc>
      </w:tr>
      <w:tr w:rsidR="00C846DF" w:rsidRPr="001B2A2F" w14:paraId="41E24884" w14:textId="77777777" w:rsidTr="00C846DF">
        <w:tc>
          <w:tcPr>
            <w:tcW w:w="1662" w:type="dxa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14:paraId="2A2D9ADA" w14:textId="77777777" w:rsidR="00965C24" w:rsidRPr="00A715C7" w:rsidRDefault="00965C24" w:rsidP="001B2A2F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512BE3" w14:textId="77777777" w:rsidR="00965C24" w:rsidRPr="00A715C7" w:rsidRDefault="00965C24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70DA0F8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vAlign w:val="center"/>
          </w:tcPr>
          <w:p w14:paraId="70E52D72" w14:textId="77777777" w:rsidR="00965C24" w:rsidRPr="00A715C7" w:rsidRDefault="00965C24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72" w:type="dxa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14:paraId="230D6913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78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84BEB7" w14:textId="77777777" w:rsidR="00965C24" w:rsidRPr="00A715C7" w:rsidRDefault="00965C24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auto"/>
          </w:tcPr>
          <w:p w14:paraId="039550E5" w14:textId="77777777" w:rsidR="00965C24" w:rsidRPr="00A715C7" w:rsidRDefault="00965C24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00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D0F93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44" w:type="dxa"/>
            <w:tcBorders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5B3E97" w14:textId="77777777" w:rsidR="00965C24" w:rsidRPr="00A715C7" w:rsidRDefault="00965C24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16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47CE593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78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7FED28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B9C636" w14:textId="77777777" w:rsidR="00965C24" w:rsidRPr="00A715C7" w:rsidRDefault="00965C24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1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5F5E5AD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78F271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516" w:type="dxa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F9B5A9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578" w:type="dxa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BB01B7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3DA3EB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5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C6516E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2EA162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516" w:type="dxa"/>
            <w:tcBorders>
              <w:bottom w:val="single" w:sz="18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14:paraId="27F1FDD3" w14:textId="77777777" w:rsidR="00965C24" w:rsidRPr="00A715C7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578" w:type="dxa"/>
            <w:tcBorders>
              <w:left w:val="thinThickSmallGap" w:sz="12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09A35D99" w14:textId="77777777" w:rsidR="00965C24" w:rsidRPr="001B2A2F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2A2F">
              <w:rPr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5B4A772B" w14:textId="77777777" w:rsidR="00965C24" w:rsidRPr="001B2A2F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2A2F">
              <w:rPr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18" w:space="0" w:color="000000"/>
              <w:right w:val="thinThickSmallGap" w:sz="12" w:space="0" w:color="auto"/>
            </w:tcBorders>
            <w:shd w:val="clear" w:color="auto" w:fill="auto"/>
          </w:tcPr>
          <w:p w14:paraId="52CA9C7D" w14:textId="77777777" w:rsidR="00965C24" w:rsidRPr="001B2A2F" w:rsidRDefault="00965C2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1B2A2F">
              <w:rPr>
                <w:sz w:val="24"/>
                <w:szCs w:val="24"/>
                <w:lang w:eastAsia="zh-CN"/>
              </w:rPr>
              <w:t>30</w:t>
            </w:r>
          </w:p>
        </w:tc>
      </w:tr>
      <w:tr w:rsidR="00C846DF" w:rsidRPr="00A715C7" w14:paraId="698F13DD" w14:textId="77777777" w:rsidTr="00C846DF">
        <w:trPr>
          <w:trHeight w:val="317"/>
        </w:trPr>
        <w:tc>
          <w:tcPr>
            <w:tcW w:w="1662" w:type="dxa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104D961" w14:textId="4240E3C3" w:rsidR="001B2A2F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</w:t>
            </w:r>
          </w:p>
          <w:p w14:paraId="52142784" w14:textId="423E1B79" w:rsidR="001B2A2F" w:rsidRPr="007C59FA" w:rsidRDefault="00965C24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Pomoćni kuhar</w:t>
            </w:r>
            <w:r w:rsidR="00792BC7">
              <w:rPr>
                <w:b/>
                <w:w w:val="66"/>
                <w:sz w:val="28"/>
                <w:szCs w:val="28"/>
                <w:lang w:eastAsia="zh-CN"/>
              </w:rPr>
              <w:t xml:space="preserve"> i tapetar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dashed" w:sz="4" w:space="0" w:color="000000"/>
              <w:right w:val="single" w:sz="6" w:space="0" w:color="auto"/>
            </w:tcBorders>
          </w:tcPr>
          <w:p w14:paraId="3D3DEEBE" w14:textId="3F778D6F" w:rsidR="00965C24" w:rsidRPr="00A715C7" w:rsidRDefault="00965C24" w:rsidP="001B2A2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6" w:space="0" w:color="auto"/>
              <w:bottom w:val="dashed" w:sz="4" w:space="0" w:color="000000"/>
            </w:tcBorders>
          </w:tcPr>
          <w:p w14:paraId="0BFCB72F" w14:textId="77777777" w:rsidR="001B2A2F" w:rsidRPr="00A715C7" w:rsidRDefault="001B2A2F" w:rsidP="001B2A2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single" w:sz="18" w:space="0" w:color="auto"/>
              <w:bottom w:val="dashed" w:sz="4" w:space="0" w:color="000000"/>
            </w:tcBorders>
          </w:tcPr>
          <w:p w14:paraId="790C367A" w14:textId="77777777" w:rsidR="001B2A2F" w:rsidRPr="00A715C7" w:rsidRDefault="001B2A2F" w:rsidP="001B2A2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472" w:type="dxa"/>
            <w:tcBorders>
              <w:top w:val="single" w:sz="18" w:space="0" w:color="auto"/>
              <w:bottom w:val="dashed" w:sz="4" w:space="0" w:color="000000"/>
              <w:right w:val="thinThickSmallGap" w:sz="12" w:space="0" w:color="auto"/>
            </w:tcBorders>
          </w:tcPr>
          <w:p w14:paraId="6492CD32" w14:textId="77777777" w:rsidR="001B2A2F" w:rsidRPr="00A715C7" w:rsidRDefault="001B2A2F" w:rsidP="001B2A2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thinThickSmallGap" w:sz="12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6ED6E023" w14:textId="77777777" w:rsidR="001B2A2F" w:rsidRPr="00A715C7" w:rsidRDefault="001B2A2F" w:rsidP="001B2A2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44618AE9" w14:textId="77777777" w:rsidR="001B2A2F" w:rsidRPr="00A715C7" w:rsidRDefault="001B2A2F" w:rsidP="001B2A2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dashed" w:sz="4" w:space="0" w:color="000000"/>
              <w:right w:val="single" w:sz="6" w:space="0" w:color="auto"/>
            </w:tcBorders>
            <w:shd w:val="clear" w:color="auto" w:fill="auto"/>
          </w:tcPr>
          <w:p w14:paraId="6D1AF192" w14:textId="77777777" w:rsidR="001B2A2F" w:rsidRPr="00A715C7" w:rsidRDefault="001B2A2F" w:rsidP="001B2A2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single" w:sz="18" w:space="0" w:color="auto"/>
              <w:left w:val="single" w:sz="6" w:space="0" w:color="auto"/>
              <w:bottom w:val="dashed" w:sz="4" w:space="0" w:color="000000"/>
              <w:right w:val="single" w:sz="6" w:space="0" w:color="auto"/>
            </w:tcBorders>
            <w:shd w:val="clear" w:color="auto" w:fill="auto"/>
          </w:tcPr>
          <w:p w14:paraId="3DB26194" w14:textId="77777777" w:rsidR="001B2A2F" w:rsidRPr="00A715C7" w:rsidRDefault="001B2A2F" w:rsidP="001B2A2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single" w:sz="18" w:space="0" w:color="auto"/>
              <w:left w:val="single" w:sz="6" w:space="0" w:color="auto"/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7F564833" w14:textId="77777777" w:rsidR="001B2A2F" w:rsidRPr="00A715C7" w:rsidRDefault="001B2A2F" w:rsidP="001B2A2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thinThickSmallGap" w:sz="12" w:space="0" w:color="auto"/>
              <w:bottom w:val="dashed" w:sz="4" w:space="0" w:color="000000"/>
            </w:tcBorders>
            <w:shd w:val="clear" w:color="auto" w:fill="auto"/>
          </w:tcPr>
          <w:p w14:paraId="2C1CB9C6" w14:textId="77777777" w:rsidR="001B2A2F" w:rsidRPr="00A715C7" w:rsidRDefault="001B2A2F" w:rsidP="001B2A2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18" w:space="0" w:color="auto"/>
              <w:bottom w:val="dashed" w:sz="4" w:space="0" w:color="000000"/>
            </w:tcBorders>
            <w:shd w:val="clear" w:color="auto" w:fill="auto"/>
          </w:tcPr>
          <w:p w14:paraId="650FB479" w14:textId="77777777" w:rsidR="001B2A2F" w:rsidRPr="00A715C7" w:rsidRDefault="001B2A2F" w:rsidP="001B2A2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dashed" w:sz="4" w:space="0" w:color="000000"/>
            </w:tcBorders>
            <w:shd w:val="clear" w:color="auto" w:fill="FFFFFF" w:themeFill="background1"/>
          </w:tcPr>
          <w:p w14:paraId="268B741A" w14:textId="77777777" w:rsidR="001B2A2F" w:rsidRPr="00A715C7" w:rsidRDefault="001B2A2F" w:rsidP="001B2A2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single" w:sz="18" w:space="0" w:color="auto"/>
              <w:bottom w:val="dashed" w:sz="4" w:space="0" w:color="000000"/>
            </w:tcBorders>
            <w:shd w:val="clear" w:color="auto" w:fill="auto"/>
          </w:tcPr>
          <w:p w14:paraId="4EF1E3BC" w14:textId="77777777" w:rsidR="001B2A2F" w:rsidRPr="00A715C7" w:rsidRDefault="001B2A2F" w:rsidP="001B2A2F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30BA786B" w14:textId="77777777" w:rsidR="001B2A2F" w:rsidRPr="00A715C7" w:rsidRDefault="001B2A2F" w:rsidP="001B2A2F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auto"/>
              <w:left w:val="thinThickSmallGap" w:sz="12" w:space="0" w:color="auto"/>
              <w:bottom w:val="dashed" w:sz="4" w:space="0" w:color="000000"/>
            </w:tcBorders>
            <w:shd w:val="clear" w:color="auto" w:fill="auto"/>
          </w:tcPr>
          <w:p w14:paraId="7CAA6188" w14:textId="77777777" w:rsidR="001B2A2F" w:rsidRPr="00A715C7" w:rsidRDefault="001B2A2F" w:rsidP="001B2A2F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66" w:type="dxa"/>
            <w:tcBorders>
              <w:top w:val="single" w:sz="18" w:space="0" w:color="auto"/>
              <w:bottom w:val="dashed" w:sz="4" w:space="0" w:color="000000"/>
            </w:tcBorders>
            <w:shd w:val="clear" w:color="auto" w:fill="auto"/>
          </w:tcPr>
          <w:p w14:paraId="2F6C953E" w14:textId="77777777" w:rsidR="001B2A2F" w:rsidRPr="00A715C7" w:rsidRDefault="001B2A2F" w:rsidP="001B2A2F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single" w:sz="18" w:space="0" w:color="auto"/>
              <w:bottom w:val="dashed" w:sz="4" w:space="0" w:color="000000"/>
            </w:tcBorders>
            <w:shd w:val="clear" w:color="auto" w:fill="auto"/>
          </w:tcPr>
          <w:p w14:paraId="73A648A8" w14:textId="77777777" w:rsidR="001B2A2F" w:rsidRPr="00A715C7" w:rsidRDefault="001B2A2F" w:rsidP="001B2A2F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44" w:type="dxa"/>
            <w:tcBorders>
              <w:top w:val="single" w:sz="18" w:space="0" w:color="auto"/>
              <w:bottom w:val="dashed" w:sz="4" w:space="0" w:color="000000"/>
            </w:tcBorders>
            <w:shd w:val="clear" w:color="auto" w:fill="auto"/>
          </w:tcPr>
          <w:p w14:paraId="4D3E4CC4" w14:textId="77777777" w:rsidR="001B2A2F" w:rsidRPr="00A715C7" w:rsidRDefault="001B2A2F" w:rsidP="001B2A2F">
            <w:pPr>
              <w:suppressAutoHyphens/>
              <w:rPr>
                <w:w w:val="66"/>
                <w:sz w:val="16"/>
                <w:szCs w:val="24"/>
                <w:lang w:eastAsia="zh-CN"/>
              </w:rPr>
            </w:pPr>
          </w:p>
        </w:tc>
        <w:tc>
          <w:tcPr>
            <w:tcW w:w="516" w:type="dxa"/>
            <w:tcBorders>
              <w:top w:val="single" w:sz="18" w:space="0" w:color="000000"/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6A13DF3B" w14:textId="77777777" w:rsidR="001B2A2F" w:rsidRPr="00A715C7" w:rsidRDefault="001B2A2F" w:rsidP="001B2A2F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578" w:type="dxa"/>
            <w:tcBorders>
              <w:top w:val="single" w:sz="18" w:space="0" w:color="000000"/>
              <w:left w:val="thinThickSmallGap" w:sz="12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1767C715" w14:textId="77777777" w:rsidR="001B2A2F" w:rsidRPr="00A715C7" w:rsidRDefault="001B2A2F" w:rsidP="001B2A2F"/>
        </w:tc>
        <w:tc>
          <w:tcPr>
            <w:tcW w:w="566" w:type="dxa"/>
            <w:tcBorders>
              <w:top w:val="single" w:sz="18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034D32A5" w14:textId="77777777" w:rsidR="001B2A2F" w:rsidRPr="00A715C7" w:rsidRDefault="001B2A2F" w:rsidP="001B2A2F"/>
        </w:tc>
        <w:tc>
          <w:tcPr>
            <w:tcW w:w="456" w:type="dxa"/>
            <w:tcBorders>
              <w:top w:val="single" w:sz="18" w:space="0" w:color="000000"/>
              <w:left w:val="single" w:sz="4" w:space="0" w:color="auto"/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439C9864" w14:textId="77777777" w:rsidR="001B2A2F" w:rsidRPr="00A715C7" w:rsidRDefault="001B2A2F" w:rsidP="001B2A2F"/>
        </w:tc>
      </w:tr>
      <w:tr w:rsidR="00C846DF" w:rsidRPr="00A715C7" w14:paraId="3D007EA7" w14:textId="77777777" w:rsidTr="00C846DF">
        <w:trPr>
          <w:trHeight w:val="317"/>
        </w:trPr>
        <w:tc>
          <w:tcPr>
            <w:tcW w:w="16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0F9E678" w14:textId="77777777" w:rsidR="001B2A2F" w:rsidRPr="007C59FA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right w:val="single" w:sz="6" w:space="0" w:color="auto"/>
            </w:tcBorders>
          </w:tcPr>
          <w:p w14:paraId="1393E649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000000"/>
              <w:left w:val="single" w:sz="6" w:space="0" w:color="auto"/>
            </w:tcBorders>
          </w:tcPr>
          <w:p w14:paraId="2BF64B2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</w:tcPr>
          <w:p w14:paraId="22AEA9DB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472" w:type="dxa"/>
            <w:tcBorders>
              <w:top w:val="dashed" w:sz="4" w:space="0" w:color="000000"/>
              <w:right w:val="thinThickSmallGap" w:sz="12" w:space="0" w:color="auto"/>
            </w:tcBorders>
          </w:tcPr>
          <w:p w14:paraId="21B70C5B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661B1B7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B64DD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D8952A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344E3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9A8AE3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</w:tcBorders>
            <w:shd w:val="clear" w:color="auto" w:fill="auto"/>
          </w:tcPr>
          <w:p w14:paraId="6730CDA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</w:tcBorders>
            <w:shd w:val="clear" w:color="auto" w:fill="auto"/>
          </w:tcPr>
          <w:p w14:paraId="564E2654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0F215A3B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  <w:shd w:val="clear" w:color="auto" w:fill="auto"/>
          </w:tcPr>
          <w:p w14:paraId="0D8F4AA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4D2E90A6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</w:tcBorders>
            <w:shd w:val="clear" w:color="auto" w:fill="auto"/>
          </w:tcPr>
          <w:p w14:paraId="0E7016C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</w:tcBorders>
            <w:shd w:val="clear" w:color="auto" w:fill="auto"/>
          </w:tcPr>
          <w:p w14:paraId="7D27C94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</w:tcBorders>
            <w:shd w:val="clear" w:color="auto" w:fill="auto"/>
          </w:tcPr>
          <w:p w14:paraId="7A60BC7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  <w:shd w:val="clear" w:color="auto" w:fill="auto"/>
          </w:tcPr>
          <w:p w14:paraId="6C2A48BD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35671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0642C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DA22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456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7EFFE6E" w14:textId="77777777" w:rsidR="001B2A2F" w:rsidRPr="00271A26" w:rsidRDefault="001B2A2F" w:rsidP="001B2A2F">
            <w:pPr>
              <w:rPr>
                <w:b/>
              </w:rPr>
            </w:pPr>
          </w:p>
        </w:tc>
      </w:tr>
      <w:tr w:rsidR="00C846DF" w:rsidRPr="00A715C7" w14:paraId="6521B857" w14:textId="77777777" w:rsidTr="00C846DF">
        <w:trPr>
          <w:trHeight w:val="317"/>
        </w:trPr>
        <w:tc>
          <w:tcPr>
            <w:tcW w:w="166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F7DEFC0" w14:textId="77777777" w:rsidR="001B2A2F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 </w:t>
            </w:r>
          </w:p>
          <w:p w14:paraId="5707AB74" w14:textId="4323FA0B" w:rsidR="00965C24" w:rsidRPr="007C59FA" w:rsidRDefault="00DB1F95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A</w:t>
            </w:r>
            <w:r w:rsidR="00965C24">
              <w:rPr>
                <w:b/>
                <w:w w:val="66"/>
                <w:sz w:val="28"/>
                <w:szCs w:val="28"/>
                <w:lang w:eastAsia="zh-CN"/>
              </w:rPr>
              <w:t>utolimar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 i Kuhar</w:t>
            </w: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000000"/>
              <w:right w:val="single" w:sz="6" w:space="0" w:color="auto"/>
            </w:tcBorders>
          </w:tcPr>
          <w:p w14:paraId="03E98FBB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dashed" w:sz="4" w:space="0" w:color="000000"/>
            </w:tcBorders>
          </w:tcPr>
          <w:p w14:paraId="323BB986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000000"/>
            </w:tcBorders>
          </w:tcPr>
          <w:p w14:paraId="3849132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472" w:type="dxa"/>
            <w:tcBorders>
              <w:bottom w:val="dashed" w:sz="4" w:space="0" w:color="000000"/>
              <w:right w:val="thinThickSmallGap" w:sz="12" w:space="0" w:color="auto"/>
            </w:tcBorders>
          </w:tcPr>
          <w:p w14:paraId="6671D32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37BF752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46FD88F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dashed" w:sz="4" w:space="0" w:color="000000"/>
              <w:right w:val="single" w:sz="6" w:space="0" w:color="auto"/>
            </w:tcBorders>
            <w:shd w:val="clear" w:color="auto" w:fill="auto"/>
          </w:tcPr>
          <w:p w14:paraId="077D6AD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dashed" w:sz="4" w:space="0" w:color="000000"/>
              <w:right w:val="single" w:sz="6" w:space="0" w:color="auto"/>
            </w:tcBorders>
            <w:shd w:val="clear" w:color="auto" w:fill="auto"/>
          </w:tcPr>
          <w:p w14:paraId="71788987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single" w:sz="6" w:space="0" w:color="auto"/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3840EE9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</w:tcBorders>
            <w:shd w:val="clear" w:color="auto" w:fill="auto"/>
          </w:tcPr>
          <w:p w14:paraId="2E0CE12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000000"/>
            </w:tcBorders>
            <w:shd w:val="clear" w:color="auto" w:fill="auto"/>
          </w:tcPr>
          <w:p w14:paraId="3F26830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437CEED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000000"/>
            </w:tcBorders>
            <w:shd w:val="clear" w:color="auto" w:fill="auto"/>
          </w:tcPr>
          <w:p w14:paraId="2AE4A04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1FE49CC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</w:tcBorders>
            <w:shd w:val="clear" w:color="auto" w:fill="auto"/>
          </w:tcPr>
          <w:p w14:paraId="205F5CDB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000000"/>
            </w:tcBorders>
            <w:shd w:val="clear" w:color="auto" w:fill="auto"/>
          </w:tcPr>
          <w:p w14:paraId="0579F9E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</w:tcBorders>
            <w:shd w:val="clear" w:color="auto" w:fill="auto"/>
          </w:tcPr>
          <w:p w14:paraId="3373E8A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000000"/>
            </w:tcBorders>
            <w:shd w:val="clear" w:color="auto" w:fill="auto"/>
          </w:tcPr>
          <w:p w14:paraId="00B2410B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5175F0B4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349FFB97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788398C2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6B884090" w14:textId="77777777" w:rsidR="001B2A2F" w:rsidRPr="00271A26" w:rsidRDefault="001B2A2F" w:rsidP="001B2A2F">
            <w:pPr>
              <w:rPr>
                <w:b/>
              </w:rPr>
            </w:pPr>
          </w:p>
        </w:tc>
      </w:tr>
      <w:tr w:rsidR="00C846DF" w:rsidRPr="00A715C7" w14:paraId="2B7721AD" w14:textId="77777777" w:rsidTr="00C846DF">
        <w:trPr>
          <w:trHeight w:val="317"/>
        </w:trPr>
        <w:tc>
          <w:tcPr>
            <w:tcW w:w="16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9A9CE53" w14:textId="77777777" w:rsidR="001B2A2F" w:rsidRPr="007C59FA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right w:val="single" w:sz="6" w:space="0" w:color="auto"/>
            </w:tcBorders>
          </w:tcPr>
          <w:p w14:paraId="2CDA1FD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000000"/>
              <w:left w:val="single" w:sz="6" w:space="0" w:color="auto"/>
            </w:tcBorders>
          </w:tcPr>
          <w:p w14:paraId="4703E7E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</w:tcPr>
          <w:p w14:paraId="7BE535C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472" w:type="dxa"/>
            <w:tcBorders>
              <w:top w:val="dashed" w:sz="4" w:space="0" w:color="000000"/>
              <w:right w:val="thinThickSmallGap" w:sz="12" w:space="0" w:color="auto"/>
            </w:tcBorders>
          </w:tcPr>
          <w:p w14:paraId="234C11F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85A1D74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8B41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892DFF4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A673A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DAE8EC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</w:tcBorders>
            <w:shd w:val="clear" w:color="auto" w:fill="auto"/>
          </w:tcPr>
          <w:p w14:paraId="1CA73C7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</w:tcBorders>
            <w:shd w:val="clear" w:color="auto" w:fill="auto"/>
          </w:tcPr>
          <w:p w14:paraId="56C827A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57A5295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  <w:shd w:val="clear" w:color="auto" w:fill="auto"/>
          </w:tcPr>
          <w:p w14:paraId="7631123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539435E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</w:tcBorders>
            <w:shd w:val="clear" w:color="auto" w:fill="auto"/>
          </w:tcPr>
          <w:p w14:paraId="77E5814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</w:tcBorders>
            <w:shd w:val="clear" w:color="auto" w:fill="auto"/>
          </w:tcPr>
          <w:p w14:paraId="3A9CE21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</w:tcBorders>
            <w:shd w:val="clear" w:color="auto" w:fill="auto"/>
          </w:tcPr>
          <w:p w14:paraId="2F99BAC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  <w:shd w:val="clear" w:color="auto" w:fill="auto"/>
          </w:tcPr>
          <w:p w14:paraId="379E85B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577D4E4B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7AA5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FF41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456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85F4F6E" w14:textId="77777777" w:rsidR="001B2A2F" w:rsidRPr="00271A26" w:rsidRDefault="001B2A2F" w:rsidP="001B2A2F">
            <w:pPr>
              <w:rPr>
                <w:b/>
              </w:rPr>
            </w:pPr>
          </w:p>
        </w:tc>
      </w:tr>
      <w:tr w:rsidR="00C846DF" w:rsidRPr="00A715C7" w14:paraId="19670618" w14:textId="77777777" w:rsidTr="00C846DF">
        <w:trPr>
          <w:trHeight w:val="317"/>
        </w:trPr>
        <w:tc>
          <w:tcPr>
            <w:tcW w:w="166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A383848" w14:textId="77777777" w:rsidR="00965C24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</w:t>
            </w:r>
            <w:r w:rsidR="00965C24">
              <w:rPr>
                <w:b/>
                <w:w w:val="66"/>
                <w:sz w:val="28"/>
                <w:szCs w:val="28"/>
                <w:lang w:eastAsia="zh-CN"/>
              </w:rPr>
              <w:t xml:space="preserve">I </w:t>
            </w:r>
          </w:p>
          <w:p w14:paraId="1453C736" w14:textId="69D410C0" w:rsidR="001B2A2F" w:rsidRPr="007C59FA" w:rsidRDefault="00965C24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Pomoćni k</w:t>
            </w:r>
            <w:r w:rsidR="001B2A2F">
              <w:rPr>
                <w:b/>
                <w:w w:val="66"/>
                <w:sz w:val="28"/>
                <w:szCs w:val="28"/>
                <w:lang w:eastAsia="zh-CN"/>
              </w:rPr>
              <w:t>uhar</w:t>
            </w: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000000"/>
              <w:right w:val="single" w:sz="6" w:space="0" w:color="auto"/>
            </w:tcBorders>
          </w:tcPr>
          <w:p w14:paraId="524F92E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dashed" w:sz="4" w:space="0" w:color="000000"/>
            </w:tcBorders>
          </w:tcPr>
          <w:p w14:paraId="51C4479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000000"/>
            </w:tcBorders>
          </w:tcPr>
          <w:p w14:paraId="71FA6BB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472" w:type="dxa"/>
            <w:tcBorders>
              <w:bottom w:val="dashed" w:sz="4" w:space="0" w:color="000000"/>
              <w:right w:val="thinThickSmallGap" w:sz="12" w:space="0" w:color="auto"/>
            </w:tcBorders>
          </w:tcPr>
          <w:p w14:paraId="2F03A78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3A3F6BC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2E162A1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dashed" w:sz="4" w:space="0" w:color="000000"/>
              <w:right w:val="single" w:sz="6" w:space="0" w:color="auto"/>
            </w:tcBorders>
            <w:shd w:val="clear" w:color="auto" w:fill="auto"/>
          </w:tcPr>
          <w:p w14:paraId="2359F08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dashed" w:sz="4" w:space="0" w:color="000000"/>
              <w:right w:val="single" w:sz="6" w:space="0" w:color="auto"/>
            </w:tcBorders>
            <w:shd w:val="clear" w:color="auto" w:fill="auto"/>
          </w:tcPr>
          <w:p w14:paraId="4C6C3C29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single" w:sz="6" w:space="0" w:color="auto"/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6F4CCCA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</w:tcBorders>
            <w:shd w:val="clear" w:color="auto" w:fill="auto"/>
          </w:tcPr>
          <w:p w14:paraId="70551C9B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000000"/>
            </w:tcBorders>
            <w:shd w:val="clear" w:color="auto" w:fill="auto"/>
          </w:tcPr>
          <w:p w14:paraId="0C3747A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3FC4369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000000"/>
            </w:tcBorders>
            <w:shd w:val="clear" w:color="auto" w:fill="auto"/>
          </w:tcPr>
          <w:p w14:paraId="657035A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1CC6EA8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</w:tcBorders>
            <w:shd w:val="clear" w:color="auto" w:fill="auto"/>
          </w:tcPr>
          <w:p w14:paraId="161F68D4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000000"/>
            </w:tcBorders>
            <w:shd w:val="clear" w:color="auto" w:fill="auto"/>
          </w:tcPr>
          <w:p w14:paraId="4E053A3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</w:tcBorders>
            <w:shd w:val="clear" w:color="auto" w:fill="auto"/>
          </w:tcPr>
          <w:p w14:paraId="39967E4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000000"/>
            </w:tcBorders>
            <w:shd w:val="clear" w:color="auto" w:fill="auto"/>
          </w:tcPr>
          <w:p w14:paraId="5D7876FD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71799D07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6189FC91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05AB3D97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15668773" w14:textId="77777777" w:rsidR="001B2A2F" w:rsidRPr="00271A26" w:rsidRDefault="001B2A2F" w:rsidP="001B2A2F">
            <w:pPr>
              <w:rPr>
                <w:b/>
              </w:rPr>
            </w:pPr>
          </w:p>
        </w:tc>
      </w:tr>
      <w:tr w:rsidR="00C846DF" w:rsidRPr="00A715C7" w14:paraId="1831A435" w14:textId="77777777" w:rsidTr="00C846DF">
        <w:trPr>
          <w:trHeight w:val="317"/>
        </w:trPr>
        <w:tc>
          <w:tcPr>
            <w:tcW w:w="16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0618CDB" w14:textId="77777777" w:rsidR="001B2A2F" w:rsidRPr="007C59FA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right w:val="single" w:sz="6" w:space="0" w:color="auto"/>
            </w:tcBorders>
          </w:tcPr>
          <w:p w14:paraId="215F66E9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000000"/>
              <w:left w:val="single" w:sz="6" w:space="0" w:color="auto"/>
            </w:tcBorders>
          </w:tcPr>
          <w:p w14:paraId="63FBB11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</w:tcPr>
          <w:p w14:paraId="49C4AA66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472" w:type="dxa"/>
            <w:tcBorders>
              <w:top w:val="dashed" w:sz="4" w:space="0" w:color="000000"/>
              <w:right w:val="thinThickSmallGap" w:sz="12" w:space="0" w:color="auto"/>
            </w:tcBorders>
          </w:tcPr>
          <w:p w14:paraId="18C9E10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3C97D97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3D35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6305187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B4917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83D71E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</w:tcBorders>
            <w:shd w:val="clear" w:color="auto" w:fill="auto"/>
          </w:tcPr>
          <w:p w14:paraId="08466A9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</w:tcBorders>
            <w:shd w:val="clear" w:color="auto" w:fill="auto"/>
          </w:tcPr>
          <w:p w14:paraId="10737F3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39E342F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  <w:shd w:val="clear" w:color="auto" w:fill="auto"/>
          </w:tcPr>
          <w:p w14:paraId="5E8C87C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5041777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</w:tcBorders>
            <w:shd w:val="clear" w:color="auto" w:fill="auto"/>
          </w:tcPr>
          <w:p w14:paraId="7A9012F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</w:tcBorders>
            <w:shd w:val="clear" w:color="auto" w:fill="auto"/>
          </w:tcPr>
          <w:p w14:paraId="0433D98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</w:tcBorders>
            <w:shd w:val="clear" w:color="auto" w:fill="auto"/>
          </w:tcPr>
          <w:p w14:paraId="542C12FD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  <w:shd w:val="clear" w:color="auto" w:fill="auto"/>
          </w:tcPr>
          <w:p w14:paraId="39E147A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1287BAE6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D77A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5FEE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456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6A8E3A3" w14:textId="77777777" w:rsidR="001B2A2F" w:rsidRPr="00271A26" w:rsidRDefault="001B2A2F" w:rsidP="001B2A2F">
            <w:pPr>
              <w:rPr>
                <w:b/>
              </w:rPr>
            </w:pPr>
          </w:p>
        </w:tc>
      </w:tr>
      <w:tr w:rsidR="00C846DF" w:rsidRPr="00A715C7" w14:paraId="0955B695" w14:textId="77777777" w:rsidTr="00C846DF">
        <w:trPr>
          <w:trHeight w:val="317"/>
        </w:trPr>
        <w:tc>
          <w:tcPr>
            <w:tcW w:w="166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0A3E929" w14:textId="77777777" w:rsidR="00965C24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II</w:t>
            </w:r>
          </w:p>
          <w:p w14:paraId="43753D60" w14:textId="6431AC17" w:rsidR="001B2A2F" w:rsidRPr="007C59FA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Krojac</w:t>
            </w: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000000"/>
              <w:right w:val="single" w:sz="6" w:space="0" w:color="auto"/>
            </w:tcBorders>
          </w:tcPr>
          <w:p w14:paraId="0752CBE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dashed" w:sz="4" w:space="0" w:color="000000"/>
            </w:tcBorders>
          </w:tcPr>
          <w:p w14:paraId="0E65DBD4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000000"/>
            </w:tcBorders>
          </w:tcPr>
          <w:p w14:paraId="74AF053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472" w:type="dxa"/>
            <w:tcBorders>
              <w:bottom w:val="dashed" w:sz="4" w:space="0" w:color="000000"/>
              <w:right w:val="thinThickSmallGap" w:sz="12" w:space="0" w:color="auto"/>
            </w:tcBorders>
          </w:tcPr>
          <w:p w14:paraId="7969025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4C8B0C1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0D5B6B0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dashed" w:sz="4" w:space="0" w:color="000000"/>
              <w:right w:val="single" w:sz="6" w:space="0" w:color="auto"/>
            </w:tcBorders>
            <w:shd w:val="clear" w:color="auto" w:fill="auto"/>
          </w:tcPr>
          <w:p w14:paraId="0726C15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dashed" w:sz="4" w:space="0" w:color="000000"/>
              <w:right w:val="single" w:sz="6" w:space="0" w:color="auto"/>
            </w:tcBorders>
            <w:shd w:val="clear" w:color="auto" w:fill="auto"/>
          </w:tcPr>
          <w:p w14:paraId="74D4FF59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single" w:sz="6" w:space="0" w:color="auto"/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2A54EF1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</w:tcBorders>
            <w:shd w:val="clear" w:color="auto" w:fill="auto"/>
          </w:tcPr>
          <w:p w14:paraId="1766406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000000"/>
            </w:tcBorders>
            <w:shd w:val="clear" w:color="auto" w:fill="auto"/>
          </w:tcPr>
          <w:p w14:paraId="48C21FA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5A449717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000000"/>
            </w:tcBorders>
            <w:shd w:val="clear" w:color="auto" w:fill="auto"/>
          </w:tcPr>
          <w:p w14:paraId="1465364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09DF40D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</w:tcBorders>
            <w:shd w:val="clear" w:color="auto" w:fill="auto"/>
          </w:tcPr>
          <w:p w14:paraId="54C76127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000000"/>
            </w:tcBorders>
            <w:shd w:val="clear" w:color="auto" w:fill="auto"/>
          </w:tcPr>
          <w:p w14:paraId="7FE70854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</w:tcBorders>
            <w:shd w:val="clear" w:color="auto" w:fill="auto"/>
          </w:tcPr>
          <w:p w14:paraId="5D3785A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000000"/>
            </w:tcBorders>
            <w:shd w:val="clear" w:color="auto" w:fill="auto"/>
          </w:tcPr>
          <w:p w14:paraId="36107E7D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31D15B2D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47A3980D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6A0D083B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1101B3A7" w14:textId="77777777" w:rsidR="001B2A2F" w:rsidRPr="00271A26" w:rsidRDefault="001B2A2F" w:rsidP="001B2A2F">
            <w:pPr>
              <w:rPr>
                <w:b/>
              </w:rPr>
            </w:pPr>
          </w:p>
        </w:tc>
      </w:tr>
      <w:tr w:rsidR="00C846DF" w:rsidRPr="00A715C7" w14:paraId="60AC7074" w14:textId="77777777" w:rsidTr="00C846DF">
        <w:trPr>
          <w:trHeight w:val="317"/>
        </w:trPr>
        <w:tc>
          <w:tcPr>
            <w:tcW w:w="16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84A2C59" w14:textId="77777777" w:rsidR="001B2A2F" w:rsidRPr="007C59FA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right w:val="single" w:sz="6" w:space="0" w:color="auto"/>
            </w:tcBorders>
          </w:tcPr>
          <w:p w14:paraId="2035BCB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000000"/>
              <w:left w:val="single" w:sz="6" w:space="0" w:color="auto"/>
            </w:tcBorders>
          </w:tcPr>
          <w:p w14:paraId="489641E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</w:tcPr>
          <w:p w14:paraId="476A167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472" w:type="dxa"/>
            <w:tcBorders>
              <w:top w:val="dashed" w:sz="4" w:space="0" w:color="000000"/>
              <w:right w:val="thinThickSmallGap" w:sz="12" w:space="0" w:color="auto"/>
            </w:tcBorders>
          </w:tcPr>
          <w:p w14:paraId="4BEC1F14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C713249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2E33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CF2FCB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D59C26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DD422F7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</w:tcBorders>
            <w:shd w:val="clear" w:color="auto" w:fill="auto"/>
          </w:tcPr>
          <w:p w14:paraId="0E4E2A4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</w:tcBorders>
            <w:shd w:val="clear" w:color="auto" w:fill="auto"/>
          </w:tcPr>
          <w:p w14:paraId="67B9E499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6183C1D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  <w:shd w:val="clear" w:color="auto" w:fill="auto"/>
          </w:tcPr>
          <w:p w14:paraId="16B0ED9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1C96829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</w:tcBorders>
            <w:shd w:val="clear" w:color="auto" w:fill="auto"/>
          </w:tcPr>
          <w:p w14:paraId="551C5CB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</w:tcBorders>
            <w:shd w:val="clear" w:color="auto" w:fill="auto"/>
          </w:tcPr>
          <w:p w14:paraId="3C1E3A2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</w:tcBorders>
            <w:shd w:val="clear" w:color="auto" w:fill="auto"/>
          </w:tcPr>
          <w:p w14:paraId="6EAA3AF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  <w:shd w:val="clear" w:color="auto" w:fill="auto"/>
          </w:tcPr>
          <w:p w14:paraId="13A6050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631BC6F7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E160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EC13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456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8C38AB0" w14:textId="77777777" w:rsidR="001B2A2F" w:rsidRPr="00271A26" w:rsidRDefault="001B2A2F" w:rsidP="001B2A2F">
            <w:pPr>
              <w:rPr>
                <w:b/>
              </w:rPr>
            </w:pPr>
          </w:p>
        </w:tc>
      </w:tr>
      <w:tr w:rsidR="00C846DF" w:rsidRPr="00A715C7" w14:paraId="505F92C1" w14:textId="77777777" w:rsidTr="00C846DF">
        <w:trPr>
          <w:trHeight w:val="317"/>
        </w:trPr>
        <w:tc>
          <w:tcPr>
            <w:tcW w:w="166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DC01E4A" w14:textId="77777777" w:rsidR="001B2A2F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7C59FA">
              <w:rPr>
                <w:b/>
                <w:w w:val="66"/>
                <w:sz w:val="28"/>
                <w:szCs w:val="28"/>
                <w:lang w:eastAsia="zh-CN"/>
              </w:rPr>
              <w:t>I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>II</w:t>
            </w:r>
          </w:p>
          <w:p w14:paraId="52630F45" w14:textId="5752358C" w:rsidR="00965C24" w:rsidRPr="007C59FA" w:rsidRDefault="00965C24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889F67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dashed" w:sz="4" w:space="0" w:color="auto"/>
            </w:tcBorders>
          </w:tcPr>
          <w:p w14:paraId="0FC07F0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auto"/>
            </w:tcBorders>
          </w:tcPr>
          <w:p w14:paraId="66D53269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472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1BFBD95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7CC8C8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D3724C6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78AC00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0F6CA4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BBD77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F46EFB6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auto"/>
            </w:tcBorders>
            <w:shd w:val="clear" w:color="auto" w:fill="auto"/>
          </w:tcPr>
          <w:p w14:paraId="3F670B6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6F2C888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auto"/>
            </w:tcBorders>
            <w:shd w:val="clear" w:color="auto" w:fill="auto"/>
          </w:tcPr>
          <w:p w14:paraId="1A7E0899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01C848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1165DE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auto"/>
            </w:tcBorders>
            <w:shd w:val="clear" w:color="auto" w:fill="auto"/>
          </w:tcPr>
          <w:p w14:paraId="221C6B5D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</w:tcBorders>
            <w:shd w:val="clear" w:color="auto" w:fill="auto"/>
          </w:tcPr>
          <w:p w14:paraId="374F947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auto"/>
            </w:tcBorders>
            <w:shd w:val="clear" w:color="auto" w:fill="auto"/>
          </w:tcPr>
          <w:p w14:paraId="02FF9697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240CDE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B28402F" w14:textId="77777777" w:rsidR="001B2A2F" w:rsidRPr="008C53AC" w:rsidRDefault="001B2A2F" w:rsidP="001B2A2F">
            <w:pPr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2332211" w14:textId="77777777" w:rsidR="001B2A2F" w:rsidRPr="008C53AC" w:rsidRDefault="001B2A2F" w:rsidP="001B2A2F">
            <w:pPr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EAEBB98" w14:textId="77777777" w:rsidR="001B2A2F" w:rsidRPr="008C53AC" w:rsidRDefault="001B2A2F" w:rsidP="001B2A2F">
            <w:pPr>
              <w:rPr>
                <w:b/>
                <w:sz w:val="18"/>
                <w:szCs w:val="18"/>
              </w:rPr>
            </w:pPr>
          </w:p>
        </w:tc>
      </w:tr>
      <w:tr w:rsidR="00C846DF" w:rsidRPr="00A715C7" w14:paraId="5008D218" w14:textId="77777777" w:rsidTr="00C846DF">
        <w:trPr>
          <w:trHeight w:val="317"/>
        </w:trPr>
        <w:tc>
          <w:tcPr>
            <w:tcW w:w="16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D8DDC76" w14:textId="77777777" w:rsidR="001B2A2F" w:rsidRPr="007C59FA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7AF0B44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auto"/>
              <w:left w:val="single" w:sz="6" w:space="0" w:color="auto"/>
            </w:tcBorders>
          </w:tcPr>
          <w:p w14:paraId="11501D1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</w:tcBorders>
          </w:tcPr>
          <w:p w14:paraId="4979296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472" w:type="dxa"/>
            <w:tcBorders>
              <w:top w:val="dashed" w:sz="4" w:space="0" w:color="auto"/>
              <w:right w:val="thinThickSmallGap" w:sz="12" w:space="0" w:color="auto"/>
            </w:tcBorders>
          </w:tcPr>
          <w:p w14:paraId="48369F79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290C83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E997D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333154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C3CF2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7EE27B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677561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</w:tcBorders>
            <w:shd w:val="clear" w:color="auto" w:fill="auto"/>
          </w:tcPr>
          <w:p w14:paraId="3B2DFDA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6E67E47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</w:tcBorders>
            <w:shd w:val="clear" w:color="auto" w:fill="auto"/>
          </w:tcPr>
          <w:p w14:paraId="22B3FD4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E07424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785DF2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</w:tcBorders>
            <w:shd w:val="clear" w:color="auto" w:fill="auto"/>
          </w:tcPr>
          <w:p w14:paraId="55CEBAB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</w:tcBorders>
            <w:shd w:val="clear" w:color="auto" w:fill="auto"/>
          </w:tcPr>
          <w:p w14:paraId="76DD559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</w:tcBorders>
            <w:shd w:val="clear" w:color="auto" w:fill="auto"/>
          </w:tcPr>
          <w:p w14:paraId="2428952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3EE242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B33F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46A4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F93B162" w14:textId="77777777" w:rsidR="001B2A2F" w:rsidRPr="00271A26" w:rsidRDefault="001B2A2F" w:rsidP="001B2A2F">
            <w:pPr>
              <w:rPr>
                <w:b/>
              </w:rPr>
            </w:pPr>
          </w:p>
        </w:tc>
      </w:tr>
      <w:tr w:rsidR="00C846DF" w:rsidRPr="00A715C7" w14:paraId="6802A213" w14:textId="77777777" w:rsidTr="00C846DF">
        <w:trPr>
          <w:trHeight w:val="317"/>
        </w:trPr>
        <w:tc>
          <w:tcPr>
            <w:tcW w:w="1662" w:type="dxa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C4496D4" w14:textId="77777777" w:rsidR="001B2A2F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III</w:t>
            </w:r>
          </w:p>
          <w:p w14:paraId="7D70C638" w14:textId="42FFD25A" w:rsidR="00965C24" w:rsidRPr="007C59FA" w:rsidRDefault="00965C24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9BA882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dashed" w:sz="4" w:space="0" w:color="auto"/>
            </w:tcBorders>
          </w:tcPr>
          <w:p w14:paraId="2404EC6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auto"/>
            </w:tcBorders>
          </w:tcPr>
          <w:p w14:paraId="6BEEB8E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472" w:type="dxa"/>
            <w:tcBorders>
              <w:bottom w:val="dashed" w:sz="4" w:space="0" w:color="auto"/>
              <w:right w:val="thinThickSmallGap" w:sz="12" w:space="0" w:color="auto"/>
            </w:tcBorders>
          </w:tcPr>
          <w:p w14:paraId="40399086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6A4D8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2C2C2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1A58E96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75BC47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8DF1D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E8467D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auto"/>
            </w:tcBorders>
            <w:shd w:val="clear" w:color="auto" w:fill="auto"/>
          </w:tcPr>
          <w:p w14:paraId="389000DD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</w:tcBorders>
            <w:shd w:val="clear" w:color="auto" w:fill="FFFFFF" w:themeFill="background1"/>
          </w:tcPr>
          <w:p w14:paraId="077DF7D4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auto"/>
            </w:tcBorders>
            <w:shd w:val="clear" w:color="auto" w:fill="auto"/>
          </w:tcPr>
          <w:p w14:paraId="069935D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EB2567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AAAD36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auto"/>
            </w:tcBorders>
            <w:shd w:val="clear" w:color="auto" w:fill="auto"/>
          </w:tcPr>
          <w:p w14:paraId="667D635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</w:tcBorders>
            <w:shd w:val="clear" w:color="auto" w:fill="auto"/>
          </w:tcPr>
          <w:p w14:paraId="73591F0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D0742C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A98B469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4E193B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2AB44A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B535C24" w14:textId="77777777" w:rsidR="001B2A2F" w:rsidRPr="00271A26" w:rsidRDefault="001B2A2F" w:rsidP="001B2A2F">
            <w:pPr>
              <w:rPr>
                <w:b/>
              </w:rPr>
            </w:pPr>
          </w:p>
        </w:tc>
      </w:tr>
      <w:tr w:rsidR="00C846DF" w:rsidRPr="00A715C7" w14:paraId="2E77008A" w14:textId="77777777" w:rsidTr="00C846DF">
        <w:trPr>
          <w:trHeight w:val="317"/>
        </w:trPr>
        <w:tc>
          <w:tcPr>
            <w:tcW w:w="16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8109A4E" w14:textId="77777777" w:rsidR="001B2A2F" w:rsidRPr="007C59FA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246324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auto"/>
              <w:left w:val="single" w:sz="6" w:space="0" w:color="auto"/>
            </w:tcBorders>
          </w:tcPr>
          <w:p w14:paraId="6A03200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</w:tcBorders>
          </w:tcPr>
          <w:p w14:paraId="14EFED9B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472" w:type="dxa"/>
            <w:tcBorders>
              <w:top w:val="dashed" w:sz="4" w:space="0" w:color="auto"/>
              <w:right w:val="thinThickSmallGap" w:sz="12" w:space="0" w:color="auto"/>
            </w:tcBorders>
          </w:tcPr>
          <w:p w14:paraId="537B16F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42D02C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F9E1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0F0115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D56F7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B234CE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449236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</w:tcBorders>
            <w:shd w:val="clear" w:color="auto" w:fill="auto"/>
          </w:tcPr>
          <w:p w14:paraId="14DF6A07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59F358F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</w:tcBorders>
            <w:shd w:val="clear" w:color="auto" w:fill="auto"/>
          </w:tcPr>
          <w:p w14:paraId="67A823E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876A65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AD84BB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auto"/>
            </w:tcBorders>
            <w:shd w:val="clear" w:color="auto" w:fill="auto"/>
          </w:tcPr>
          <w:p w14:paraId="16DEA6B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</w:tcBorders>
            <w:shd w:val="clear" w:color="auto" w:fill="auto"/>
          </w:tcPr>
          <w:p w14:paraId="76ADB90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19F3A0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480D55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860F93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56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067F2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456" w:type="dxa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F709E55" w14:textId="77777777" w:rsidR="001B2A2F" w:rsidRPr="00271A26" w:rsidRDefault="001B2A2F" w:rsidP="001B2A2F">
            <w:pPr>
              <w:rPr>
                <w:b/>
              </w:rPr>
            </w:pPr>
          </w:p>
        </w:tc>
      </w:tr>
      <w:tr w:rsidR="00C846DF" w:rsidRPr="00C846DF" w14:paraId="797EE505" w14:textId="77777777" w:rsidTr="00C846DF">
        <w:trPr>
          <w:trHeight w:val="317"/>
        </w:trPr>
        <w:tc>
          <w:tcPr>
            <w:tcW w:w="1662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F820681" w14:textId="229B7EBC" w:rsidR="001B2A2F" w:rsidRDefault="0065413E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IV</w:t>
            </w:r>
          </w:p>
          <w:p w14:paraId="265C89EC" w14:textId="157F409D" w:rsidR="00965C24" w:rsidRPr="007C59FA" w:rsidRDefault="00965C24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000000"/>
              <w:right w:val="single" w:sz="6" w:space="0" w:color="auto"/>
            </w:tcBorders>
          </w:tcPr>
          <w:p w14:paraId="47CBE589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dashed" w:sz="4" w:space="0" w:color="000000"/>
            </w:tcBorders>
          </w:tcPr>
          <w:p w14:paraId="743190B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000000"/>
            </w:tcBorders>
          </w:tcPr>
          <w:p w14:paraId="2C8A5F94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472" w:type="dxa"/>
            <w:tcBorders>
              <w:bottom w:val="dashed" w:sz="4" w:space="0" w:color="000000"/>
              <w:right w:val="thinThickSmallGap" w:sz="12" w:space="0" w:color="auto"/>
            </w:tcBorders>
          </w:tcPr>
          <w:p w14:paraId="53817E2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29D2037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78DB25B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left w:val="single" w:sz="4" w:space="0" w:color="auto"/>
              <w:bottom w:val="dashed" w:sz="4" w:space="0" w:color="000000"/>
              <w:right w:val="single" w:sz="6" w:space="0" w:color="auto"/>
            </w:tcBorders>
            <w:shd w:val="clear" w:color="auto" w:fill="auto"/>
          </w:tcPr>
          <w:p w14:paraId="0A4306F9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left w:val="single" w:sz="6" w:space="0" w:color="auto"/>
              <w:bottom w:val="dashed" w:sz="4" w:space="0" w:color="000000"/>
              <w:right w:val="single" w:sz="6" w:space="0" w:color="auto"/>
            </w:tcBorders>
            <w:shd w:val="clear" w:color="auto" w:fill="auto"/>
          </w:tcPr>
          <w:p w14:paraId="486F2D2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left w:val="single" w:sz="6" w:space="0" w:color="auto"/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6C2377C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</w:tcBorders>
            <w:shd w:val="clear" w:color="auto" w:fill="auto"/>
          </w:tcPr>
          <w:p w14:paraId="27B6BB87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000000"/>
            </w:tcBorders>
            <w:shd w:val="clear" w:color="auto" w:fill="auto"/>
          </w:tcPr>
          <w:p w14:paraId="2844E05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</w:tcBorders>
            <w:shd w:val="clear" w:color="auto" w:fill="FFFFFF" w:themeFill="background1"/>
          </w:tcPr>
          <w:p w14:paraId="75604412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bottom w:val="dashed" w:sz="4" w:space="0" w:color="000000"/>
            </w:tcBorders>
            <w:shd w:val="clear" w:color="auto" w:fill="auto"/>
          </w:tcPr>
          <w:p w14:paraId="09206326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3A885EF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</w:tcBorders>
            <w:shd w:val="clear" w:color="auto" w:fill="auto"/>
          </w:tcPr>
          <w:p w14:paraId="1CB0832D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bottom w:val="dashed" w:sz="4" w:space="0" w:color="000000"/>
            </w:tcBorders>
            <w:shd w:val="clear" w:color="auto" w:fill="auto"/>
          </w:tcPr>
          <w:p w14:paraId="3AA50D7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</w:tcBorders>
            <w:shd w:val="clear" w:color="auto" w:fill="auto"/>
          </w:tcPr>
          <w:p w14:paraId="6902904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dashed" w:sz="4" w:space="0" w:color="000000"/>
            </w:tcBorders>
            <w:shd w:val="clear" w:color="auto" w:fill="auto"/>
          </w:tcPr>
          <w:p w14:paraId="2266E6C4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60AFAC4B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left w:val="thinThickSmallGap" w:sz="12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4E7190D6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</w:tcPr>
          <w:p w14:paraId="75CE488A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05C1DE6E" w14:textId="4803D3D7" w:rsidR="001B2A2F" w:rsidRPr="00C846DF" w:rsidRDefault="00C846DF" w:rsidP="001B2A2F">
            <w:pPr>
              <w:rPr>
                <w:bCs/>
              </w:rPr>
            </w:pPr>
            <w:r w:rsidRPr="00C846DF">
              <w:rPr>
                <w:bCs/>
              </w:rPr>
              <w:t>MM</w:t>
            </w:r>
            <w:r w:rsidR="006D760F">
              <w:rPr>
                <w:bCs/>
              </w:rPr>
              <w:t xml:space="preserve"> (K)</w:t>
            </w:r>
          </w:p>
        </w:tc>
      </w:tr>
      <w:tr w:rsidR="00C846DF" w:rsidRPr="00A715C7" w14:paraId="51B754F4" w14:textId="77777777" w:rsidTr="00C846DF">
        <w:trPr>
          <w:trHeight w:val="317"/>
        </w:trPr>
        <w:tc>
          <w:tcPr>
            <w:tcW w:w="1662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424E076" w14:textId="77777777" w:rsidR="001B2A2F" w:rsidRPr="007C59FA" w:rsidRDefault="001B2A2F" w:rsidP="00965C24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right w:val="single" w:sz="6" w:space="0" w:color="auto"/>
            </w:tcBorders>
          </w:tcPr>
          <w:p w14:paraId="25BDD0B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000000"/>
              <w:left w:val="single" w:sz="6" w:space="0" w:color="auto"/>
            </w:tcBorders>
          </w:tcPr>
          <w:p w14:paraId="7DFC6FA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</w:tcPr>
          <w:p w14:paraId="5854CAA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472" w:type="dxa"/>
            <w:tcBorders>
              <w:top w:val="dashed" w:sz="4" w:space="0" w:color="000000"/>
              <w:right w:val="thinThickSmallGap" w:sz="12" w:space="0" w:color="auto"/>
            </w:tcBorders>
          </w:tcPr>
          <w:p w14:paraId="47EEAF0C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ABE456A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9B61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00" w:type="dxa"/>
            <w:tcBorders>
              <w:top w:val="dashed" w:sz="4" w:space="0" w:color="000000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4C8918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3442A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EEDA77B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</w:tcBorders>
            <w:shd w:val="clear" w:color="auto" w:fill="auto"/>
          </w:tcPr>
          <w:p w14:paraId="0E3EF71F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</w:tcBorders>
            <w:shd w:val="clear" w:color="auto" w:fill="auto"/>
          </w:tcPr>
          <w:p w14:paraId="209B272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</w:tcBorders>
            <w:shd w:val="clear" w:color="auto" w:fill="FFFFFF" w:themeFill="background1"/>
          </w:tcPr>
          <w:p w14:paraId="7B3989D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</w:tcBorders>
            <w:shd w:val="clear" w:color="auto" w:fill="auto"/>
          </w:tcPr>
          <w:p w14:paraId="6969B6F3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179C6AD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</w:tcBorders>
            <w:shd w:val="clear" w:color="auto" w:fill="auto"/>
          </w:tcPr>
          <w:p w14:paraId="66BA5B91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66" w:type="dxa"/>
            <w:tcBorders>
              <w:top w:val="dashed" w:sz="4" w:space="0" w:color="000000"/>
            </w:tcBorders>
            <w:shd w:val="clear" w:color="auto" w:fill="auto"/>
          </w:tcPr>
          <w:p w14:paraId="1657B7C0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</w:tcBorders>
            <w:shd w:val="clear" w:color="auto" w:fill="auto"/>
          </w:tcPr>
          <w:p w14:paraId="3E30EDB5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44" w:type="dxa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14:paraId="761C11FE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16" w:type="dxa"/>
            <w:tcBorders>
              <w:top w:val="dashed" w:sz="4" w:space="0" w:color="000000"/>
              <w:right w:val="thinThickSmallGap" w:sz="12" w:space="0" w:color="auto"/>
            </w:tcBorders>
            <w:shd w:val="clear" w:color="auto" w:fill="auto"/>
          </w:tcPr>
          <w:p w14:paraId="2DEB23ED" w14:textId="77777777" w:rsidR="001B2A2F" w:rsidRPr="00271A26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578" w:type="dxa"/>
            <w:tcBorders>
              <w:top w:val="dashed" w:sz="4" w:space="0" w:color="000000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0CE0F3E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566" w:type="dxa"/>
            <w:tcBorders>
              <w:top w:val="dashed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B96B0" w14:textId="77777777" w:rsidR="001B2A2F" w:rsidRPr="00271A26" w:rsidRDefault="001B2A2F" w:rsidP="001B2A2F">
            <w:pPr>
              <w:rPr>
                <w:b/>
              </w:rPr>
            </w:pPr>
          </w:p>
        </w:tc>
        <w:tc>
          <w:tcPr>
            <w:tcW w:w="456" w:type="dxa"/>
            <w:tcBorders>
              <w:top w:val="dashed" w:sz="4" w:space="0" w:color="000000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F40BD9F" w14:textId="77777777" w:rsidR="001B2A2F" w:rsidRPr="00271A26" w:rsidRDefault="001B2A2F" w:rsidP="001B2A2F">
            <w:pPr>
              <w:rPr>
                <w:b/>
              </w:rPr>
            </w:pPr>
          </w:p>
        </w:tc>
      </w:tr>
    </w:tbl>
    <w:p w14:paraId="495BEA69" w14:textId="77777777" w:rsidR="00EE549B" w:rsidRPr="00A715C7" w:rsidRDefault="00EE549B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83A25D" w14:textId="77777777" w:rsidR="00A715C7" w:rsidRPr="00A715C7" w:rsidRDefault="00A715C7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F894F1" w14:textId="77777777" w:rsidR="00A715C7" w:rsidRDefault="00A715C7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15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D769C24" w14:textId="77777777" w:rsidR="00EE549B" w:rsidRDefault="00EE549B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5112EE" w14:textId="77777777" w:rsidR="00EE549B" w:rsidRDefault="00EE549B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50060F" w14:textId="77777777" w:rsidR="00EE549B" w:rsidRDefault="00EE549B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053FDF" w14:textId="77777777" w:rsidR="00EE549B" w:rsidRDefault="00EE549B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70205B" w14:textId="77777777" w:rsidR="00EE549B" w:rsidRDefault="00EE549B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C9634CE" w14:textId="77777777" w:rsidR="007105C5" w:rsidRPr="00A715C7" w:rsidRDefault="007105C5" w:rsidP="00A715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746C1E" w14:textId="37DFB66E" w:rsidR="004A2E9A" w:rsidRDefault="004A2E9A" w:rsidP="00A715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C66645E" w14:textId="1F252BCA" w:rsidR="001B2A2F" w:rsidRDefault="001B2A2F" w:rsidP="00A715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0D9C5A" w14:textId="55341CD5" w:rsidR="001B2A2F" w:rsidRDefault="001B2A2F" w:rsidP="00A715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430633" w14:textId="70BF8352" w:rsidR="001B2A2F" w:rsidRDefault="001B2A2F" w:rsidP="00A715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1DC2CB" w14:textId="56C6D610" w:rsidR="001B2A2F" w:rsidRDefault="001B2A2F" w:rsidP="00A715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A129041" w14:textId="77777777" w:rsidR="001B2A2F" w:rsidRPr="00A715C7" w:rsidRDefault="001B2A2F" w:rsidP="00A715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503"/>
        <w:tblW w:w="5000" w:type="pct"/>
        <w:tblLook w:val="04A0" w:firstRow="1" w:lastRow="0" w:firstColumn="1" w:lastColumn="0" w:noHBand="0" w:noVBand="1"/>
      </w:tblPr>
      <w:tblGrid>
        <w:gridCol w:w="1680"/>
        <w:gridCol w:w="252"/>
        <w:gridCol w:w="255"/>
        <w:gridCol w:w="520"/>
        <w:gridCol w:w="523"/>
        <w:gridCol w:w="549"/>
        <w:gridCol w:w="472"/>
        <w:gridCol w:w="521"/>
        <w:gridCol w:w="493"/>
        <w:gridCol w:w="19"/>
        <w:gridCol w:w="596"/>
        <w:gridCol w:w="516"/>
        <w:gridCol w:w="516"/>
        <w:gridCol w:w="518"/>
        <w:gridCol w:w="518"/>
        <w:gridCol w:w="543"/>
        <w:gridCol w:w="12"/>
        <w:gridCol w:w="504"/>
        <w:gridCol w:w="529"/>
        <w:gridCol w:w="518"/>
        <w:gridCol w:w="518"/>
        <w:gridCol w:w="516"/>
        <w:gridCol w:w="14"/>
        <w:gridCol w:w="529"/>
        <w:gridCol w:w="683"/>
        <w:gridCol w:w="596"/>
        <w:gridCol w:w="516"/>
        <w:gridCol w:w="516"/>
      </w:tblGrid>
      <w:tr w:rsidR="00195364" w:rsidRPr="00A715C7" w14:paraId="354D2F55" w14:textId="77777777" w:rsidTr="00195364">
        <w:trPr>
          <w:trHeight w:val="513"/>
        </w:trPr>
        <w:tc>
          <w:tcPr>
            <w:tcW w:w="606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0E84002" w14:textId="74AB7383" w:rsidR="00195364" w:rsidRDefault="00195364" w:rsidP="006D76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Odjeljenj</w:t>
            </w:r>
            <w:r>
              <w:rPr>
                <w:sz w:val="24"/>
                <w:szCs w:val="24"/>
                <w:lang w:eastAsia="zh-CN"/>
              </w:rPr>
              <w:t>e/</w:t>
            </w:r>
          </w:p>
          <w:p w14:paraId="28EC5CE7" w14:textId="77777777" w:rsidR="00195364" w:rsidRDefault="00195364" w:rsidP="006D76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Razred</w:t>
            </w:r>
          </w:p>
          <w:p w14:paraId="0264BE54" w14:textId="0EB4CB09" w:rsidR="00195364" w:rsidRPr="00A715C7" w:rsidRDefault="00195364" w:rsidP="006D760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Zanimanje</w:t>
            </w:r>
          </w:p>
        </w:tc>
        <w:tc>
          <w:tcPr>
            <w:tcW w:w="4394" w:type="pct"/>
            <w:gridSpan w:val="2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6DE640B4" w14:textId="0311A0AB" w:rsidR="00195364" w:rsidRPr="00A715C7" w:rsidRDefault="00195364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9E7BED">
              <w:rPr>
                <w:b/>
                <w:sz w:val="32"/>
                <w:szCs w:val="32"/>
                <w:lang w:eastAsia="zh-CN"/>
              </w:rPr>
              <w:t xml:space="preserve">Mjesec </w:t>
            </w:r>
            <w:r>
              <w:rPr>
                <w:b/>
                <w:sz w:val="32"/>
                <w:szCs w:val="32"/>
                <w:lang w:eastAsia="zh-CN"/>
              </w:rPr>
              <w:t>O</w:t>
            </w:r>
            <w:r w:rsidRPr="009E7BED">
              <w:rPr>
                <w:b/>
                <w:sz w:val="32"/>
                <w:szCs w:val="32"/>
                <w:lang w:eastAsia="zh-CN"/>
              </w:rPr>
              <w:t>ktobar</w:t>
            </w:r>
          </w:p>
        </w:tc>
      </w:tr>
      <w:tr w:rsidR="000321A3" w:rsidRPr="00A715C7" w14:paraId="0E8B59E6" w14:textId="77777777" w:rsidTr="00195364">
        <w:trPr>
          <w:trHeight w:val="442"/>
        </w:trPr>
        <w:tc>
          <w:tcPr>
            <w:tcW w:w="606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4F314F08" w14:textId="77777777" w:rsidR="00C425AD" w:rsidRPr="00A715C7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0" w:type="pct"/>
            <w:gridSpan w:val="4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1B1C07F" w14:textId="77777777" w:rsidR="00C425AD" w:rsidRPr="00A715C7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963" w:type="pct"/>
            <w:gridSpan w:val="6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3292C5" w14:textId="77777777" w:rsidR="00C425AD" w:rsidRPr="00A715C7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938" w:type="pct"/>
            <w:gridSpan w:val="6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E353FBF" w14:textId="77777777" w:rsidR="00C425AD" w:rsidRPr="00A715C7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928" w:type="pct"/>
            <w:gridSpan w:val="6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BDB545C" w14:textId="77777777" w:rsidR="00C425AD" w:rsidRPr="00A715C7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994" w:type="pct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38401C52" w14:textId="77777777" w:rsidR="00C425AD" w:rsidRPr="00A715C7" w:rsidRDefault="00C425AD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195364" w:rsidRPr="00A715C7" w14:paraId="2A82D4D1" w14:textId="77777777" w:rsidTr="00195364">
        <w:trPr>
          <w:trHeight w:val="248"/>
        </w:trPr>
        <w:tc>
          <w:tcPr>
            <w:tcW w:w="606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13047372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4" w:type="pct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CD9A4E" w14:textId="6C1A8947" w:rsidR="001B2A2F" w:rsidRPr="00A715C7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57D86" w14:textId="10E5779A" w:rsidR="001B2A2F" w:rsidRPr="00A715C7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CD59B0" w14:textId="0DC67E01" w:rsidR="001B2A2F" w:rsidRPr="000321A3" w:rsidRDefault="001B2A2F" w:rsidP="001B2A2F">
            <w:pPr>
              <w:suppressAutoHyphens/>
              <w:rPr>
                <w:lang w:eastAsia="zh-CN"/>
              </w:rPr>
            </w:pPr>
            <w:r w:rsidRPr="000321A3">
              <w:rPr>
                <w:lang w:eastAsia="zh-CN"/>
              </w:rPr>
              <w:t>čet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61F6B73C" w14:textId="12DCB340" w:rsidR="001B2A2F" w:rsidRPr="000321A3" w:rsidRDefault="001B2A2F" w:rsidP="001B2A2F">
            <w:pPr>
              <w:suppressAutoHyphens/>
              <w:rPr>
                <w:lang w:eastAsia="zh-CN"/>
              </w:rPr>
            </w:pPr>
            <w:r w:rsidRPr="000321A3">
              <w:rPr>
                <w:lang w:eastAsia="zh-CN"/>
              </w:rPr>
              <w:t>pet</w:t>
            </w:r>
          </w:p>
        </w:tc>
        <w:tc>
          <w:tcPr>
            <w:tcW w:w="200" w:type="pct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07434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pon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CEF3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uto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14DF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sri</w:t>
            </w:r>
          </w:p>
        </w:tc>
        <w:tc>
          <w:tcPr>
            <w:tcW w:w="18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8BA0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čet</w:t>
            </w:r>
          </w:p>
        </w:tc>
        <w:tc>
          <w:tcPr>
            <w:tcW w:w="227" w:type="pct"/>
            <w:gridSpan w:val="2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104014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pet</w:t>
            </w:r>
          </w:p>
        </w:tc>
        <w:tc>
          <w:tcPr>
            <w:tcW w:w="180" w:type="pct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3FFE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pon</w:t>
            </w:r>
          </w:p>
        </w:tc>
        <w:tc>
          <w:tcPr>
            <w:tcW w:w="17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CF84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uto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9F11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sri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3E26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čet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36EBBA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pet</w:t>
            </w:r>
          </w:p>
        </w:tc>
        <w:tc>
          <w:tcPr>
            <w:tcW w:w="181" w:type="pct"/>
            <w:gridSpan w:val="2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3A0E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pon</w:t>
            </w:r>
          </w:p>
        </w:tc>
        <w:tc>
          <w:tcPr>
            <w:tcW w:w="19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BC0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uto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F538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sri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68B2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čet</w:t>
            </w:r>
          </w:p>
        </w:tc>
        <w:tc>
          <w:tcPr>
            <w:tcW w:w="175" w:type="pct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52382E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pet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E313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pon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29BD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uto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2FB2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sri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990D" w14:textId="77777777" w:rsidR="001B2A2F" w:rsidRPr="000321A3" w:rsidRDefault="001B2A2F" w:rsidP="001B2A2F">
            <w:pPr>
              <w:suppressAutoHyphens/>
              <w:jc w:val="center"/>
              <w:rPr>
                <w:lang w:eastAsia="zh-CN"/>
              </w:rPr>
            </w:pPr>
            <w:r w:rsidRPr="000321A3">
              <w:rPr>
                <w:lang w:eastAsia="zh-CN"/>
              </w:rPr>
              <w:t>čet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58D97C4F" w14:textId="77777777" w:rsidR="001B2A2F" w:rsidRPr="000321A3" w:rsidRDefault="001B2A2F" w:rsidP="001B2A2F">
            <w:pPr>
              <w:suppressAutoHyphens/>
              <w:rPr>
                <w:lang w:eastAsia="zh-CN"/>
              </w:rPr>
            </w:pPr>
            <w:r w:rsidRPr="000321A3">
              <w:rPr>
                <w:lang w:eastAsia="zh-CN"/>
              </w:rPr>
              <w:t>pet</w:t>
            </w:r>
          </w:p>
        </w:tc>
      </w:tr>
      <w:tr w:rsidR="00DB1F95" w:rsidRPr="00A715C7" w14:paraId="1D72A3E6" w14:textId="77777777" w:rsidTr="00195364">
        <w:trPr>
          <w:trHeight w:val="380"/>
        </w:trPr>
        <w:tc>
          <w:tcPr>
            <w:tcW w:w="606" w:type="pct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14:paraId="782B21E6" w14:textId="77777777" w:rsidR="001B2A2F" w:rsidRPr="00A715C7" w:rsidRDefault="001B2A2F" w:rsidP="001B2A2F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94" w:type="pct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C07BCD" w14:textId="205DF9C5" w:rsidR="001B2A2F" w:rsidRPr="00A715C7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85A3C11" w14:textId="529AA996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BF34CA" w14:textId="5DC11415" w:rsidR="001B2A2F" w:rsidRPr="00A715C7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14:paraId="7A58F056" w14:textId="55CC5CD3" w:rsidR="001B2A2F" w:rsidRPr="00A715C7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200" w:type="pct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10913F8" w14:textId="1C1200E4" w:rsidR="001B2A2F" w:rsidRPr="00A715C7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66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4FED55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0A05B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524B208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BCE90C1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0" w:type="pct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30A0" w14:textId="4BEC2D9D" w:rsidR="001B2A2F" w:rsidRPr="00A715C7" w:rsidRDefault="001B2A2F" w:rsidP="0019536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A5559" w14:textId="6C2502D6" w:rsidR="001B2A2F" w:rsidRPr="00A715C7" w:rsidRDefault="001B2A2F" w:rsidP="0019536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189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490E78" w14:textId="77777777" w:rsidR="001B2A2F" w:rsidRPr="00A715C7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189" w:type="pct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CBD1B5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198" w:type="pct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DCDA082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181" w:type="pct"/>
            <w:gridSpan w:val="2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9369E7" w14:textId="61013E4D" w:rsidR="001B2A2F" w:rsidRPr="00A715C7" w:rsidRDefault="001B2A2F" w:rsidP="0019536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193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52921D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189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8BC6283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189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E1C1EB8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175" w:type="pct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7D35E99" w14:textId="64FD2BB0" w:rsidR="001B2A2F" w:rsidRPr="00A715C7" w:rsidRDefault="001B2A2F" w:rsidP="00195364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198" w:type="pct"/>
            <w:gridSpan w:val="2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2E0E0AE" w14:textId="19F1F3D3" w:rsidR="001B2A2F" w:rsidRPr="00A715C7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48" w:type="pct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8186FE4" w14:textId="34645588" w:rsidR="001B2A2F" w:rsidRPr="00A715C7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C896143" w14:textId="09E8FD4C" w:rsidR="001B2A2F" w:rsidRPr="00A715C7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D64FC3D" w14:textId="14BE347C" w:rsidR="001B2A2F" w:rsidRPr="00A715C7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</w:tcPr>
          <w:p w14:paraId="062D9325" w14:textId="1DFCAA6E" w:rsidR="001B2A2F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30.</w:t>
            </w:r>
          </w:p>
        </w:tc>
      </w:tr>
      <w:tr w:rsidR="00DB1F95" w:rsidRPr="00A715C7" w14:paraId="5EC9314F" w14:textId="77777777" w:rsidTr="00195364">
        <w:trPr>
          <w:trHeight w:val="110"/>
        </w:trPr>
        <w:tc>
          <w:tcPr>
            <w:tcW w:w="606" w:type="pct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0EB73A2" w14:textId="77777777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</w:t>
            </w:r>
          </w:p>
          <w:p w14:paraId="52065D89" w14:textId="2B8F8CA1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Pomoćni kuhar</w:t>
            </w:r>
            <w:r w:rsidR="00792BC7">
              <w:rPr>
                <w:b/>
                <w:w w:val="66"/>
                <w:sz w:val="28"/>
                <w:szCs w:val="28"/>
                <w:lang w:eastAsia="zh-CN"/>
              </w:rPr>
              <w:t xml:space="preserve"> i tapetar</w:t>
            </w:r>
          </w:p>
        </w:tc>
        <w:tc>
          <w:tcPr>
            <w:tcW w:w="94" w:type="pct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93F2656" w14:textId="77777777" w:rsidR="006D760F" w:rsidRPr="00A715C7" w:rsidRDefault="006D760F" w:rsidP="006D760F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6AE9BB7" w14:textId="77777777" w:rsidR="006D760F" w:rsidRPr="00A715C7" w:rsidRDefault="006D760F" w:rsidP="006D760F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53989997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1" w:type="pc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20491517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00" w:type="pct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BAE807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66" w:type="pc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36411C2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0" w:type="pc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10A28AD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DC74F96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218" w:type="pct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245060F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0" w:type="pct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D063BC0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78" w:type="pct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032F077A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9" w:type="pct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</w:tcPr>
          <w:p w14:paraId="3E3E74D0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9" w:type="pct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7D1430D2" w14:textId="77777777" w:rsidR="006D760F" w:rsidRPr="00A715C7" w:rsidRDefault="006D760F" w:rsidP="006D760F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8" w:type="pct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AA1D04B" w14:textId="77777777" w:rsidR="006D760F" w:rsidRPr="00A715C7" w:rsidRDefault="006D760F" w:rsidP="006D760F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CC08537" w14:textId="77777777" w:rsidR="006D760F" w:rsidRPr="00A715C7" w:rsidRDefault="006D760F" w:rsidP="006D760F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00C38320" w14:textId="77777777" w:rsidR="006D760F" w:rsidRPr="00A715C7" w:rsidRDefault="006D760F" w:rsidP="006D760F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9" w:type="pct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678A04B7" w14:textId="77777777" w:rsidR="006D760F" w:rsidRPr="00A715C7" w:rsidRDefault="006D760F" w:rsidP="006D760F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189" w:type="pct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5E5E2352" w14:textId="77777777" w:rsidR="006D760F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</w:t>
            </w:r>
          </w:p>
          <w:p w14:paraId="34E3D31F" w14:textId="07F6E5E9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(PZ)</w:t>
            </w:r>
          </w:p>
        </w:tc>
        <w:tc>
          <w:tcPr>
            <w:tcW w:w="175" w:type="pct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3272E1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1211748" w14:textId="5A7B54A0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MM (K)</w:t>
            </w:r>
          </w:p>
        </w:tc>
        <w:tc>
          <w:tcPr>
            <w:tcW w:w="248" w:type="pct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86EB9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7" w:type="pc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C08CFC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0" w:type="pc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918E46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3" w:type="pct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6AFF4A10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DB1F95" w:rsidRPr="008D3BCC" w14:paraId="5384801B" w14:textId="77777777" w:rsidTr="00195364">
        <w:trPr>
          <w:trHeight w:val="307"/>
        </w:trPr>
        <w:tc>
          <w:tcPr>
            <w:tcW w:w="606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7759A4F" w14:textId="77777777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9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5ADB725" w14:textId="77777777" w:rsidR="006D760F" w:rsidRPr="00A715C7" w:rsidRDefault="006D760F" w:rsidP="006D760F">
            <w:pPr>
              <w:suppressAutoHyphens/>
              <w:rPr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1457D63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</w:tcPr>
          <w:p w14:paraId="08C2CD2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445600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482E1D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EA60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D47233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2DDA9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8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527479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EF348C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8" w:type="pct"/>
            <w:tcBorders>
              <w:top w:val="dashed" w:sz="4" w:space="0" w:color="auto"/>
            </w:tcBorders>
            <w:shd w:val="clear" w:color="auto" w:fill="auto"/>
          </w:tcPr>
          <w:p w14:paraId="663C9020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FFFFFF" w:themeFill="background1"/>
          </w:tcPr>
          <w:p w14:paraId="3C72098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7DE5053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606FD0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524F557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3" w:type="pct"/>
            <w:tcBorders>
              <w:top w:val="dashed" w:sz="4" w:space="0" w:color="auto"/>
            </w:tcBorders>
            <w:shd w:val="clear" w:color="auto" w:fill="auto"/>
          </w:tcPr>
          <w:p w14:paraId="55E4EC9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4A560CF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623D2A7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F92E7E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860F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48" w:type="pct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0DA75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D9C83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0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E2B95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3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2CEE782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DB1F95" w:rsidRPr="008D3BCC" w14:paraId="55BABCC2" w14:textId="77777777" w:rsidTr="00195364">
        <w:trPr>
          <w:trHeight w:val="176"/>
        </w:trPr>
        <w:tc>
          <w:tcPr>
            <w:tcW w:w="606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6B4C59E" w14:textId="7EFB1A46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</w:t>
            </w:r>
          </w:p>
          <w:p w14:paraId="1D336307" w14:textId="744EBAEE" w:rsidR="006D760F" w:rsidRPr="00DB1F95" w:rsidRDefault="00DB1F95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Autolimar i Kuhar</w:t>
            </w:r>
          </w:p>
        </w:tc>
        <w:tc>
          <w:tcPr>
            <w:tcW w:w="9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76AC780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3674700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2BFAF0B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4F2A34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6FD1F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D6900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16119D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52A16A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8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AB365D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F58031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8" w:type="pct"/>
            <w:tcBorders>
              <w:bottom w:val="dashed" w:sz="4" w:space="0" w:color="auto"/>
            </w:tcBorders>
            <w:shd w:val="clear" w:color="auto" w:fill="auto"/>
          </w:tcPr>
          <w:p w14:paraId="7E7C46F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FFFFFF" w:themeFill="background1"/>
          </w:tcPr>
          <w:p w14:paraId="00BBBDB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3D68CCE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8963B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9C3C983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3" w:type="pct"/>
            <w:tcBorders>
              <w:bottom w:val="dashed" w:sz="4" w:space="0" w:color="auto"/>
            </w:tcBorders>
            <w:shd w:val="clear" w:color="auto" w:fill="auto"/>
          </w:tcPr>
          <w:p w14:paraId="771672A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3338E56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28C67D83" w14:textId="0F1E462C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 (PZ)</w:t>
            </w:r>
          </w:p>
        </w:tc>
        <w:tc>
          <w:tcPr>
            <w:tcW w:w="175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1C9C82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511726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5E2C76" w14:textId="486A5B1C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MM (</w:t>
            </w:r>
            <w:r w:rsidR="003E5C39">
              <w:rPr>
                <w:b/>
                <w:bCs/>
                <w:w w:val="66"/>
                <w:lang w:eastAsia="zh-CN"/>
              </w:rPr>
              <w:t>K)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DC854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F2E46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3B30AF1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DB1F95" w:rsidRPr="008D3BCC" w14:paraId="29861295" w14:textId="77777777" w:rsidTr="00195364">
        <w:trPr>
          <w:trHeight w:val="76"/>
        </w:trPr>
        <w:tc>
          <w:tcPr>
            <w:tcW w:w="606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7E84B6B" w14:textId="77777777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9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5A24C1F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E4F0BA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7F60C3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46AFD0D0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1EA895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396E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7E14D5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612DF7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8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02D466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3F1D56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8" w:type="pct"/>
            <w:tcBorders>
              <w:top w:val="dashed" w:sz="4" w:space="0" w:color="auto"/>
            </w:tcBorders>
            <w:shd w:val="clear" w:color="auto" w:fill="auto"/>
          </w:tcPr>
          <w:p w14:paraId="1F957670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FFFFFF" w:themeFill="background1"/>
          </w:tcPr>
          <w:p w14:paraId="43ED773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08041CC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0CFD76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0885D1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3" w:type="pct"/>
            <w:tcBorders>
              <w:top w:val="dashed" w:sz="4" w:space="0" w:color="auto"/>
            </w:tcBorders>
            <w:shd w:val="clear" w:color="auto" w:fill="auto"/>
          </w:tcPr>
          <w:p w14:paraId="6A683C2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3BD8AD9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0288324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DFD9F0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A326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48" w:type="pct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FC4AA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C882B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0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4C94F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3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08FB3DF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DB1F95" w:rsidRPr="008D3BCC" w14:paraId="4CE42AB0" w14:textId="77777777" w:rsidTr="00195364">
        <w:trPr>
          <w:trHeight w:val="143"/>
        </w:trPr>
        <w:tc>
          <w:tcPr>
            <w:tcW w:w="606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58007F5" w14:textId="022BDB7B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II</w:t>
            </w:r>
          </w:p>
          <w:p w14:paraId="17839622" w14:textId="0BBE0FDC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9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E23452F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A21E3B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2129631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4BCBE02B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763B7E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792CA1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55EF45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6D1C6A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8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8BE4B2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756259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8" w:type="pct"/>
            <w:tcBorders>
              <w:bottom w:val="dashed" w:sz="4" w:space="0" w:color="auto"/>
            </w:tcBorders>
            <w:shd w:val="clear" w:color="auto" w:fill="auto"/>
          </w:tcPr>
          <w:p w14:paraId="2EED909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FFFFFF" w:themeFill="background1"/>
          </w:tcPr>
          <w:p w14:paraId="6AD1A0B0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070E6EF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FC4748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EB6C3EB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3" w:type="pct"/>
            <w:tcBorders>
              <w:bottom w:val="dashed" w:sz="4" w:space="0" w:color="auto"/>
            </w:tcBorders>
            <w:shd w:val="clear" w:color="auto" w:fill="auto"/>
          </w:tcPr>
          <w:p w14:paraId="0486F1A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47F160F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1222DB80" w14:textId="05B30A8B" w:rsidR="006D760F" w:rsidRPr="008D3BCC" w:rsidRDefault="003E5C39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 (PZ)</w:t>
            </w:r>
          </w:p>
        </w:tc>
        <w:tc>
          <w:tcPr>
            <w:tcW w:w="175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E4B6E3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ECF9D48" w14:textId="33362AF9" w:rsidR="006D760F" w:rsidRPr="008D3BCC" w:rsidRDefault="003E5C39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MM (K)</w:t>
            </w:r>
          </w:p>
        </w:tc>
        <w:tc>
          <w:tcPr>
            <w:tcW w:w="248" w:type="pct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DD1853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9F028F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D61002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D4F790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DB1F95" w:rsidRPr="008D3BCC" w14:paraId="222E7E06" w14:textId="77777777" w:rsidTr="00195364">
        <w:trPr>
          <w:trHeight w:val="333"/>
        </w:trPr>
        <w:tc>
          <w:tcPr>
            <w:tcW w:w="606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8466D8A" w14:textId="77777777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9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0E52B89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2C40FE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A2980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6AF74E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2571E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F818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B693DB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7139E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8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5C6EAA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B25923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8" w:type="pct"/>
            <w:tcBorders>
              <w:top w:val="dashed" w:sz="4" w:space="0" w:color="auto"/>
            </w:tcBorders>
            <w:shd w:val="clear" w:color="auto" w:fill="auto"/>
          </w:tcPr>
          <w:p w14:paraId="6B6717A0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FFFFFF" w:themeFill="background1"/>
          </w:tcPr>
          <w:p w14:paraId="6D02589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0E0EC393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771A2F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D8598E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3" w:type="pct"/>
            <w:tcBorders>
              <w:top w:val="dashed" w:sz="4" w:space="0" w:color="auto"/>
            </w:tcBorders>
            <w:shd w:val="clear" w:color="auto" w:fill="auto"/>
          </w:tcPr>
          <w:p w14:paraId="5948829B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4DC74B3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719DBE8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BA2D4F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13A9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48" w:type="pct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C15613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0FD89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0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F5E45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3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0345A74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DB1F95" w:rsidRPr="008D3BCC" w14:paraId="69D0E0DD" w14:textId="77777777" w:rsidTr="00195364">
        <w:trPr>
          <w:trHeight w:val="131"/>
        </w:trPr>
        <w:tc>
          <w:tcPr>
            <w:tcW w:w="606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5732179" w14:textId="77777777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II</w:t>
            </w:r>
          </w:p>
          <w:p w14:paraId="6CA56700" w14:textId="7CD7DB6C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Krojac</w:t>
            </w:r>
          </w:p>
        </w:tc>
        <w:tc>
          <w:tcPr>
            <w:tcW w:w="9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06D4C09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C0AB17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6145EA0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231092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E3916D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2E8270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64EC2F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69AC4D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8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A7D5127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49F2D17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8" w:type="pct"/>
            <w:tcBorders>
              <w:bottom w:val="dashed" w:sz="4" w:space="0" w:color="auto"/>
            </w:tcBorders>
            <w:shd w:val="clear" w:color="auto" w:fill="auto"/>
          </w:tcPr>
          <w:p w14:paraId="4991C91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FFFFFF" w:themeFill="background1"/>
          </w:tcPr>
          <w:p w14:paraId="78DC22E3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30334CC3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B1496B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FE6444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3" w:type="pct"/>
            <w:tcBorders>
              <w:bottom w:val="dashed" w:sz="4" w:space="0" w:color="auto"/>
            </w:tcBorders>
            <w:shd w:val="clear" w:color="auto" w:fill="auto"/>
          </w:tcPr>
          <w:p w14:paraId="5FD5CC7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2812541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6231B6AC" w14:textId="17EF84E0" w:rsidR="006D760F" w:rsidRPr="008D3BCC" w:rsidRDefault="003E5C39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HJK (PZ)</w:t>
            </w:r>
          </w:p>
        </w:tc>
        <w:tc>
          <w:tcPr>
            <w:tcW w:w="175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839D20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D3B45D0" w14:textId="7F853C2A" w:rsidR="006D760F" w:rsidRPr="008D3BCC" w:rsidRDefault="003E5C39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MM (K)</w:t>
            </w:r>
          </w:p>
        </w:tc>
        <w:tc>
          <w:tcPr>
            <w:tcW w:w="248" w:type="pct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5F20C4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CE308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E29579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311B81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DB1F95" w:rsidRPr="008D3BCC" w14:paraId="6525E164" w14:textId="77777777" w:rsidTr="00195364">
        <w:trPr>
          <w:trHeight w:val="120"/>
        </w:trPr>
        <w:tc>
          <w:tcPr>
            <w:tcW w:w="606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D4F5E32" w14:textId="77777777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9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8DD6AD2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157DF2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1854A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177445B7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360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D6FE2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D99FEC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D0E62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8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41B0ED0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D13F98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8" w:type="pct"/>
            <w:tcBorders>
              <w:top w:val="dashed" w:sz="4" w:space="0" w:color="auto"/>
            </w:tcBorders>
            <w:shd w:val="clear" w:color="auto" w:fill="auto"/>
          </w:tcPr>
          <w:p w14:paraId="4258CA8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FFFFFF" w:themeFill="background1"/>
          </w:tcPr>
          <w:p w14:paraId="635F252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5421A0F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928DC0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F8CD5A7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3" w:type="pct"/>
            <w:tcBorders>
              <w:top w:val="dashed" w:sz="4" w:space="0" w:color="auto"/>
            </w:tcBorders>
            <w:shd w:val="clear" w:color="auto" w:fill="auto"/>
          </w:tcPr>
          <w:p w14:paraId="78ED1F7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3BDDE49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4A982B9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CCD71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4264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48" w:type="pct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1E6AD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F547D2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0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D0FFF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3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79F91EF7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</w:tr>
      <w:tr w:rsidR="00DB1F95" w:rsidRPr="008C53AC" w14:paraId="12F33F4A" w14:textId="77777777" w:rsidTr="00195364">
        <w:trPr>
          <w:trHeight w:val="120"/>
        </w:trPr>
        <w:tc>
          <w:tcPr>
            <w:tcW w:w="606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009AE7B" w14:textId="77777777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III</w:t>
            </w:r>
          </w:p>
          <w:p w14:paraId="79449650" w14:textId="0E775C0F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9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74764DC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8F5380B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2273DBF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1CA174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0ECC1E2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5D6DDE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F0CE3B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C884DF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8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42444A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E6A12BB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8" w:type="pct"/>
            <w:tcBorders>
              <w:bottom w:val="dashed" w:sz="4" w:space="0" w:color="auto"/>
            </w:tcBorders>
            <w:shd w:val="clear" w:color="auto" w:fill="auto"/>
          </w:tcPr>
          <w:p w14:paraId="065D70E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FFFFFF" w:themeFill="background1"/>
          </w:tcPr>
          <w:p w14:paraId="49C0B65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011F12F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026BFBB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9963F68" w14:textId="3433AC43" w:rsidR="006D760F" w:rsidRPr="008D3BCC" w:rsidRDefault="003E5C39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 (PZ)</w:t>
            </w:r>
          </w:p>
        </w:tc>
        <w:tc>
          <w:tcPr>
            <w:tcW w:w="193" w:type="pct"/>
            <w:tcBorders>
              <w:bottom w:val="dashed" w:sz="4" w:space="0" w:color="auto"/>
            </w:tcBorders>
            <w:shd w:val="clear" w:color="auto" w:fill="auto"/>
          </w:tcPr>
          <w:p w14:paraId="640B28E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1B2DC76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46479E8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5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49947E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76959B7" w14:textId="77777777" w:rsidR="006D760F" w:rsidRPr="008D3BCC" w:rsidRDefault="006D760F" w:rsidP="006D760F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FA39CAB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2BE2822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167C4A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2DAAF7DA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B1F95" w:rsidRPr="008C53AC" w14:paraId="032C2524" w14:textId="77777777" w:rsidTr="00195364">
        <w:trPr>
          <w:trHeight w:val="131"/>
        </w:trPr>
        <w:tc>
          <w:tcPr>
            <w:tcW w:w="606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8CFAC3D" w14:textId="77777777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9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20F5608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16461B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06CB82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6B9FC0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805EB5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31453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ACF56D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437A2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8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AB11FC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81CDC5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8" w:type="pct"/>
            <w:tcBorders>
              <w:top w:val="dashed" w:sz="4" w:space="0" w:color="auto"/>
            </w:tcBorders>
            <w:shd w:val="clear" w:color="auto" w:fill="auto"/>
          </w:tcPr>
          <w:p w14:paraId="763D3D7B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FFFFFF" w:themeFill="background1"/>
          </w:tcPr>
          <w:p w14:paraId="266C960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2EC3D48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9BCCD9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B2789B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3" w:type="pct"/>
            <w:tcBorders>
              <w:top w:val="dashed" w:sz="4" w:space="0" w:color="auto"/>
            </w:tcBorders>
            <w:shd w:val="clear" w:color="auto" w:fill="auto"/>
          </w:tcPr>
          <w:p w14:paraId="46DC3C3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09FE6C3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008B0F5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1D94D4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75BB17" w14:textId="77777777" w:rsidR="006D760F" w:rsidRPr="008D3BCC" w:rsidRDefault="006D760F" w:rsidP="006D760F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248" w:type="pct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9725C5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90A3D3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0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E9A466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3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6554D995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195364" w:rsidRPr="008C53AC" w14:paraId="03D0A8D1" w14:textId="77777777" w:rsidTr="00195364">
        <w:trPr>
          <w:trHeight w:val="98"/>
        </w:trPr>
        <w:tc>
          <w:tcPr>
            <w:tcW w:w="606" w:type="pct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41367D9" w14:textId="77777777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III</w:t>
            </w:r>
          </w:p>
          <w:p w14:paraId="4F997ACB" w14:textId="47839A09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9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4E0897BD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3AB1FDE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59669BB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070FE5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9DB472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453EF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78D727B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86DAFF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8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304D4B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B6295C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8" w:type="pct"/>
            <w:tcBorders>
              <w:bottom w:val="dashed" w:sz="4" w:space="0" w:color="auto"/>
            </w:tcBorders>
            <w:shd w:val="clear" w:color="auto" w:fill="auto"/>
          </w:tcPr>
          <w:p w14:paraId="1019C15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FFFFFF" w:themeFill="background1"/>
          </w:tcPr>
          <w:p w14:paraId="471A5DB3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59897FFB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AFFA5D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C8AD56C" w14:textId="628B7DA2" w:rsidR="006D760F" w:rsidRPr="008D3BCC" w:rsidRDefault="003E5C39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 (PZ)</w:t>
            </w:r>
          </w:p>
        </w:tc>
        <w:tc>
          <w:tcPr>
            <w:tcW w:w="193" w:type="pct"/>
            <w:tcBorders>
              <w:bottom w:val="dashed" w:sz="4" w:space="0" w:color="auto"/>
            </w:tcBorders>
            <w:shd w:val="clear" w:color="auto" w:fill="auto"/>
          </w:tcPr>
          <w:p w14:paraId="452A444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018B6DC2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5CFE63E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5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4B3FC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FDA96B3" w14:textId="77777777" w:rsidR="006D760F" w:rsidRPr="008D3BCC" w:rsidRDefault="006D760F" w:rsidP="006D760F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FD42FF5" w14:textId="676FC0D1" w:rsidR="006D760F" w:rsidRPr="00195364" w:rsidRDefault="003E5C39" w:rsidP="006D760F">
            <w:pPr>
              <w:suppressAutoHyphens/>
              <w:rPr>
                <w:sz w:val="18"/>
                <w:szCs w:val="18"/>
                <w:lang w:eastAsia="zh-CN"/>
              </w:rPr>
            </w:pPr>
            <w:r w:rsidRPr="00195364">
              <w:rPr>
                <w:sz w:val="18"/>
                <w:szCs w:val="18"/>
                <w:lang w:eastAsia="zh-CN"/>
              </w:rPr>
              <w:t>MM (PZ)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40CF87" w14:textId="77777777" w:rsidR="006D760F" w:rsidRPr="00195364" w:rsidRDefault="006D760F" w:rsidP="006D760F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663BE4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64148F77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B1F95" w:rsidRPr="008C53AC" w14:paraId="02CA2AF4" w14:textId="77777777" w:rsidTr="00195364">
        <w:trPr>
          <w:trHeight w:val="153"/>
        </w:trPr>
        <w:tc>
          <w:tcPr>
            <w:tcW w:w="606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6E91292" w14:textId="77777777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9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67A512A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D88A846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</w:tcPr>
          <w:p w14:paraId="7EAC747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38FD274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2D919E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45CF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12FF8C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66C95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8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A472EE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7DE3585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8" w:type="pct"/>
            <w:tcBorders>
              <w:top w:val="dashed" w:sz="4" w:space="0" w:color="auto"/>
            </w:tcBorders>
            <w:shd w:val="clear" w:color="auto" w:fill="auto"/>
          </w:tcPr>
          <w:p w14:paraId="02B8099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FFFFFF" w:themeFill="background1"/>
          </w:tcPr>
          <w:p w14:paraId="6955546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0994C0A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AEA19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87A64D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3" w:type="pct"/>
            <w:tcBorders>
              <w:top w:val="dashed" w:sz="4" w:space="0" w:color="auto"/>
            </w:tcBorders>
            <w:shd w:val="clear" w:color="auto" w:fill="auto"/>
          </w:tcPr>
          <w:p w14:paraId="5A7C5CE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70051C53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0F1C9983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739E5B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EA759" w14:textId="77777777" w:rsidR="006D760F" w:rsidRPr="008D3BCC" w:rsidRDefault="006D760F" w:rsidP="006D760F">
            <w:pPr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248" w:type="pct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D6E391" w14:textId="77777777" w:rsidR="006D760F" w:rsidRPr="00195364" w:rsidRDefault="006D760F" w:rsidP="006D760F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1E4EA2C" w14:textId="77777777" w:rsidR="006D760F" w:rsidRPr="00195364" w:rsidRDefault="006D760F" w:rsidP="006D760F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F8722E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3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2740FA2C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B1F95" w:rsidRPr="008C53AC" w14:paraId="72E0F4D3" w14:textId="77777777" w:rsidTr="00195364">
        <w:trPr>
          <w:trHeight w:val="98"/>
        </w:trPr>
        <w:tc>
          <w:tcPr>
            <w:tcW w:w="606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EB92761" w14:textId="64F3C208" w:rsidR="006D760F" w:rsidRPr="00DB1F95" w:rsidRDefault="0065413E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IV</w:t>
            </w:r>
          </w:p>
          <w:p w14:paraId="20DE7243" w14:textId="402868EA" w:rsidR="006D760F" w:rsidRPr="00DB1F95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94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0D240D9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D0E7A67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5F7ABCC0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02A7EAF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EED28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B10B250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A9562EE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0012353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8" w:type="pct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B4D8FC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2F4E702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8" w:type="pct"/>
            <w:tcBorders>
              <w:bottom w:val="dashed" w:sz="4" w:space="0" w:color="auto"/>
            </w:tcBorders>
            <w:shd w:val="clear" w:color="auto" w:fill="auto"/>
          </w:tcPr>
          <w:p w14:paraId="784EF8B0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FFFFFF" w:themeFill="background1"/>
          </w:tcPr>
          <w:p w14:paraId="08A7644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18BF112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50297D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F888259" w14:textId="53CA3C49" w:rsidR="006D760F" w:rsidRPr="008D3BCC" w:rsidRDefault="003E5C39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  <w:r>
              <w:rPr>
                <w:b/>
                <w:bCs/>
                <w:w w:val="66"/>
                <w:lang w:eastAsia="zh-CN"/>
              </w:rPr>
              <w:t>BJK (PZ)</w:t>
            </w:r>
          </w:p>
        </w:tc>
        <w:tc>
          <w:tcPr>
            <w:tcW w:w="193" w:type="pct"/>
            <w:tcBorders>
              <w:bottom w:val="dashed" w:sz="4" w:space="0" w:color="auto"/>
            </w:tcBorders>
            <w:shd w:val="clear" w:color="auto" w:fill="auto"/>
          </w:tcPr>
          <w:p w14:paraId="32FD8FC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4481EAC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bottom w:val="dashed" w:sz="4" w:space="0" w:color="auto"/>
            </w:tcBorders>
            <w:shd w:val="clear" w:color="auto" w:fill="auto"/>
          </w:tcPr>
          <w:p w14:paraId="4719EA67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5" w:type="pct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8425E2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522540F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8" w:type="pct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0FF9A25" w14:textId="2D8C376F" w:rsidR="006D760F" w:rsidRPr="00195364" w:rsidRDefault="003E5C39" w:rsidP="006D760F">
            <w:pPr>
              <w:suppressAutoHyphens/>
              <w:rPr>
                <w:sz w:val="18"/>
                <w:szCs w:val="18"/>
                <w:lang w:eastAsia="zh-CN"/>
              </w:rPr>
            </w:pPr>
            <w:r w:rsidRPr="00195364">
              <w:rPr>
                <w:sz w:val="18"/>
                <w:szCs w:val="18"/>
                <w:lang w:eastAsia="zh-CN"/>
              </w:rPr>
              <w:t>MM (K)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C936FC" w14:textId="77777777" w:rsidR="006D760F" w:rsidRPr="00195364" w:rsidRDefault="006D760F" w:rsidP="006D760F">
            <w:pPr>
              <w:suppressAutoHyphens/>
              <w:rPr>
                <w:sz w:val="18"/>
                <w:szCs w:val="18"/>
                <w:lang w:eastAsia="zh-CN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A4F4E93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1F8600FF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DB1F95" w:rsidRPr="008C53AC" w14:paraId="79D6E29C" w14:textId="77777777" w:rsidTr="00195364">
        <w:trPr>
          <w:trHeight w:val="153"/>
        </w:trPr>
        <w:tc>
          <w:tcPr>
            <w:tcW w:w="606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B1D39B7" w14:textId="77777777" w:rsidR="006D760F" w:rsidRPr="008D3BCC" w:rsidRDefault="006D760F" w:rsidP="006D760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94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B3BED15" w14:textId="77777777" w:rsidR="006D760F" w:rsidRPr="00A715C7" w:rsidRDefault="006D760F" w:rsidP="006D760F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95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503230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</w:tcPr>
          <w:p w14:paraId="1463D30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54A3ADC0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00" w:type="pct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4D826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6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09997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0" w:type="pct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460E61B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gridSpan w:val="2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68991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218" w:type="pct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BC6B863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0" w:type="pct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19C996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8" w:type="pct"/>
            <w:tcBorders>
              <w:top w:val="dashed" w:sz="4" w:space="0" w:color="auto"/>
            </w:tcBorders>
            <w:shd w:val="clear" w:color="auto" w:fill="auto"/>
          </w:tcPr>
          <w:p w14:paraId="3FB63D4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FFFFFF" w:themeFill="background1"/>
          </w:tcPr>
          <w:p w14:paraId="4D5937AA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72B9460D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8C163FF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1" w:type="pct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E261078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3" w:type="pct"/>
            <w:tcBorders>
              <w:top w:val="dashed" w:sz="4" w:space="0" w:color="auto"/>
            </w:tcBorders>
            <w:shd w:val="clear" w:color="auto" w:fill="auto"/>
          </w:tcPr>
          <w:p w14:paraId="55529579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5C3D208B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89" w:type="pct"/>
            <w:tcBorders>
              <w:top w:val="dashed" w:sz="4" w:space="0" w:color="auto"/>
            </w:tcBorders>
            <w:shd w:val="clear" w:color="auto" w:fill="auto"/>
          </w:tcPr>
          <w:p w14:paraId="30164951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75" w:type="pct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2077394" w14:textId="77777777" w:rsidR="006D760F" w:rsidRPr="008D3BCC" w:rsidRDefault="006D760F" w:rsidP="006D760F">
            <w:pPr>
              <w:suppressAutoHyphens/>
              <w:rPr>
                <w:b/>
                <w:bCs/>
                <w:w w:val="66"/>
                <w:lang w:eastAsia="zh-CN"/>
              </w:rPr>
            </w:pPr>
          </w:p>
        </w:tc>
        <w:tc>
          <w:tcPr>
            <w:tcW w:w="198" w:type="pct"/>
            <w:gridSpan w:val="2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9D5B9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48" w:type="pct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FB8F5B1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17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67F30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70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3A1FE3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3" w:type="pct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01E6444D" w14:textId="77777777" w:rsidR="006D760F" w:rsidRPr="008C53AC" w:rsidRDefault="006D760F" w:rsidP="006D760F">
            <w:pPr>
              <w:suppressAutoHyphens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51E67165" w14:textId="77777777" w:rsidR="00EE549B" w:rsidRDefault="00EE549B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7F7B67" w14:textId="77777777" w:rsidR="00880763" w:rsidRDefault="00880763" w:rsidP="0088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Napomena: U utorak 06.10.2020. nastava se realizuje prema rasporedu od ponedjeljka</w:t>
      </w:r>
    </w:p>
    <w:p w14:paraId="1098FDFF" w14:textId="77777777" w:rsidR="00C425AD" w:rsidRDefault="00C425AD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4D2C1E" w14:textId="77777777" w:rsidR="003E5C39" w:rsidRDefault="003E5C39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22BD7E" w14:textId="77777777" w:rsidR="00C425AD" w:rsidRDefault="00C425AD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CC6C07" w14:textId="54D63714" w:rsidR="00C425AD" w:rsidRDefault="00C425AD" w:rsidP="00422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4A987D" w14:textId="2A604E38" w:rsidR="00253E1F" w:rsidRDefault="00253E1F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A58413" w14:textId="27C89C8E" w:rsidR="00195364" w:rsidRDefault="00195364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2AAA48" w14:textId="3DD37CEC" w:rsidR="00195364" w:rsidRDefault="00195364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56C51BB" w14:textId="578877A1" w:rsidR="00195364" w:rsidRDefault="00195364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624FB4" w14:textId="3B987BAA" w:rsidR="00195364" w:rsidRDefault="00195364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CD0957" w14:textId="77777777" w:rsidR="00195364" w:rsidRDefault="00195364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6FA153E" w14:textId="77777777" w:rsidR="00DB5ACD" w:rsidRDefault="00DB5ACD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14103" w:type="dxa"/>
        <w:jc w:val="center"/>
        <w:tblLook w:val="04A0" w:firstRow="1" w:lastRow="0" w:firstColumn="1" w:lastColumn="0" w:noHBand="0" w:noVBand="1"/>
      </w:tblPr>
      <w:tblGrid>
        <w:gridCol w:w="2350"/>
        <w:gridCol w:w="516"/>
        <w:gridCol w:w="472"/>
        <w:gridCol w:w="416"/>
        <w:gridCol w:w="450"/>
        <w:gridCol w:w="461"/>
        <w:gridCol w:w="650"/>
        <w:gridCol w:w="516"/>
        <w:gridCol w:w="516"/>
        <w:gridCol w:w="516"/>
        <w:gridCol w:w="516"/>
        <w:gridCol w:w="516"/>
        <w:gridCol w:w="516"/>
        <w:gridCol w:w="516"/>
        <w:gridCol w:w="650"/>
        <w:gridCol w:w="516"/>
        <w:gridCol w:w="516"/>
        <w:gridCol w:w="693"/>
        <w:gridCol w:w="617"/>
        <w:gridCol w:w="516"/>
        <w:gridCol w:w="516"/>
        <w:gridCol w:w="1152"/>
      </w:tblGrid>
      <w:tr w:rsidR="00DB1F95" w:rsidRPr="00253E1F" w14:paraId="1271E833" w14:textId="77777777" w:rsidTr="00C85586">
        <w:trPr>
          <w:trHeight w:val="384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2" w:space="0" w:color="auto"/>
            </w:tcBorders>
            <w:vAlign w:val="center"/>
          </w:tcPr>
          <w:p w14:paraId="220AF74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Odjeljenje/</w:t>
            </w:r>
          </w:p>
          <w:p w14:paraId="19BC78D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Razred</w:t>
            </w:r>
          </w:p>
          <w:p w14:paraId="6E73BB9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Zanimanje</w:t>
            </w:r>
          </w:p>
        </w:tc>
        <w:tc>
          <w:tcPr>
            <w:tcW w:w="0" w:type="auto"/>
            <w:gridSpan w:val="21"/>
            <w:tcBorders>
              <w:top w:val="thinThickSmallGap" w:sz="12" w:space="0" w:color="auto"/>
              <w:left w:val="single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8F0B5F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sz w:val="24"/>
                <w:szCs w:val="24"/>
                <w:lang w:eastAsia="zh-CN"/>
              </w:rPr>
            </w:pPr>
          </w:p>
          <w:p w14:paraId="7581DFC1" w14:textId="77777777" w:rsidR="00DB5ACD" w:rsidRPr="00253E1F" w:rsidRDefault="00DB5ACD" w:rsidP="00195364">
            <w:pPr>
              <w:tabs>
                <w:tab w:val="left" w:pos="2250"/>
              </w:tabs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253E1F">
              <w:rPr>
                <w:b/>
                <w:sz w:val="32"/>
                <w:szCs w:val="32"/>
                <w:lang w:eastAsia="zh-CN"/>
              </w:rPr>
              <w:t>Mjesec Novembar</w:t>
            </w:r>
          </w:p>
        </w:tc>
      </w:tr>
      <w:tr w:rsidR="00DB1F95" w:rsidRPr="00253E1F" w14:paraId="4CD1A281" w14:textId="77777777" w:rsidTr="00C85586">
        <w:trPr>
          <w:trHeight w:val="14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36E5B46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single" w:sz="12" w:space="0" w:color="auto"/>
              <w:right w:val="thinThickSmallGap" w:sz="12" w:space="0" w:color="auto"/>
            </w:tcBorders>
          </w:tcPr>
          <w:p w14:paraId="2545F4D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 xml:space="preserve">I sedmica   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7CF6CE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925AC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8B12AE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FC6E87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792BC7" w:rsidRPr="00253E1F" w14:paraId="78D1D73A" w14:textId="77777777" w:rsidTr="00C85586">
        <w:trPr>
          <w:trHeight w:val="14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single" w:sz="12" w:space="0" w:color="auto"/>
            </w:tcBorders>
          </w:tcPr>
          <w:p w14:paraId="2154175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F39D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2AEEE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B1EA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3E29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32C92A6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7FF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3F2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A08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31B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3DEB31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288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26C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279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B0C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E83DC3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477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pon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E61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uto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FB5A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C0F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81EDA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pet</w:t>
            </w:r>
          </w:p>
        </w:tc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6B5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lang w:eastAsia="zh-CN"/>
              </w:rPr>
            </w:pPr>
            <w:r w:rsidRPr="00253E1F">
              <w:rPr>
                <w:lang w:eastAsia="zh-CN"/>
              </w:rPr>
              <w:t>pon</w:t>
            </w:r>
          </w:p>
        </w:tc>
      </w:tr>
      <w:tr w:rsidR="00792BC7" w:rsidRPr="00253E1F" w14:paraId="4060C17F" w14:textId="77777777" w:rsidTr="00C85586">
        <w:trPr>
          <w:trHeight w:val="14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single" w:sz="12" w:space="0" w:color="auto"/>
            </w:tcBorders>
          </w:tcPr>
          <w:p w14:paraId="253AC35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5A655A7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4D64D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22A0D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81210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vAlign w:val="center"/>
          </w:tcPr>
          <w:p w14:paraId="78DC3FC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88F29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CF779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62B31B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431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ABA362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230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F4C23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6CBA48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D7496A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CC37D6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777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870B5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CACCD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22265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2561D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7D6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30.</w:t>
            </w:r>
          </w:p>
        </w:tc>
      </w:tr>
      <w:tr w:rsidR="00792BC7" w:rsidRPr="00253E1F" w14:paraId="68F7AB24" w14:textId="77777777" w:rsidTr="00C85586">
        <w:trPr>
          <w:trHeight w:val="146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AEC0B7D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DB1F95">
              <w:rPr>
                <w:b/>
                <w:bCs/>
                <w:sz w:val="28"/>
                <w:szCs w:val="28"/>
                <w:lang w:eastAsia="zh-CN"/>
              </w:rPr>
              <w:t>I</w:t>
            </w:r>
          </w:p>
          <w:p w14:paraId="2C8198E5" w14:textId="359D342C" w:rsidR="00DB5ACD" w:rsidRPr="00DB1F95" w:rsidRDefault="00792BC7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Pomoćni </w:t>
            </w:r>
            <w:r w:rsidR="00A71769">
              <w:rPr>
                <w:b/>
                <w:bCs/>
                <w:sz w:val="28"/>
                <w:szCs w:val="28"/>
                <w:lang w:eastAsia="zh-CN"/>
              </w:rPr>
              <w:t xml:space="preserve">kuhar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i 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>tapetar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02D364E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D2D85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C28D6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B856D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49E7B2E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58C6D7A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F4C010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D1325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1849BD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75BE42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B4C4A2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8C513B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4B92BFC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</w:tcPr>
          <w:p w14:paraId="57D517A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4F8548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5CEAA9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4474030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31A5140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24FD833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C9FC3C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8275BC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2BC7" w:rsidRPr="00253E1F" w14:paraId="1EA8F342" w14:textId="77777777" w:rsidTr="00C85586">
        <w:trPr>
          <w:trHeight w:val="14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06D6E7B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0134157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628333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F41F18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FDA9A4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305DB3B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15C555F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FCBA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5C21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35A6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70ED7E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F7EDB7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70B656C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1E2C9F9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30F3F2D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9B92EA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03E934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dashed" w:sz="4" w:space="0" w:color="auto"/>
            </w:tcBorders>
            <w:shd w:val="clear" w:color="auto" w:fill="auto"/>
          </w:tcPr>
          <w:p w14:paraId="2BA40A5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top w:val="dashed" w:sz="4" w:space="0" w:color="auto"/>
            </w:tcBorders>
            <w:shd w:val="clear" w:color="auto" w:fill="auto"/>
          </w:tcPr>
          <w:p w14:paraId="4F2E856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6C07E4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1BA77E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61B7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2BC7" w:rsidRPr="00253E1F" w14:paraId="561E397D" w14:textId="77777777" w:rsidTr="00C85586">
        <w:trPr>
          <w:trHeight w:val="14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288FFF2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DB1F95">
              <w:rPr>
                <w:b/>
                <w:bCs/>
                <w:sz w:val="28"/>
                <w:szCs w:val="28"/>
                <w:lang w:eastAsia="zh-CN"/>
              </w:rPr>
              <w:t>I</w:t>
            </w:r>
          </w:p>
          <w:p w14:paraId="6CCFC000" w14:textId="4533AF96" w:rsidR="00DB5ACD" w:rsidRPr="00DB1F95" w:rsidRDefault="00DB1F95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DB1F95">
              <w:rPr>
                <w:b/>
                <w:bCs/>
                <w:sz w:val="28"/>
                <w:szCs w:val="28"/>
                <w:lang w:eastAsia="zh-CN"/>
              </w:rPr>
              <w:t xml:space="preserve">Autolimar i </w:t>
            </w:r>
            <w:r w:rsidR="00A71769">
              <w:rPr>
                <w:b/>
                <w:bCs/>
                <w:sz w:val="28"/>
                <w:szCs w:val="28"/>
                <w:lang w:eastAsia="zh-CN"/>
              </w:rPr>
              <w:t>K</w:t>
            </w:r>
            <w:r w:rsidR="00DB5ACD" w:rsidRPr="00DB1F95">
              <w:rPr>
                <w:b/>
                <w:bCs/>
                <w:sz w:val="28"/>
                <w:szCs w:val="28"/>
                <w:lang w:eastAsia="zh-CN"/>
              </w:rPr>
              <w:t>uhar</w:t>
            </w:r>
          </w:p>
        </w:tc>
        <w:tc>
          <w:tcPr>
            <w:tcW w:w="0" w:type="auto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905BF1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803E8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EAA56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D8C98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49B7D06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2BC1E3A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46F29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D4F61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8F2113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98B800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BAD7C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5F5656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223F23E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65276654" w14:textId="77777777" w:rsidR="00DB5ACD" w:rsidRPr="00B23CD4" w:rsidRDefault="00195364" w:rsidP="00DB5ACD">
            <w:pPr>
              <w:tabs>
                <w:tab w:val="left" w:pos="2250"/>
              </w:tabs>
              <w:suppressAutoHyphens/>
              <w:rPr>
                <w:b/>
                <w:bCs/>
                <w:lang w:eastAsia="zh-CN"/>
              </w:rPr>
            </w:pPr>
            <w:r w:rsidRPr="00B23CD4">
              <w:rPr>
                <w:b/>
                <w:bCs/>
                <w:lang w:eastAsia="zh-CN"/>
              </w:rPr>
              <w:t>TC</w:t>
            </w:r>
          </w:p>
          <w:p w14:paraId="6B5099A6" w14:textId="54C39984" w:rsidR="00B23CD4" w:rsidRPr="00253E1F" w:rsidRDefault="00B23CD4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  <w:r w:rsidRPr="00B23CD4">
              <w:rPr>
                <w:b/>
                <w:bCs/>
                <w:lang w:eastAsia="zh-CN"/>
              </w:rPr>
              <w:t>(K)</w:t>
            </w:r>
            <w:r>
              <w:rPr>
                <w:b/>
                <w:bCs/>
                <w:lang w:eastAsia="zh-CN"/>
              </w:rPr>
              <w:t>A</w:t>
            </w: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E235B8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D7A5AC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bottom w:val="dashed" w:sz="4" w:space="0" w:color="auto"/>
            </w:tcBorders>
            <w:shd w:val="clear" w:color="auto" w:fill="auto"/>
          </w:tcPr>
          <w:p w14:paraId="59F941E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bottom w:val="dashed" w:sz="4" w:space="0" w:color="auto"/>
            </w:tcBorders>
            <w:shd w:val="clear" w:color="auto" w:fill="auto"/>
          </w:tcPr>
          <w:p w14:paraId="4A6160E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14D05E8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C7599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2C54CC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2BC7" w:rsidRPr="00253E1F" w14:paraId="5A6B4746" w14:textId="77777777" w:rsidTr="00C85586">
        <w:trPr>
          <w:trHeight w:val="14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0906526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1E853C7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86E97D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5C527A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78EB27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7862658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71DE29D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7D45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96F6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53E15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9F8AA6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3AE55E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221B3D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31FD18C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55AD0DD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AF8F91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C7927E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dashed" w:sz="4" w:space="0" w:color="auto"/>
            </w:tcBorders>
            <w:shd w:val="clear" w:color="auto" w:fill="auto"/>
          </w:tcPr>
          <w:p w14:paraId="7EFD5BA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top w:val="dashed" w:sz="4" w:space="0" w:color="auto"/>
            </w:tcBorders>
            <w:shd w:val="clear" w:color="auto" w:fill="auto"/>
          </w:tcPr>
          <w:p w14:paraId="58B2FF0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5EF4B4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828779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041D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2BC7" w:rsidRPr="00253E1F" w14:paraId="1A5B53FE" w14:textId="77777777" w:rsidTr="00C85586">
        <w:trPr>
          <w:trHeight w:val="14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09A24AA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DB1F95">
              <w:rPr>
                <w:b/>
                <w:bCs/>
                <w:sz w:val="28"/>
                <w:szCs w:val="28"/>
                <w:lang w:eastAsia="zh-CN"/>
              </w:rPr>
              <w:t>II</w:t>
            </w:r>
          </w:p>
          <w:p w14:paraId="147D7E9A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DB1F95">
              <w:rPr>
                <w:b/>
                <w:bCs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0" w:type="auto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D6EA28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5ED57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2EF7D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E6B7E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032975E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689DE59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7E435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2EAAE9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03870A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045BCE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E6D0A1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829E1D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9CAA14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6D99A0B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9B785C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094733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bottom w:val="dashed" w:sz="4" w:space="0" w:color="auto"/>
            </w:tcBorders>
            <w:shd w:val="clear" w:color="auto" w:fill="auto"/>
          </w:tcPr>
          <w:p w14:paraId="6A15073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bottom w:val="dashed" w:sz="4" w:space="0" w:color="auto"/>
            </w:tcBorders>
            <w:shd w:val="clear" w:color="auto" w:fill="auto"/>
          </w:tcPr>
          <w:p w14:paraId="43C24A4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0FA77CD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76C82F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8EA2A0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2BC7" w:rsidRPr="00253E1F" w14:paraId="6A6AA84E" w14:textId="77777777" w:rsidTr="00C85586">
        <w:trPr>
          <w:trHeight w:val="14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CB1FE02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136A583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1C5EB8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0E9557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2806B5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33A3539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1BCA469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2989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4F09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2AE7D8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B11EE5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9F0909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CE6B6C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9FFFC8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6C871B3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2BB69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607AB5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dashed" w:sz="4" w:space="0" w:color="auto"/>
            </w:tcBorders>
            <w:shd w:val="clear" w:color="auto" w:fill="auto"/>
          </w:tcPr>
          <w:p w14:paraId="0F44500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top w:val="dashed" w:sz="4" w:space="0" w:color="auto"/>
            </w:tcBorders>
            <w:shd w:val="clear" w:color="auto" w:fill="auto"/>
          </w:tcPr>
          <w:p w14:paraId="4ABF750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2DF8C4B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B9F650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F4123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2BC7" w:rsidRPr="00253E1F" w14:paraId="46389A39" w14:textId="77777777" w:rsidTr="00C85586">
        <w:trPr>
          <w:trHeight w:val="14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8C7B5B2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DB1F95">
              <w:rPr>
                <w:b/>
                <w:bCs/>
                <w:sz w:val="28"/>
                <w:szCs w:val="28"/>
                <w:lang w:eastAsia="zh-CN"/>
              </w:rPr>
              <w:t>II</w:t>
            </w:r>
          </w:p>
          <w:p w14:paraId="40921CB8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DB1F95">
              <w:rPr>
                <w:b/>
                <w:bCs/>
                <w:sz w:val="28"/>
                <w:szCs w:val="28"/>
                <w:lang w:eastAsia="zh-CN"/>
              </w:rPr>
              <w:t>Krojac</w:t>
            </w:r>
          </w:p>
        </w:tc>
        <w:tc>
          <w:tcPr>
            <w:tcW w:w="0" w:type="auto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0649B6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A9BE9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101855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65366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6FE487B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2D37B10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8FB35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FE0AB6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91BBC1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80AE6D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4699F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08CE2E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7EAB4A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02205B1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E53F3C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5BAD78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bottom w:val="dashed" w:sz="4" w:space="0" w:color="auto"/>
            </w:tcBorders>
            <w:shd w:val="clear" w:color="auto" w:fill="auto"/>
          </w:tcPr>
          <w:p w14:paraId="4BEB518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bottom w:val="dashed" w:sz="4" w:space="0" w:color="auto"/>
            </w:tcBorders>
            <w:shd w:val="clear" w:color="auto" w:fill="auto"/>
          </w:tcPr>
          <w:p w14:paraId="1DA368B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20F4B83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74C660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8F410E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2BC7" w:rsidRPr="00253E1F" w14:paraId="2954A3EB" w14:textId="77777777" w:rsidTr="00C85586">
        <w:trPr>
          <w:trHeight w:val="14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4815ABF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7183034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A2206A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666D7C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270478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2874F14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295894C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03CF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F525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B472E4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4C601C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B3EEF6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8743B6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5E16F22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3154639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D7D4BC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AD10CC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dashed" w:sz="4" w:space="0" w:color="auto"/>
            </w:tcBorders>
            <w:shd w:val="clear" w:color="auto" w:fill="auto"/>
          </w:tcPr>
          <w:p w14:paraId="60E3EEF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top w:val="dashed" w:sz="4" w:space="0" w:color="auto"/>
            </w:tcBorders>
            <w:shd w:val="clear" w:color="auto" w:fill="auto"/>
          </w:tcPr>
          <w:p w14:paraId="2352FD7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1D30E4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8D8B02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9F47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2BC7" w:rsidRPr="00253E1F" w14:paraId="2C0815CB" w14:textId="77777777" w:rsidTr="00C85586">
        <w:trPr>
          <w:trHeight w:val="14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F213FAB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DB1F95">
              <w:rPr>
                <w:b/>
                <w:bCs/>
                <w:sz w:val="28"/>
                <w:szCs w:val="28"/>
                <w:lang w:eastAsia="zh-CN"/>
              </w:rPr>
              <w:t>III</w:t>
            </w:r>
          </w:p>
          <w:p w14:paraId="29946009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DB1F95">
              <w:rPr>
                <w:b/>
                <w:bCs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0" w:type="auto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3C34F5B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C41D8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CAE14B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D5DABA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0D8F63E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50F8C2A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51494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7602B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153D89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A7E63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3817B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0EF2766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06B482B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56077CA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45C1C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728929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bottom w:val="dashed" w:sz="4" w:space="0" w:color="auto"/>
            </w:tcBorders>
            <w:shd w:val="clear" w:color="auto" w:fill="auto"/>
          </w:tcPr>
          <w:p w14:paraId="5A8D734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bottom w:val="dashed" w:sz="4" w:space="0" w:color="auto"/>
            </w:tcBorders>
            <w:shd w:val="clear" w:color="auto" w:fill="auto"/>
          </w:tcPr>
          <w:p w14:paraId="7F8BD68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32B32A8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E7268C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629C8C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2BC7" w:rsidRPr="00253E1F" w14:paraId="2CC2F980" w14:textId="77777777" w:rsidTr="00C85586">
        <w:trPr>
          <w:trHeight w:val="14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D38D99F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1901908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C12C78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77EB97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39D5E6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073B3EE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06E9FC1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D63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1E51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79F109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C4BDA7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508622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5DA9DC4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5874DB3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160AF97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E11295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36ACF2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dashed" w:sz="4" w:space="0" w:color="auto"/>
            </w:tcBorders>
            <w:shd w:val="clear" w:color="auto" w:fill="auto"/>
          </w:tcPr>
          <w:p w14:paraId="239A1D5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top w:val="dashed" w:sz="4" w:space="0" w:color="auto"/>
            </w:tcBorders>
            <w:shd w:val="clear" w:color="auto" w:fill="auto"/>
          </w:tcPr>
          <w:p w14:paraId="6A64EE2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3D10E33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BE9DD1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4B8D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2BC7" w:rsidRPr="00253E1F" w14:paraId="71E1B7F0" w14:textId="77777777" w:rsidTr="00C85586">
        <w:trPr>
          <w:trHeight w:val="14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EEA7998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DB1F95">
              <w:rPr>
                <w:b/>
                <w:bCs/>
                <w:sz w:val="28"/>
                <w:szCs w:val="28"/>
                <w:lang w:eastAsia="zh-CN"/>
              </w:rPr>
              <w:t>III</w:t>
            </w:r>
          </w:p>
          <w:p w14:paraId="14478ABF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DB1F95">
              <w:rPr>
                <w:b/>
                <w:bCs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7A282A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7AFC2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28934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A6D13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4EB56E0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6211C2D1" w14:textId="77777777" w:rsidR="00B23CD4" w:rsidRPr="00B23CD4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lang w:eastAsia="zh-CN"/>
              </w:rPr>
            </w:pPr>
            <w:r w:rsidRPr="00253E1F">
              <w:rPr>
                <w:b/>
                <w:bCs/>
                <w:lang w:eastAsia="zh-CN"/>
              </w:rPr>
              <w:t>ENG</w:t>
            </w:r>
          </w:p>
          <w:p w14:paraId="435F1E3F" w14:textId="414DD5D9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lang w:eastAsia="zh-CN"/>
              </w:rPr>
            </w:pPr>
            <w:r w:rsidRPr="00253E1F">
              <w:rPr>
                <w:b/>
                <w:bCs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318406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6AE63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40E941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E52F99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3EC0A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27248A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5559CAB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70C1BF9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3DFF52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1CC7ED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bottom w:val="dashed" w:sz="4" w:space="0" w:color="auto"/>
            </w:tcBorders>
            <w:shd w:val="clear" w:color="auto" w:fill="auto"/>
          </w:tcPr>
          <w:p w14:paraId="2D2B7F69" w14:textId="3FCFF5C7" w:rsidR="00DB5ACD" w:rsidRPr="00253E1F" w:rsidRDefault="00B23CD4" w:rsidP="00DB5ACD">
            <w:pPr>
              <w:tabs>
                <w:tab w:val="left" w:pos="2250"/>
              </w:tabs>
              <w:suppressAutoHyphens/>
              <w:rPr>
                <w:b/>
                <w:bCs/>
                <w:lang w:eastAsia="zh-CN"/>
              </w:rPr>
            </w:pPr>
            <w:r w:rsidRPr="00B23CD4">
              <w:rPr>
                <w:b/>
                <w:bCs/>
                <w:lang w:eastAsia="zh-CN"/>
              </w:rPr>
              <w:t>MM (K)</w:t>
            </w:r>
          </w:p>
        </w:tc>
        <w:tc>
          <w:tcPr>
            <w:tcW w:w="617" w:type="dxa"/>
            <w:tcBorders>
              <w:bottom w:val="dashed" w:sz="4" w:space="0" w:color="auto"/>
            </w:tcBorders>
            <w:shd w:val="clear" w:color="auto" w:fill="auto"/>
          </w:tcPr>
          <w:p w14:paraId="78C3AF8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06323D8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06EB88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2A93EF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2BC7" w:rsidRPr="00253E1F" w14:paraId="3EE8C2AE" w14:textId="77777777" w:rsidTr="00C85586">
        <w:trPr>
          <w:trHeight w:val="14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B5A5816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53F2456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05D01D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B1C804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F710DB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5F27DFA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17BAD52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0968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AC26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731E1A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FA9DE5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2C47FD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476802D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C42A9E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247C2C8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C5006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2AD1C3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dashed" w:sz="4" w:space="0" w:color="auto"/>
            </w:tcBorders>
            <w:shd w:val="clear" w:color="auto" w:fill="auto"/>
          </w:tcPr>
          <w:p w14:paraId="4620A86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top w:val="dashed" w:sz="4" w:space="0" w:color="auto"/>
            </w:tcBorders>
            <w:shd w:val="clear" w:color="auto" w:fill="auto"/>
          </w:tcPr>
          <w:p w14:paraId="6DE8336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0009070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55F874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D4E88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2BC7" w:rsidRPr="00253E1F" w14:paraId="0F444732" w14:textId="77777777" w:rsidTr="00C85586">
        <w:trPr>
          <w:trHeight w:val="146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2816601" w14:textId="0113DE47" w:rsidR="00DB5ACD" w:rsidRPr="00DB1F95" w:rsidRDefault="0065413E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IV</w:t>
            </w:r>
          </w:p>
          <w:p w14:paraId="3932F135" w14:textId="77777777" w:rsidR="00DB5ACD" w:rsidRPr="00DB1F95" w:rsidRDefault="00DB5ACD" w:rsidP="00DB1F9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 w:rsidRPr="00DB1F95">
              <w:rPr>
                <w:b/>
                <w:bCs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725C449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C11B0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365C8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881BA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1B99BE7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6" w:space="0" w:color="auto"/>
            </w:tcBorders>
          </w:tcPr>
          <w:p w14:paraId="742DDD0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lang w:eastAsia="zh-CN"/>
              </w:rPr>
            </w:pPr>
            <w:r w:rsidRPr="00253E1F">
              <w:rPr>
                <w:b/>
                <w:bCs/>
                <w:lang w:eastAsia="zh-CN"/>
              </w:rPr>
              <w:t>ENG</w:t>
            </w:r>
          </w:p>
          <w:p w14:paraId="1E85866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lang w:eastAsia="zh-CN"/>
              </w:rPr>
            </w:pPr>
            <w:r w:rsidRPr="00253E1F">
              <w:rPr>
                <w:b/>
                <w:bCs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380DE2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D655E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6A973E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DD1271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BD6501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7CC349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000A465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25396E5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74BE22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53060D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bottom w:val="dashed" w:sz="4" w:space="0" w:color="auto"/>
            </w:tcBorders>
            <w:shd w:val="clear" w:color="auto" w:fill="auto"/>
          </w:tcPr>
          <w:p w14:paraId="4BFEF98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bottom w:val="dashed" w:sz="4" w:space="0" w:color="auto"/>
            </w:tcBorders>
            <w:shd w:val="clear" w:color="auto" w:fill="auto"/>
          </w:tcPr>
          <w:p w14:paraId="0FB8AF4E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3B29FA5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475752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91C570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2BC7" w:rsidRPr="00253E1F" w14:paraId="5AD82626" w14:textId="77777777" w:rsidTr="00C85586">
        <w:trPr>
          <w:trHeight w:val="14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96C08DA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14:paraId="509C7C2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E5469D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76C5BD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30CADB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</w:tcPr>
          <w:p w14:paraId="1871E296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6" w:space="0" w:color="auto"/>
            </w:tcBorders>
          </w:tcPr>
          <w:p w14:paraId="640E4D70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DB455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BD0E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34A3EAF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253705B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60A100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7B169704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2CAC5BA2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6B440DF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CD8E52C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7DC890D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tcBorders>
              <w:top w:val="dashed" w:sz="4" w:space="0" w:color="auto"/>
            </w:tcBorders>
            <w:shd w:val="clear" w:color="auto" w:fill="auto"/>
          </w:tcPr>
          <w:p w14:paraId="028276D1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17" w:type="dxa"/>
            <w:tcBorders>
              <w:top w:val="dashed" w:sz="4" w:space="0" w:color="auto"/>
            </w:tcBorders>
            <w:shd w:val="clear" w:color="auto" w:fill="auto"/>
          </w:tcPr>
          <w:p w14:paraId="6214E127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560E7BF9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4B6D208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436D3" w14:textId="77777777" w:rsidR="00DB5ACD" w:rsidRPr="00253E1F" w:rsidRDefault="00DB5ACD" w:rsidP="00DB5ACD">
            <w:pPr>
              <w:tabs>
                <w:tab w:val="left" w:pos="2250"/>
              </w:tabs>
              <w:suppressAutoHyphens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087EAC13" w14:textId="7E9C0EAB" w:rsidR="00DB5ACD" w:rsidRDefault="00DB5ACD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EBB80C" w14:textId="45007D00" w:rsidR="00DB5ACD" w:rsidRDefault="00DB5ACD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C83E45" w14:textId="2309ABAB" w:rsidR="00DB5ACD" w:rsidRDefault="00DB5ACD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50B875A" w14:textId="77777777" w:rsidR="00DB5ACD" w:rsidRDefault="00DB5ACD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814648" w14:textId="0A97D909" w:rsidR="001B2A2F" w:rsidRDefault="001B2A2F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6DE44A" w14:textId="67BD8C2C" w:rsidR="00195364" w:rsidRDefault="00195364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B7589C" w14:textId="77777777" w:rsidR="00C85586" w:rsidRDefault="00C85586" w:rsidP="0035515D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9BD352" w14:textId="77777777" w:rsidR="00B23CD4" w:rsidRPr="001B2A2F" w:rsidRDefault="00B23CD4" w:rsidP="001B2A2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2344"/>
        <w:gridCol w:w="472"/>
        <w:gridCol w:w="416"/>
        <w:gridCol w:w="450"/>
        <w:gridCol w:w="461"/>
        <w:gridCol w:w="583"/>
        <w:gridCol w:w="472"/>
        <w:gridCol w:w="451"/>
        <w:gridCol w:w="516"/>
        <w:gridCol w:w="516"/>
        <w:gridCol w:w="553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65413E" w:rsidRPr="00A715C7" w14:paraId="33013D52" w14:textId="77777777" w:rsidTr="003A518C">
        <w:trPr>
          <w:trHeight w:val="360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BF4C549" w14:textId="77777777" w:rsidR="0065413E" w:rsidRPr="00253E1F" w:rsidRDefault="0065413E" w:rsidP="0065413E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Odjeljenje/</w:t>
            </w:r>
          </w:p>
          <w:p w14:paraId="48414BA0" w14:textId="77777777" w:rsidR="0065413E" w:rsidRPr="00253E1F" w:rsidRDefault="0065413E" w:rsidP="0065413E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Razred</w:t>
            </w:r>
          </w:p>
          <w:p w14:paraId="0BFF0541" w14:textId="7B670994" w:rsidR="003A518C" w:rsidRPr="003A518C" w:rsidRDefault="0065413E" w:rsidP="003A518C">
            <w:pPr>
              <w:suppressAutoHyphens/>
              <w:ind w:right="31"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Zanimanje</w:t>
            </w:r>
          </w:p>
        </w:tc>
        <w:tc>
          <w:tcPr>
            <w:tcW w:w="0" w:type="auto"/>
            <w:gridSpan w:val="23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1795711" w14:textId="5193A02F" w:rsidR="0065413E" w:rsidRDefault="0065413E" w:rsidP="0065413E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 w:rsidRPr="00DD3D78">
              <w:rPr>
                <w:b/>
                <w:sz w:val="32"/>
                <w:szCs w:val="32"/>
                <w:lang w:eastAsia="zh-CN"/>
              </w:rPr>
              <w:t xml:space="preserve">Mjesec </w:t>
            </w:r>
            <w:r>
              <w:rPr>
                <w:b/>
                <w:sz w:val="32"/>
                <w:szCs w:val="32"/>
                <w:lang w:eastAsia="zh-CN"/>
              </w:rPr>
              <w:t>D</w:t>
            </w:r>
            <w:r w:rsidRPr="00DD3D78">
              <w:rPr>
                <w:b/>
                <w:sz w:val="32"/>
                <w:szCs w:val="32"/>
                <w:lang w:eastAsia="zh-CN"/>
              </w:rPr>
              <w:t>ecembar</w:t>
            </w:r>
          </w:p>
          <w:p w14:paraId="370E19D1" w14:textId="77777777" w:rsidR="0065413E" w:rsidRPr="0081190F" w:rsidRDefault="0065413E" w:rsidP="0065413E">
            <w:pPr>
              <w:jc w:val="center"/>
              <w:rPr>
                <w:b/>
                <w:lang w:eastAsia="zh-CN"/>
              </w:rPr>
            </w:pPr>
          </w:p>
        </w:tc>
      </w:tr>
      <w:tr w:rsidR="0065413E" w:rsidRPr="00A715C7" w14:paraId="3535E706" w14:textId="77777777" w:rsidTr="003A518C">
        <w:trPr>
          <w:trHeight w:val="255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519A36D3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43613CC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9A2361A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F0257BD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7ECD4C3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3AB1448" w14:textId="77777777" w:rsidR="0065413E" w:rsidRPr="00DD3D78" w:rsidRDefault="0065413E" w:rsidP="0065413E">
            <w:pPr>
              <w:rPr>
                <w:sz w:val="24"/>
                <w:szCs w:val="24"/>
              </w:rPr>
            </w:pPr>
            <w:r w:rsidRPr="00DD3D78">
              <w:rPr>
                <w:sz w:val="24"/>
                <w:szCs w:val="24"/>
              </w:rPr>
              <w:t>V sedmica</w:t>
            </w:r>
          </w:p>
        </w:tc>
      </w:tr>
      <w:tr w:rsidR="0065413E" w:rsidRPr="00A715C7" w14:paraId="32A354E4" w14:textId="77777777" w:rsidTr="003A518C">
        <w:trPr>
          <w:trHeight w:val="266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6FEC94FD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9682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E8F1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F15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9A71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DDE2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41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8892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2488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282090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2622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211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5D77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584D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09530D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BB5F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CDFA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EC99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600E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14:paraId="66DBD4F2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3C48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D02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4F7B4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4ABF9426" w14:textId="77777777" w:rsidR="0065413E" w:rsidRPr="0065413E" w:rsidRDefault="0065413E" w:rsidP="0065413E">
            <w:pPr>
              <w:suppressAutoHyphens/>
              <w:jc w:val="center"/>
              <w:rPr>
                <w:lang w:eastAsia="zh-CN"/>
              </w:rPr>
            </w:pPr>
            <w:r w:rsidRPr="0065413E">
              <w:rPr>
                <w:lang w:eastAsia="zh-CN"/>
              </w:rPr>
              <w:t>čet</w:t>
            </w:r>
          </w:p>
        </w:tc>
      </w:tr>
      <w:tr w:rsidR="0065413E" w:rsidRPr="00A715C7" w14:paraId="4960D22F" w14:textId="77777777" w:rsidTr="003A518C">
        <w:trPr>
          <w:trHeight w:val="469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14:paraId="3EFC7590" w14:textId="77777777" w:rsidR="0065413E" w:rsidRPr="00A715C7" w:rsidRDefault="0065413E" w:rsidP="0065413E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36DAC5" w14:textId="77777777" w:rsidR="0065413E" w:rsidRPr="00A715C7" w:rsidRDefault="0065413E" w:rsidP="003A518C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73A005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  <w:r w:rsidRPr="00A715C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BCE9B63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14:paraId="002BE7F4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  <w:r w:rsidRPr="00A715C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6E3DF4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4B89F7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A62A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50B8681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33D669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DB541ED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AEFB63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CEEDA14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313EA7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63D8394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0EDA8CB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716065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8BC4B4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0835" w14:textId="77777777" w:rsidR="0065413E" w:rsidRPr="00A715C7" w:rsidRDefault="0065413E" w:rsidP="0065413E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BFBFBF" w:themeFill="background1" w:themeFillShade="BF"/>
            <w:vAlign w:val="center"/>
          </w:tcPr>
          <w:p w14:paraId="0B75926D" w14:textId="77777777" w:rsidR="0065413E" w:rsidRPr="004767FB" w:rsidRDefault="0065413E" w:rsidP="0065413E">
            <w:pPr>
              <w:jc w:val="center"/>
              <w:rPr>
                <w:sz w:val="24"/>
                <w:szCs w:val="24"/>
              </w:rPr>
            </w:pPr>
            <w:r w:rsidRPr="004767FB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29C7" w14:textId="77777777" w:rsidR="0065413E" w:rsidRPr="004767FB" w:rsidRDefault="0065413E" w:rsidP="0065413E">
            <w:pPr>
              <w:jc w:val="center"/>
              <w:rPr>
                <w:sz w:val="24"/>
                <w:szCs w:val="24"/>
              </w:rPr>
            </w:pPr>
            <w:r w:rsidRPr="004767FB"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728A65" w14:textId="77777777" w:rsidR="0065413E" w:rsidRPr="004767FB" w:rsidRDefault="0065413E" w:rsidP="0065413E">
            <w:pPr>
              <w:jc w:val="center"/>
              <w:rPr>
                <w:sz w:val="24"/>
                <w:szCs w:val="24"/>
              </w:rPr>
            </w:pPr>
            <w:r w:rsidRPr="004767FB"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3E2AA" w14:textId="77777777" w:rsidR="0065413E" w:rsidRPr="004767FB" w:rsidRDefault="0065413E" w:rsidP="0065413E">
            <w:pPr>
              <w:jc w:val="center"/>
              <w:rPr>
                <w:sz w:val="24"/>
                <w:szCs w:val="24"/>
              </w:rPr>
            </w:pPr>
            <w:r w:rsidRPr="004767FB"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14:paraId="3B8B6069" w14:textId="77777777" w:rsidR="0065413E" w:rsidRPr="004767FB" w:rsidRDefault="0065413E" w:rsidP="0065413E">
            <w:pPr>
              <w:jc w:val="center"/>
              <w:rPr>
                <w:sz w:val="24"/>
                <w:szCs w:val="24"/>
              </w:rPr>
            </w:pPr>
          </w:p>
          <w:p w14:paraId="6CFE7A84" w14:textId="77777777" w:rsidR="0065413E" w:rsidRPr="004767FB" w:rsidRDefault="0065413E" w:rsidP="0065413E">
            <w:pPr>
              <w:jc w:val="center"/>
              <w:rPr>
                <w:sz w:val="24"/>
                <w:szCs w:val="24"/>
              </w:rPr>
            </w:pPr>
            <w:r w:rsidRPr="004767FB">
              <w:rPr>
                <w:sz w:val="24"/>
                <w:szCs w:val="24"/>
              </w:rPr>
              <w:t>31.</w:t>
            </w:r>
          </w:p>
          <w:p w14:paraId="79AEFE5B" w14:textId="77777777" w:rsidR="0065413E" w:rsidRPr="004767FB" w:rsidRDefault="0065413E" w:rsidP="0065413E">
            <w:pPr>
              <w:jc w:val="center"/>
              <w:rPr>
                <w:sz w:val="24"/>
                <w:szCs w:val="24"/>
              </w:rPr>
            </w:pPr>
          </w:p>
        </w:tc>
      </w:tr>
      <w:tr w:rsidR="0065413E" w:rsidRPr="00A715C7" w14:paraId="1E18551B" w14:textId="77777777" w:rsidTr="003A518C">
        <w:trPr>
          <w:trHeight w:val="138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26C28EC" w14:textId="77777777" w:rsidR="0065413E" w:rsidRPr="00253E1F" w:rsidRDefault="0065413E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I</w:t>
            </w:r>
          </w:p>
          <w:p w14:paraId="2A6AA307" w14:textId="77777777" w:rsidR="0065413E" w:rsidRPr="00792BC7" w:rsidRDefault="0065413E" w:rsidP="0065413E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Pomoćni kuhar</w:t>
            </w:r>
          </w:p>
          <w:p w14:paraId="57FD0D59" w14:textId="77777777" w:rsidR="0065413E" w:rsidRPr="00792BC7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792BC7">
              <w:rPr>
                <w:b/>
                <w:w w:val="66"/>
                <w:sz w:val="28"/>
                <w:szCs w:val="28"/>
                <w:lang w:eastAsia="zh-CN"/>
              </w:rPr>
              <w:t>I tapetar</w:t>
            </w: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1F5E5F4" w14:textId="77777777" w:rsidR="0065413E" w:rsidRPr="004314C7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1837437" w14:textId="77777777" w:rsidR="0065413E" w:rsidRPr="004314C7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</w:tcPr>
          <w:p w14:paraId="5B0E531F" w14:textId="77777777" w:rsidR="0065413E" w:rsidRPr="004314C7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</w:tcPr>
          <w:p w14:paraId="4F97B0E4" w14:textId="77777777" w:rsidR="0065413E" w:rsidRPr="004314C7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69F27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88B98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842E74E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9B0851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3ED759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7C57706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  <w:p w14:paraId="1D741878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 xml:space="preserve"> (PZ)</w:t>
            </w: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09DB6DA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</w:tcPr>
          <w:p w14:paraId="420AE3D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36D32A63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 xml:space="preserve">BJK </w:t>
            </w:r>
          </w:p>
          <w:p w14:paraId="5E0DE0C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575BAD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08E987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197AC699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</w:tcPr>
          <w:p w14:paraId="1621A11E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AB328" wp14:editId="7417D6A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4759959</wp:posOffset>
                      </wp:positionV>
                      <wp:extent cx="9525" cy="43815"/>
                      <wp:effectExtent l="0" t="0" r="2857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525" cy="43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706457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74.8pt" to="-3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2EC4F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446A24D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4CD3FC3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13E2DF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F36658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EAA15EF" w14:textId="77777777" w:rsidR="0065413E" w:rsidRPr="00700119" w:rsidRDefault="0065413E" w:rsidP="0065413E">
            <w:pPr>
              <w:rPr>
                <w:b/>
              </w:rPr>
            </w:pPr>
          </w:p>
        </w:tc>
      </w:tr>
      <w:tr w:rsidR="0065413E" w:rsidRPr="00A715C7" w14:paraId="1F626439" w14:textId="77777777" w:rsidTr="003A518C">
        <w:trPr>
          <w:trHeight w:val="101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685BA23" w14:textId="77777777" w:rsidR="0065413E" w:rsidRPr="00792BC7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3429592" w14:textId="77777777" w:rsidR="0065413E" w:rsidRPr="004314C7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C70FF78" w14:textId="77777777" w:rsidR="0065413E" w:rsidRPr="004314C7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76057B21" w14:textId="77777777" w:rsidR="0065413E" w:rsidRPr="004314C7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4B518757" w14:textId="77777777" w:rsidR="0065413E" w:rsidRPr="004314C7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1C1F33E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D54C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6CB676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4A00C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60DAF6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60E268E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7E9FB4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665925D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050D5D2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CBC90C4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90A8DF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4F5F43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2AA6722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4E76981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6B5743C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FF61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76C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2563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E2227ED" w14:textId="77777777" w:rsidR="0065413E" w:rsidRPr="00700119" w:rsidRDefault="0065413E" w:rsidP="0065413E">
            <w:pPr>
              <w:rPr>
                <w:b/>
              </w:rPr>
            </w:pPr>
          </w:p>
        </w:tc>
      </w:tr>
      <w:tr w:rsidR="0065413E" w:rsidRPr="00700119" w14:paraId="41077F36" w14:textId="77777777" w:rsidTr="003A518C">
        <w:trPr>
          <w:trHeight w:val="101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CABB03B" w14:textId="77777777" w:rsidR="0065413E" w:rsidRPr="00253E1F" w:rsidRDefault="0065413E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I</w:t>
            </w:r>
          </w:p>
          <w:p w14:paraId="019492E4" w14:textId="77777777" w:rsidR="0065413E" w:rsidRPr="00792BC7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792BC7">
              <w:rPr>
                <w:b/>
                <w:sz w:val="28"/>
                <w:szCs w:val="28"/>
                <w:lang w:eastAsia="zh-CN"/>
              </w:rPr>
              <w:t>A</w:t>
            </w:r>
            <w:r w:rsidRPr="00253E1F">
              <w:rPr>
                <w:b/>
                <w:sz w:val="28"/>
                <w:szCs w:val="28"/>
                <w:lang w:eastAsia="zh-CN"/>
              </w:rPr>
              <w:t>utolimar</w:t>
            </w:r>
            <w:r w:rsidRPr="00792BC7">
              <w:rPr>
                <w:b/>
                <w:sz w:val="28"/>
                <w:szCs w:val="28"/>
                <w:lang w:eastAsia="zh-CN"/>
              </w:rPr>
              <w:t xml:space="preserve"> i Kuhar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BD3E4EF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TM</w:t>
            </w:r>
          </w:p>
          <w:p w14:paraId="4B026FD4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 xml:space="preserve"> (K)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3788F68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1C65683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795BC60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0C97973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MašM</w:t>
            </w:r>
          </w:p>
          <w:p w14:paraId="5C450884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F64A4B1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TZ</w:t>
            </w:r>
          </w:p>
          <w:p w14:paraId="330EF3FE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FB31B0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51FFD5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7477FE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D026D80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Hem</w:t>
            </w:r>
          </w:p>
          <w:p w14:paraId="212FA44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3BBD733C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 xml:space="preserve">MM </w:t>
            </w:r>
          </w:p>
          <w:p w14:paraId="6DFA96E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417C923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6301D730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 xml:space="preserve">BJK  </w:t>
            </w:r>
          </w:p>
          <w:p w14:paraId="58A947C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13329A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2D1EAB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5A277D9F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Fiz</w:t>
            </w:r>
          </w:p>
          <w:p w14:paraId="380B2D9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1FE15BE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8FFA39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57F2ADB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9BFEB4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8735DB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29CCB4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99EED6E" w14:textId="77777777" w:rsidR="0065413E" w:rsidRPr="00700119" w:rsidRDefault="0065413E" w:rsidP="0065413E">
            <w:pPr>
              <w:rPr>
                <w:b/>
              </w:rPr>
            </w:pPr>
          </w:p>
        </w:tc>
      </w:tr>
      <w:tr w:rsidR="0065413E" w:rsidRPr="00700119" w14:paraId="657BCDA7" w14:textId="77777777" w:rsidTr="003A518C">
        <w:trPr>
          <w:trHeight w:val="138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7A803D2" w14:textId="77777777" w:rsidR="0065413E" w:rsidRPr="00792BC7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3A77AE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B222A0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58B27CD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526D514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6D4CC1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6756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8F2011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20130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7487380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27C623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8D1C34E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223E7EE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529810C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EC7A0F8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B77104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1B93B6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1A27D72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0576922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0D16325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3C7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21D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E73B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A50B6A5" w14:textId="77777777" w:rsidR="0065413E" w:rsidRPr="00700119" w:rsidRDefault="0065413E" w:rsidP="0065413E">
            <w:pPr>
              <w:rPr>
                <w:b/>
              </w:rPr>
            </w:pPr>
          </w:p>
        </w:tc>
      </w:tr>
      <w:tr w:rsidR="0065413E" w:rsidRPr="00700119" w14:paraId="37152692" w14:textId="77777777" w:rsidTr="003A518C">
        <w:trPr>
          <w:trHeight w:val="88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98D6738" w14:textId="77777777" w:rsidR="0065413E" w:rsidRPr="00253E1F" w:rsidRDefault="0065413E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II</w:t>
            </w:r>
          </w:p>
          <w:p w14:paraId="20BDAA3C" w14:textId="77777777" w:rsidR="0065413E" w:rsidRPr="00792BC7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7387FF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3D90E03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79F7A45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2C691E3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7B9C248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5F1FD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8566E14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6C9B45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318DEA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C226D1B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  <w:p w14:paraId="5FC086B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7FDEA0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6307376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26E53AD1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14:paraId="430E39F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3D1C079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0D1A75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360D961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243AFF8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9C29F1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A5E7265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57979D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600C84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2CD23C8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2E28500" w14:textId="77777777" w:rsidR="0065413E" w:rsidRPr="00700119" w:rsidRDefault="0065413E" w:rsidP="0065413E">
            <w:pPr>
              <w:rPr>
                <w:b/>
              </w:rPr>
            </w:pPr>
          </w:p>
        </w:tc>
      </w:tr>
      <w:tr w:rsidR="0065413E" w:rsidRPr="00700119" w14:paraId="16266D61" w14:textId="77777777" w:rsidTr="003A518C">
        <w:trPr>
          <w:trHeight w:val="151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1757326" w14:textId="77777777" w:rsidR="0065413E" w:rsidRPr="00792BC7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51CF56E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1A462E3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1168D53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7DC79C6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C71E6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7896E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F8FF33C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73406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07B8AB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E853E48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58B3577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732FBEF4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09BD9C7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28449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5DC3A0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CAA40CE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5A85161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83B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7FF14BC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5EAB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EF3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F65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D97DDD8" w14:textId="77777777" w:rsidR="0065413E" w:rsidRPr="00700119" w:rsidRDefault="0065413E" w:rsidP="0065413E">
            <w:pPr>
              <w:rPr>
                <w:b/>
              </w:rPr>
            </w:pPr>
          </w:p>
        </w:tc>
      </w:tr>
      <w:tr w:rsidR="0065413E" w:rsidRPr="00700119" w14:paraId="77D72851" w14:textId="77777777" w:rsidTr="003A518C">
        <w:trPr>
          <w:trHeight w:val="110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B3EE7C5" w14:textId="77777777" w:rsidR="0065413E" w:rsidRPr="00253E1F" w:rsidRDefault="0065413E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II</w:t>
            </w:r>
          </w:p>
          <w:p w14:paraId="174E5FFD" w14:textId="77777777" w:rsidR="0065413E" w:rsidRPr="00792BC7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Krojac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4C5243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0A0AE10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5E682A0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5D212FE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367C5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E4CF8E4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9F4E9C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3B9D59C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B44726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BE4A943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  <w:p w14:paraId="6E3E47C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66539DD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30DB1C2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60D38584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14:paraId="2DB5FD2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9BCD59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C5A222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8DDCD8C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00234C5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34E00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8834363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EBD02D6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22855C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630E69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22CB2E1" w14:textId="77777777" w:rsidR="0065413E" w:rsidRPr="00700119" w:rsidRDefault="0065413E" w:rsidP="0065413E">
            <w:pPr>
              <w:rPr>
                <w:b/>
              </w:rPr>
            </w:pPr>
          </w:p>
        </w:tc>
      </w:tr>
      <w:tr w:rsidR="0065413E" w:rsidRPr="00700119" w14:paraId="388C7BDA" w14:textId="77777777" w:rsidTr="003A518C">
        <w:trPr>
          <w:trHeight w:val="138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432AFAD" w14:textId="77777777" w:rsidR="0065413E" w:rsidRPr="00792BC7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78A4A4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0F4F614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7352B29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4699F24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AF0098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A25F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B7EFE6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1F25318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86A707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66A9B7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32DC1C1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412DBC9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12A82BAC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8A017E9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0C228D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03A5F98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1163859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3207E25E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384100E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D61C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AEBD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55D6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C6FD008" w14:textId="77777777" w:rsidR="0065413E" w:rsidRPr="00700119" w:rsidRDefault="0065413E" w:rsidP="0065413E">
            <w:pPr>
              <w:rPr>
                <w:b/>
              </w:rPr>
            </w:pPr>
          </w:p>
        </w:tc>
      </w:tr>
      <w:tr w:rsidR="0065413E" w:rsidRPr="00700119" w14:paraId="4E701CAC" w14:textId="77777777" w:rsidTr="003A518C">
        <w:trPr>
          <w:trHeight w:val="151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07835D6" w14:textId="77777777" w:rsidR="0065413E" w:rsidRPr="00253E1F" w:rsidRDefault="0065413E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III</w:t>
            </w:r>
          </w:p>
          <w:p w14:paraId="1EB60BD7" w14:textId="77777777" w:rsidR="0065413E" w:rsidRPr="00792BC7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48F0FA5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FBFD824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5DD3D60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22C6116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95530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29E6A5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26253B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13156B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CD9554C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8AA1DC7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PiRM</w:t>
            </w:r>
          </w:p>
          <w:p w14:paraId="2145149E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234A32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6863DA0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59AFDD5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CB1F2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D7819F9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338965BC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14:paraId="3910B5F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51208D7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DF901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3A8240A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7B715E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B905E7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245832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C583182" w14:textId="77777777" w:rsidR="0065413E" w:rsidRPr="00700119" w:rsidRDefault="0065413E" w:rsidP="0065413E">
            <w:pPr>
              <w:rPr>
                <w:b/>
              </w:rPr>
            </w:pPr>
          </w:p>
        </w:tc>
      </w:tr>
      <w:tr w:rsidR="0065413E" w:rsidRPr="00700119" w14:paraId="17B45AFA" w14:textId="77777777" w:rsidTr="003A518C">
        <w:trPr>
          <w:trHeight w:val="88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E08C129" w14:textId="77777777" w:rsidR="0065413E" w:rsidRPr="00792BC7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0E7111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6B879F5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4CF8630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6FFB298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17600A9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3FF6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F68F79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8F0380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2A3017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27D368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8A0FD1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531AD384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7315F9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C2C3E1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857520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28F27D3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9BA299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75DAE07E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8E3432C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E37F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6A48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42C5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B0847B9" w14:textId="77777777" w:rsidR="0065413E" w:rsidRPr="00700119" w:rsidRDefault="0065413E" w:rsidP="0065413E">
            <w:pPr>
              <w:rPr>
                <w:b/>
              </w:rPr>
            </w:pPr>
          </w:p>
        </w:tc>
      </w:tr>
      <w:tr w:rsidR="0065413E" w:rsidRPr="00700119" w14:paraId="2C0259BE" w14:textId="77777777" w:rsidTr="003A518C">
        <w:trPr>
          <w:trHeight w:val="375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D12E955" w14:textId="77777777" w:rsidR="0065413E" w:rsidRPr="00253E1F" w:rsidRDefault="0065413E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III</w:t>
            </w:r>
          </w:p>
          <w:p w14:paraId="598E4AC7" w14:textId="77777777" w:rsidR="0065413E" w:rsidRPr="00792BC7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42D7998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4296C5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242F1EF4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3EC3311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3EE68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1F3C4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A57A10B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EsA</w:t>
            </w:r>
          </w:p>
          <w:p w14:paraId="6ECA008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682491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F3A539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BA69596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ENG</w:t>
            </w:r>
          </w:p>
          <w:p w14:paraId="20C5766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(T)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525B4DBD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 xml:space="preserve">MM </w:t>
            </w:r>
          </w:p>
          <w:p w14:paraId="13C2381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1CEE511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DAA134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0B1A964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ABC0FB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5BB37D4D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14:paraId="0FDAE38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5B57120C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5C410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C38A91B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4BC1D50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BD8237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39776F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BA7B61D" w14:textId="77777777" w:rsidR="0065413E" w:rsidRPr="00700119" w:rsidRDefault="0065413E" w:rsidP="0065413E">
            <w:pPr>
              <w:rPr>
                <w:b/>
              </w:rPr>
            </w:pPr>
          </w:p>
        </w:tc>
      </w:tr>
      <w:tr w:rsidR="0065413E" w:rsidRPr="00700119" w14:paraId="7EF6A3C6" w14:textId="77777777" w:rsidTr="003A518C">
        <w:trPr>
          <w:trHeight w:val="116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1399461" w14:textId="77777777" w:rsidR="0065413E" w:rsidRPr="00792BC7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8FE3C95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C66F6F8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751D75F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06425CF8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AF55569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A634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1F753C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E13B9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5B6E91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517FE4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482C01C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6710D59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0BDF5036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114E43D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984A99C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216BC16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3DE67BC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4E28784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19C4CD0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806E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6FE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D50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3E2CD9C" w14:textId="77777777" w:rsidR="0065413E" w:rsidRPr="00700119" w:rsidRDefault="0065413E" w:rsidP="0065413E">
            <w:pPr>
              <w:rPr>
                <w:b/>
              </w:rPr>
            </w:pPr>
          </w:p>
        </w:tc>
      </w:tr>
      <w:tr w:rsidR="0065413E" w:rsidRPr="00700119" w14:paraId="3DFE9500" w14:textId="77777777" w:rsidTr="003A518C">
        <w:trPr>
          <w:trHeight w:val="138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6F5D56B" w14:textId="4BAEB0F9" w:rsidR="0065413E" w:rsidRPr="00253E1F" w:rsidRDefault="0065413E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IV</w:t>
            </w:r>
          </w:p>
          <w:p w14:paraId="300958B1" w14:textId="77777777" w:rsidR="0065413E" w:rsidRPr="00792BC7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719C4A9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3E5E629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75BB770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33D13F79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D7CE43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4B0078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75DDF53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EsA</w:t>
            </w:r>
          </w:p>
          <w:p w14:paraId="774D43EC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A33AD9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B97799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D2123E5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ENG</w:t>
            </w:r>
          </w:p>
          <w:p w14:paraId="5B6AFA4E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(T)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321174AD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 xml:space="preserve">MM </w:t>
            </w:r>
          </w:p>
          <w:p w14:paraId="62B5F1B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7907677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2C18A2C9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829C42C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557ACF2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0F92750B" w14:textId="77777777" w:rsidR="0065413E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14:paraId="00A0D229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34AB13FC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22A8104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3A44CF5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2934AC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D68E98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29041C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E8F6410" w14:textId="77777777" w:rsidR="0065413E" w:rsidRPr="00700119" w:rsidRDefault="0065413E" w:rsidP="0065413E">
            <w:pPr>
              <w:rPr>
                <w:b/>
              </w:rPr>
            </w:pPr>
          </w:p>
        </w:tc>
      </w:tr>
      <w:tr w:rsidR="0065413E" w:rsidRPr="00700119" w14:paraId="6AA750FC" w14:textId="77777777" w:rsidTr="003A518C">
        <w:trPr>
          <w:trHeight w:val="101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AA6FD02" w14:textId="77777777" w:rsidR="0065413E" w:rsidRPr="00700119" w:rsidRDefault="0065413E" w:rsidP="0065413E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345380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31833983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12422FAF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102BFEEE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2DFA65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CFBB8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C51B0D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F90CC7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16C19D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B27338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59EFA7C4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5A03E43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2560B68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A008C4B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212E839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A63976A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9B4AD00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14:paraId="535DBDA1" w14:textId="77777777" w:rsidR="0065413E" w:rsidRPr="00700119" w:rsidRDefault="0065413E" w:rsidP="0065413E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E40A127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342F1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F00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F65D" w14:textId="77777777" w:rsidR="0065413E" w:rsidRPr="00700119" w:rsidRDefault="0065413E" w:rsidP="0065413E">
            <w:pPr>
              <w:rPr>
                <w:b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9180C94" w14:textId="77777777" w:rsidR="0065413E" w:rsidRPr="00700119" w:rsidRDefault="0065413E" w:rsidP="0065413E">
            <w:pPr>
              <w:rPr>
                <w:b/>
              </w:rPr>
            </w:pPr>
          </w:p>
        </w:tc>
      </w:tr>
    </w:tbl>
    <w:p w14:paraId="7A587D80" w14:textId="18B6D5F7" w:rsidR="00BC570C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3B1476" w14:textId="77777777" w:rsidR="0065413E" w:rsidRDefault="0065413E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E674C2" w14:textId="77777777" w:rsidR="00B23CD4" w:rsidRDefault="00B23CD4" w:rsidP="00B23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Napomena: U četvrtak 24.12.2020.nastava se realizuje prema rasporedu od petka</w:t>
      </w:r>
    </w:p>
    <w:p w14:paraId="2FD39B9A" w14:textId="77777777" w:rsidR="00BC570C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051F69" w14:textId="77777777" w:rsidR="00BC570C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92EF63" w14:textId="77777777" w:rsidR="00BC570C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94A40A" w14:textId="77777777" w:rsidR="00BC570C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660527" w14:textId="77777777" w:rsidR="00BC570C" w:rsidRPr="00A715C7" w:rsidRDefault="00BC570C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BE063C3" w14:textId="0FB48A3D" w:rsidR="00A715C7" w:rsidRDefault="00A715C7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9785F7" w14:textId="74FB4439" w:rsidR="00792BC7" w:rsidRDefault="00792BC7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752355" w14:textId="77777777" w:rsidR="00792BC7" w:rsidRPr="00A715C7" w:rsidRDefault="00792BC7" w:rsidP="00A715C7">
      <w:pPr>
        <w:tabs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2"/>
        <w:gridCol w:w="516"/>
        <w:gridCol w:w="523"/>
        <w:gridCol w:w="456"/>
        <w:gridCol w:w="496"/>
        <w:gridCol w:w="510"/>
        <w:gridCol w:w="516"/>
        <w:gridCol w:w="523"/>
        <w:gridCol w:w="516"/>
        <w:gridCol w:w="516"/>
        <w:gridCol w:w="516"/>
        <w:gridCol w:w="516"/>
        <w:gridCol w:w="523"/>
        <w:gridCol w:w="516"/>
        <w:gridCol w:w="516"/>
        <w:gridCol w:w="516"/>
        <w:gridCol w:w="516"/>
        <w:gridCol w:w="523"/>
        <w:gridCol w:w="516"/>
        <w:gridCol w:w="516"/>
        <w:gridCol w:w="516"/>
      </w:tblGrid>
      <w:tr w:rsidR="001538B1" w:rsidRPr="00A715C7" w14:paraId="6B40B615" w14:textId="77777777" w:rsidTr="00A16030">
        <w:trPr>
          <w:trHeight w:val="214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C84ED31" w14:textId="77777777" w:rsidR="00C65BF3" w:rsidRPr="00253E1F" w:rsidRDefault="00C65BF3" w:rsidP="00C65BF3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Odjeljenje/</w:t>
            </w:r>
          </w:p>
          <w:p w14:paraId="128C75CD" w14:textId="77777777" w:rsidR="00C65BF3" w:rsidRPr="00253E1F" w:rsidRDefault="00C65BF3" w:rsidP="00C65BF3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Razred</w:t>
            </w:r>
          </w:p>
          <w:p w14:paraId="7A600B53" w14:textId="318FFCD6" w:rsidR="00A715C7" w:rsidRPr="00A715C7" w:rsidRDefault="00C65BF3" w:rsidP="00C65BF3">
            <w:pPr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Zanimanje</w:t>
            </w:r>
          </w:p>
        </w:tc>
        <w:tc>
          <w:tcPr>
            <w:tcW w:w="0" w:type="auto"/>
            <w:gridSpan w:val="2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519F6709" w14:textId="587CCF78" w:rsidR="00A715C7" w:rsidRPr="00AB70EA" w:rsidRDefault="00A715C7" w:rsidP="00C253D8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AB70EA">
              <w:rPr>
                <w:b/>
                <w:sz w:val="32"/>
                <w:szCs w:val="32"/>
                <w:lang w:eastAsia="zh-CN"/>
              </w:rPr>
              <w:t>M</w:t>
            </w:r>
            <w:r w:rsidR="00BC570C">
              <w:rPr>
                <w:b/>
                <w:sz w:val="32"/>
                <w:szCs w:val="32"/>
                <w:lang w:eastAsia="zh-CN"/>
              </w:rPr>
              <w:t xml:space="preserve">jesec </w:t>
            </w:r>
            <w:r w:rsidR="001B2A2F">
              <w:rPr>
                <w:b/>
                <w:sz w:val="32"/>
                <w:szCs w:val="32"/>
                <w:lang w:eastAsia="zh-CN"/>
              </w:rPr>
              <w:t>F</w:t>
            </w:r>
            <w:r w:rsidRPr="00AB70EA">
              <w:rPr>
                <w:b/>
                <w:sz w:val="32"/>
                <w:szCs w:val="32"/>
                <w:lang w:eastAsia="zh-CN"/>
              </w:rPr>
              <w:t>ebruar</w:t>
            </w:r>
          </w:p>
        </w:tc>
      </w:tr>
      <w:tr w:rsidR="001B2A2F" w:rsidRPr="00A715C7" w14:paraId="056C76EA" w14:textId="77777777" w:rsidTr="00A16030">
        <w:trPr>
          <w:trHeight w:val="4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2C964076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A7432C6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</w:t>
            </w:r>
            <w:r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CCB16B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II</w:t>
            </w:r>
            <w:r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BF2765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III</w:t>
            </w:r>
            <w:r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1571926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</w:t>
            </w:r>
            <w:r w:rsidRPr="00A715C7"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A16030" w:rsidRPr="00A715C7" w14:paraId="67DA7ACE" w14:textId="77777777" w:rsidTr="00A16030">
        <w:trPr>
          <w:trHeight w:val="21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2D1A93A7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B4EE" w14:textId="77777777" w:rsidR="001B2A2F" w:rsidRPr="008276CD" w:rsidRDefault="001B2A2F" w:rsidP="00C253D8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17CE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11BB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E8E3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726F78C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A0B7" w14:textId="77777777" w:rsidR="001B2A2F" w:rsidRPr="008276CD" w:rsidRDefault="001B2A2F" w:rsidP="00C253D8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3158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E4E5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FCA2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F03ABB8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75A7" w14:textId="77777777" w:rsidR="001B2A2F" w:rsidRPr="008276CD" w:rsidRDefault="001B2A2F" w:rsidP="00C253D8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7045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D06C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268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B16B15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F386" w14:textId="77777777" w:rsidR="001B2A2F" w:rsidRPr="008276CD" w:rsidRDefault="001B2A2F" w:rsidP="00C253D8">
            <w:pPr>
              <w:suppressAutoHyphens/>
              <w:jc w:val="center"/>
              <w:rPr>
                <w:lang w:eastAsia="zh-CN"/>
              </w:rPr>
            </w:pPr>
            <w:r w:rsidRPr="008276CD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2EEC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0C5E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5CED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8D9D5B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</w:tr>
      <w:tr w:rsidR="00A16030" w:rsidRPr="00A715C7" w14:paraId="4F897C8B" w14:textId="77777777" w:rsidTr="00A16030">
        <w:trPr>
          <w:trHeight w:val="21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</w:tcPr>
          <w:p w14:paraId="43A62D5E" w14:textId="77777777" w:rsidR="001B2A2F" w:rsidRPr="00A715C7" w:rsidRDefault="001B2A2F" w:rsidP="00C253D8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3424C9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D73E4DA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1F2AA8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0B42FFE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vAlign w:val="center"/>
          </w:tcPr>
          <w:p w14:paraId="4BA20F9F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33E136A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7B9C61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2B0B07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0AEB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6D6D17C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3C0B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1F3C1A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517D93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F4B38DC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0" w:type="auto"/>
            <w:tcBorders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D11C33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833A6EB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976FC6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AFB5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961C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5E78FED" w14:textId="77777777" w:rsidR="001B2A2F" w:rsidRPr="00A715C7" w:rsidRDefault="001B2A2F" w:rsidP="00C253D8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</w:tr>
      <w:tr w:rsidR="00A16030" w:rsidRPr="00A715C7" w14:paraId="2DCE2624" w14:textId="77777777" w:rsidTr="00A16030">
        <w:trPr>
          <w:trHeight w:val="112"/>
          <w:jc w:val="center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78EB6EA" w14:textId="77777777" w:rsidR="00C65BF3" w:rsidRPr="00253E1F" w:rsidRDefault="00C65BF3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I</w:t>
            </w:r>
          </w:p>
          <w:p w14:paraId="290A059F" w14:textId="77777777" w:rsidR="00A16030" w:rsidRPr="00A16030" w:rsidRDefault="00C65BF3" w:rsidP="0065413E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Pomoćni kuhar</w:t>
            </w:r>
            <w:r w:rsidR="0065413E" w:rsidRPr="00A16030">
              <w:rPr>
                <w:b/>
                <w:sz w:val="28"/>
                <w:szCs w:val="28"/>
                <w:lang w:eastAsia="zh-CN"/>
              </w:rPr>
              <w:t xml:space="preserve"> i </w:t>
            </w:r>
          </w:p>
          <w:p w14:paraId="687BCDAA" w14:textId="54826282" w:rsidR="00C65BF3" w:rsidRPr="00A16030" w:rsidRDefault="0065413E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A16030">
              <w:rPr>
                <w:b/>
                <w:sz w:val="28"/>
                <w:szCs w:val="28"/>
                <w:lang w:eastAsia="zh-CN"/>
              </w:rPr>
              <w:t>tapetar</w:t>
            </w: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D51D9E" w14:textId="77777777" w:rsidR="00C65BF3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  <w:p w14:paraId="692BF5FA" w14:textId="22E25B4B" w:rsidR="00792BC7" w:rsidRPr="000D5AAA" w:rsidRDefault="00792BC7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688768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4C37D27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1490F1C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1797FFAA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23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406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9DB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F25D7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F75C3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9A861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17432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3178E3E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CAC9A4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A65412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F418E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6CDC2B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2D9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0C9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C6C9CF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</w:tr>
      <w:tr w:rsidR="0065413E" w:rsidRPr="00A715C7" w14:paraId="4219F10F" w14:textId="77777777" w:rsidTr="00A16030">
        <w:trPr>
          <w:trHeight w:val="83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89A0353" w14:textId="77777777" w:rsidR="00C65BF3" w:rsidRPr="00A16030" w:rsidRDefault="00C65BF3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096C7B3E" w14:textId="77777777" w:rsidR="00C65BF3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  <w:p w14:paraId="3BBFB853" w14:textId="3F931A80" w:rsidR="0065413E" w:rsidRPr="000D5AAA" w:rsidRDefault="0065413E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50F0A9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6D17074B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14:paraId="277FB56B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695F965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A5D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D43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E3DA1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1709A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BB9A72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2C4E4987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67890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690081D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38327EB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9F4F64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FB5942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02954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CC9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F3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EF5430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</w:tr>
      <w:tr w:rsidR="0065413E" w:rsidRPr="00A715C7" w14:paraId="4B824322" w14:textId="77777777" w:rsidTr="00A16030">
        <w:trPr>
          <w:trHeight w:val="123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CA28B2D" w14:textId="77777777" w:rsidR="00C65BF3" w:rsidRPr="00253E1F" w:rsidRDefault="00C65BF3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I</w:t>
            </w:r>
          </w:p>
          <w:p w14:paraId="7841B426" w14:textId="32C22AF8" w:rsidR="00C65BF3" w:rsidRPr="00A16030" w:rsidRDefault="00C65BF3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A16030">
              <w:rPr>
                <w:b/>
                <w:sz w:val="28"/>
                <w:szCs w:val="28"/>
                <w:lang w:eastAsia="zh-CN"/>
              </w:rPr>
              <w:t>A</w:t>
            </w:r>
            <w:r w:rsidRPr="00253E1F">
              <w:rPr>
                <w:b/>
                <w:sz w:val="28"/>
                <w:szCs w:val="28"/>
                <w:lang w:eastAsia="zh-CN"/>
              </w:rPr>
              <w:t>utolimar</w:t>
            </w:r>
            <w:r w:rsidRPr="00A16030">
              <w:rPr>
                <w:b/>
                <w:sz w:val="28"/>
                <w:szCs w:val="28"/>
                <w:lang w:eastAsia="zh-CN"/>
              </w:rPr>
              <w:t xml:space="preserve"> i Kuhar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A2F480" w14:textId="77777777" w:rsidR="00C65BF3" w:rsidRDefault="00C65BF3" w:rsidP="00A71769">
            <w:pPr>
              <w:suppressAutoHyphens/>
              <w:rPr>
                <w:bCs/>
                <w:w w:val="66"/>
                <w:lang w:eastAsia="zh-CN"/>
              </w:rPr>
            </w:pPr>
          </w:p>
          <w:p w14:paraId="4E96E46B" w14:textId="6ADE1A47" w:rsidR="00792BC7" w:rsidRPr="000D5AAA" w:rsidRDefault="00792BC7" w:rsidP="00A71769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DC5A927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72F6ED32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14:paraId="05F68191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5CD54874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6D7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756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77E424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7F11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6A2D5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5B59C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8FC69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6AC34C0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487DF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1522E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E8DE4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A3DB8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8BE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363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CF91AB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</w:tr>
      <w:tr w:rsidR="0065413E" w:rsidRPr="00A715C7" w14:paraId="130064EB" w14:textId="77777777" w:rsidTr="00A16030">
        <w:trPr>
          <w:trHeight w:val="7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F563DBA" w14:textId="77777777" w:rsidR="00C65BF3" w:rsidRPr="00A16030" w:rsidRDefault="00C65BF3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04A3A3C5" w14:textId="77777777" w:rsidR="0065413E" w:rsidRDefault="0065413E" w:rsidP="00A71769">
            <w:pPr>
              <w:suppressAutoHyphens/>
              <w:rPr>
                <w:bCs/>
                <w:w w:val="66"/>
                <w:lang w:eastAsia="zh-CN"/>
              </w:rPr>
            </w:pPr>
          </w:p>
          <w:p w14:paraId="0DB80F40" w14:textId="015713EA" w:rsidR="00A71769" w:rsidRPr="000D5AAA" w:rsidRDefault="00A71769" w:rsidP="00A71769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2DB6A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19C62667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14:paraId="61BBF43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0293CD2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F4D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A0F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537F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0FD2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22BEB9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49FA3C2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E26967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BF267F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8B368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0B719E1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B68A1D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816359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8BF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5FB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6B4D947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</w:tr>
      <w:tr w:rsidR="0065413E" w:rsidRPr="00A715C7" w14:paraId="31E722E6" w14:textId="77777777" w:rsidTr="00A16030">
        <w:trPr>
          <w:trHeight w:val="9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DF73C0A" w14:textId="77777777" w:rsidR="00C65BF3" w:rsidRPr="00253E1F" w:rsidRDefault="00C65BF3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II</w:t>
            </w:r>
          </w:p>
          <w:p w14:paraId="112C430C" w14:textId="70C74490" w:rsidR="00C65BF3" w:rsidRPr="00A16030" w:rsidRDefault="00C65BF3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6C2FF6" w14:textId="77777777" w:rsidR="00C65BF3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  <w:p w14:paraId="058C0987" w14:textId="378AC31E" w:rsidR="00792BC7" w:rsidRPr="000D5AAA" w:rsidRDefault="00792BC7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85622B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4B7F63F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14:paraId="712A89CA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07F4F7C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6EA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C81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AFDA2" w14:textId="77777777" w:rsidR="00C65BF3" w:rsidRPr="000D5AAA" w:rsidRDefault="00C65BF3" w:rsidP="00C65BF3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1238A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AAD505A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5F08A2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EFCA2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252B6D40" w14:textId="77777777" w:rsidR="00C65BF3" w:rsidRPr="000D5AAA" w:rsidRDefault="00C65BF3" w:rsidP="00C65BF3">
            <w:pPr>
              <w:suppressAutoHyphens/>
              <w:jc w:val="both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0AE86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381603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55512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166AC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386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946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A92EEFD" w14:textId="77777777" w:rsidR="00C65BF3" w:rsidRPr="000D5AAA" w:rsidRDefault="00C65BF3" w:rsidP="00C65BF3">
            <w:pPr>
              <w:suppressAutoHyphens/>
              <w:rPr>
                <w:bCs/>
                <w:w w:val="66"/>
                <w:lang w:eastAsia="zh-CN"/>
              </w:rPr>
            </w:pPr>
          </w:p>
        </w:tc>
      </w:tr>
      <w:tr w:rsidR="0065413E" w:rsidRPr="00A715C7" w14:paraId="6A10EE1B" w14:textId="77777777" w:rsidTr="00A16030">
        <w:trPr>
          <w:trHeight w:val="11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B3293DF" w14:textId="77777777" w:rsidR="00C65BF3" w:rsidRPr="00A16030" w:rsidRDefault="00C65BF3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65074927" w14:textId="77777777" w:rsidR="00C65BF3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  <w:p w14:paraId="1D7FB54B" w14:textId="562859BB" w:rsidR="0065413E" w:rsidRPr="000D5AAA" w:rsidRDefault="0065413E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75ABCE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7F0D249B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14:paraId="36424DD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28B0EA94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EF7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1E1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E2ABB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A2CD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337E77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52B7774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368B237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289E1B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A5EFD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EEFFA2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575D8B14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AD6C7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B24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2B5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BBB434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</w:tr>
      <w:tr w:rsidR="0065413E" w:rsidRPr="00A715C7" w14:paraId="48087813" w14:textId="77777777" w:rsidTr="00A16030">
        <w:trPr>
          <w:trHeight w:val="112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79E4EF6" w14:textId="77777777" w:rsidR="00C65BF3" w:rsidRPr="00253E1F" w:rsidRDefault="00C65BF3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II</w:t>
            </w:r>
          </w:p>
          <w:p w14:paraId="268B708E" w14:textId="7F47F693" w:rsidR="00C65BF3" w:rsidRPr="00A16030" w:rsidRDefault="00C65BF3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Krojac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4608D4" w14:textId="77777777" w:rsidR="00792BC7" w:rsidRDefault="00792BC7" w:rsidP="00792BC7">
            <w:pPr>
              <w:suppressAutoHyphens/>
              <w:rPr>
                <w:bCs/>
                <w:w w:val="66"/>
                <w:lang w:eastAsia="zh-CN"/>
              </w:rPr>
            </w:pPr>
          </w:p>
          <w:p w14:paraId="3B04A32C" w14:textId="50583069" w:rsidR="00792BC7" w:rsidRPr="000D5AAA" w:rsidRDefault="00792BC7" w:rsidP="00792BC7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BF4A09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32C1468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14:paraId="3BBC6192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44F7E96B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7D5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4A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763D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ED62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7CB3B5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B12F6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7493B4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55341F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615CDC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846EE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A0BBA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4B3CF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FCD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61C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D70C8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</w:tr>
      <w:tr w:rsidR="0065413E" w:rsidRPr="00A715C7" w14:paraId="6A3D8603" w14:textId="77777777" w:rsidTr="00A16030">
        <w:trPr>
          <w:trHeight w:val="8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7F3535D" w14:textId="77777777" w:rsidR="00C65BF3" w:rsidRPr="00A16030" w:rsidRDefault="00C65BF3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02078541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2B20393" w14:textId="77777777" w:rsidR="00C65BF3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  <w:p w14:paraId="758FBD24" w14:textId="33CDA14E" w:rsidR="00792BC7" w:rsidRPr="000D5AAA" w:rsidRDefault="00792BC7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26580691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14:paraId="1A00B63B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285BA8D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E472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C6E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AC3FF2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1E1C8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3A2DC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07FC16D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05429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7DD8B12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115A1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DBB2437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2F691A7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2806F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082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77B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752456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</w:tr>
      <w:tr w:rsidR="0065413E" w:rsidRPr="00A715C7" w14:paraId="63A547FC" w14:textId="77777777" w:rsidTr="00A16030">
        <w:trPr>
          <w:trHeight w:val="65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6CB62FC" w14:textId="77777777" w:rsidR="00C65BF3" w:rsidRPr="00253E1F" w:rsidRDefault="00C65BF3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III</w:t>
            </w:r>
          </w:p>
          <w:p w14:paraId="554B1C1F" w14:textId="43A12182" w:rsidR="00C65BF3" w:rsidRPr="00A16030" w:rsidRDefault="00C65BF3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DED91B" w14:textId="77777777" w:rsidR="00C65BF3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  <w:p w14:paraId="0A959D79" w14:textId="0141C2E7" w:rsidR="00792BC7" w:rsidRPr="000D5AAA" w:rsidRDefault="00792BC7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8C6D2E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6E956DE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14:paraId="75A671D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0D6B0C9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E17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FE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B136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3CEEC" w14:textId="77777777" w:rsidR="00C65BF3" w:rsidRPr="000D5AAA" w:rsidRDefault="00C65BF3" w:rsidP="00C65BF3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B862DA4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91DACB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83A55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06BD84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55AAA9" w14:textId="77777777" w:rsidR="00C65BF3" w:rsidRPr="000D5AAA" w:rsidRDefault="00C65BF3" w:rsidP="00C65BF3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580E113" w14:textId="77777777" w:rsidR="00C65BF3" w:rsidRPr="000D5AAA" w:rsidRDefault="00C65BF3" w:rsidP="00C65BF3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475AEA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7781A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917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C1F0" w14:textId="77777777" w:rsidR="00C65BF3" w:rsidRPr="000D5AAA" w:rsidRDefault="00C65BF3" w:rsidP="00C65BF3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8B21A3B" w14:textId="77777777" w:rsidR="00C65BF3" w:rsidRPr="000D5AAA" w:rsidRDefault="00C65BF3" w:rsidP="00C65BF3">
            <w:pPr>
              <w:suppressAutoHyphens/>
              <w:rPr>
                <w:bCs/>
                <w:w w:val="66"/>
                <w:lang w:eastAsia="zh-CN"/>
              </w:rPr>
            </w:pPr>
          </w:p>
        </w:tc>
      </w:tr>
      <w:tr w:rsidR="0065413E" w:rsidRPr="00A715C7" w14:paraId="4BBC519D" w14:textId="77777777" w:rsidTr="00A16030">
        <w:trPr>
          <w:trHeight w:val="13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6C786CE" w14:textId="77777777" w:rsidR="00C65BF3" w:rsidRPr="00A16030" w:rsidRDefault="00C65BF3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3D15EC5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1868A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7C74689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14:paraId="18DE894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2C4664C1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1DC7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10B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929E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A857B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3992B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4BE802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B4618F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7B380D7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06ABEA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A207D0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1B6890F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8F1CE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2EA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454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04D71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</w:tr>
      <w:tr w:rsidR="0065413E" w:rsidRPr="00A715C7" w14:paraId="2235D6E9" w14:textId="77777777" w:rsidTr="00A16030">
        <w:trPr>
          <w:trHeight w:val="8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78F4867" w14:textId="77777777" w:rsidR="00C65BF3" w:rsidRPr="00253E1F" w:rsidRDefault="00C65BF3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III</w:t>
            </w:r>
          </w:p>
          <w:p w14:paraId="1293E016" w14:textId="6ED95887" w:rsidR="00C65BF3" w:rsidRPr="00A16030" w:rsidRDefault="00C65BF3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9C8DA1" w14:textId="77777777" w:rsidR="00C65BF3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  <w:p w14:paraId="3980F13D" w14:textId="4A3BBBB3" w:rsidR="00792BC7" w:rsidRPr="000D5AAA" w:rsidRDefault="00792BC7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2B38FC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5DA0486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14:paraId="690628E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2C5AFF94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A150" w14:textId="77777777" w:rsidR="00C65BF3" w:rsidRPr="000D5AAA" w:rsidRDefault="00C65BF3" w:rsidP="00C65BF3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5E04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BA521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ACF8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79826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8D9BD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A1485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0560663B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3EA33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09A27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AAB5BB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213362" w14:textId="77777777" w:rsidR="00C65BF3" w:rsidRDefault="0065413E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  <w:r>
              <w:rPr>
                <w:bCs/>
                <w:w w:val="66"/>
                <w:lang w:eastAsia="zh-CN"/>
              </w:rPr>
              <w:t>MM</w:t>
            </w:r>
          </w:p>
          <w:p w14:paraId="500A7C22" w14:textId="757FB6C2" w:rsidR="0065413E" w:rsidRPr="000D5AAA" w:rsidRDefault="0065413E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  <w:r>
              <w:rPr>
                <w:bCs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FCD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B1CD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269DC51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</w:tr>
      <w:tr w:rsidR="0065413E" w:rsidRPr="00A715C7" w14:paraId="03A23C5D" w14:textId="77777777" w:rsidTr="00A16030">
        <w:trPr>
          <w:trHeight w:val="11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6826710" w14:textId="77777777" w:rsidR="00C65BF3" w:rsidRPr="00A16030" w:rsidRDefault="00C65BF3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26ECD0E2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6162A0B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7B57CDD2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14:paraId="727FEBB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3082EA8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150A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F71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306B7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6EDC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F2D8ED7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51CD9EE1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854F03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4D91071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CAAACB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D06FD9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003C885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483C31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E69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047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6B477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</w:tr>
      <w:tr w:rsidR="0065413E" w:rsidRPr="00A715C7" w14:paraId="7C6F11BF" w14:textId="77777777" w:rsidTr="00A16030">
        <w:trPr>
          <w:trHeight w:val="123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3262D54" w14:textId="0912A19B" w:rsidR="00C65BF3" w:rsidRPr="00253E1F" w:rsidRDefault="0065413E" w:rsidP="0065413E">
            <w:pPr>
              <w:tabs>
                <w:tab w:val="left" w:pos="2250"/>
              </w:tabs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A16030">
              <w:rPr>
                <w:b/>
                <w:sz w:val="28"/>
                <w:szCs w:val="28"/>
                <w:lang w:eastAsia="zh-CN"/>
              </w:rPr>
              <w:t>IV</w:t>
            </w:r>
          </w:p>
          <w:p w14:paraId="01F266DF" w14:textId="0AA5B3C7" w:rsidR="00C65BF3" w:rsidRPr="00A16030" w:rsidRDefault="00C65BF3" w:rsidP="0065413E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253E1F">
              <w:rPr>
                <w:b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3D3CF4" w14:textId="77777777" w:rsidR="00C65BF3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  <w:p w14:paraId="30F95871" w14:textId="40F23DE4" w:rsidR="00792BC7" w:rsidRPr="000D5AAA" w:rsidRDefault="00792BC7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8C2C0D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  <w:vAlign w:val="center"/>
          </w:tcPr>
          <w:p w14:paraId="126BDCA2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vAlign w:val="center"/>
          </w:tcPr>
          <w:p w14:paraId="4EFBEA0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vAlign w:val="center"/>
          </w:tcPr>
          <w:p w14:paraId="314CCFDA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AD7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B52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05E6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38F0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73F7E9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FA67B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6A52B8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DF411E4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5F48BF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D7696F7" w14:textId="77777777" w:rsidR="00C65BF3" w:rsidRPr="000D5AAA" w:rsidRDefault="00C65BF3" w:rsidP="00C65BF3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8A3176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984A64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C5F5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038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3480186" w14:textId="77777777" w:rsidR="00C65BF3" w:rsidRPr="000D5AAA" w:rsidRDefault="00C65BF3" w:rsidP="00C65BF3">
            <w:pPr>
              <w:suppressAutoHyphens/>
              <w:rPr>
                <w:bCs/>
                <w:w w:val="66"/>
                <w:lang w:eastAsia="zh-CN"/>
              </w:rPr>
            </w:pPr>
          </w:p>
        </w:tc>
      </w:tr>
      <w:tr w:rsidR="0065413E" w:rsidRPr="00A715C7" w14:paraId="4BADCFAD" w14:textId="77777777" w:rsidTr="00A16030">
        <w:trPr>
          <w:trHeight w:val="28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C08CE32" w14:textId="77777777" w:rsidR="00C65BF3" w:rsidRPr="000D5AAA" w:rsidRDefault="00C65BF3" w:rsidP="00C65BF3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1FD82743" w14:textId="77777777" w:rsidR="00C65BF3" w:rsidRPr="000D5AAA" w:rsidRDefault="00C65BF3" w:rsidP="0065413E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6704B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052BBB7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vAlign w:val="center"/>
          </w:tcPr>
          <w:p w14:paraId="7CECADEA" w14:textId="77777777" w:rsidR="00C65BF3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  <w:p w14:paraId="7FE66196" w14:textId="77777777" w:rsidR="00792BC7" w:rsidRDefault="00792BC7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  <w:p w14:paraId="79C4854C" w14:textId="1ED8D815" w:rsidR="00792BC7" w:rsidRPr="000D5AAA" w:rsidRDefault="00792BC7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vAlign w:val="center"/>
          </w:tcPr>
          <w:p w14:paraId="033A9B1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6D97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33B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5E532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66531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894BADA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5CD123EC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5BEFB2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08076D23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F299A7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8FD6F83" w14:textId="77777777" w:rsidR="00C65BF3" w:rsidRPr="000D5AAA" w:rsidRDefault="00C65BF3" w:rsidP="00C65BF3">
            <w:pPr>
              <w:suppressAutoHyphens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14:paraId="6DABD83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493B2B0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06FE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1E42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0FD979A" w14:textId="77777777" w:rsidR="00C65BF3" w:rsidRPr="000D5AAA" w:rsidRDefault="00C65BF3" w:rsidP="00C65BF3">
            <w:pPr>
              <w:suppressAutoHyphens/>
              <w:jc w:val="center"/>
              <w:rPr>
                <w:bCs/>
                <w:w w:val="66"/>
                <w:lang w:eastAsia="zh-CN"/>
              </w:rPr>
            </w:pPr>
          </w:p>
        </w:tc>
      </w:tr>
    </w:tbl>
    <w:p w14:paraId="0DF8F7E7" w14:textId="234B0B6C" w:rsidR="00A71769" w:rsidRDefault="00A71769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01F20C" w14:textId="11B882B7" w:rsidR="00A71769" w:rsidRDefault="00A71769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E7B669E" w14:textId="0F1CA7D3" w:rsidR="00A71769" w:rsidRDefault="00A71769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5EF6D5" w14:textId="2B303786" w:rsidR="00A71769" w:rsidRDefault="00A71769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3CEE9F7" w14:textId="77777777" w:rsidR="00A71769" w:rsidRDefault="00A71769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EAA5C8" w14:textId="4CD11290" w:rsidR="00816AC5" w:rsidRDefault="00816AC5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C202B8" w14:textId="09E7FB03" w:rsidR="003A518C" w:rsidRDefault="003A518C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3955BDD" w14:textId="33F1E27C" w:rsidR="00C85586" w:rsidRDefault="00C85586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8A8789" w14:textId="1A7E8078" w:rsidR="00C85586" w:rsidRDefault="00C85586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132C14" w14:textId="77777777" w:rsidR="00C85586" w:rsidRDefault="00C85586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368114" w14:textId="4802B8F4" w:rsidR="003A518C" w:rsidRDefault="003A518C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7E3691" w14:textId="77777777" w:rsidR="003A518C" w:rsidRDefault="003A518C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375"/>
        <w:tblOverlap w:val="never"/>
        <w:tblW w:w="13552" w:type="dxa"/>
        <w:tblLook w:val="04A0" w:firstRow="1" w:lastRow="0" w:firstColumn="1" w:lastColumn="0" w:noHBand="0" w:noVBand="1"/>
      </w:tblPr>
      <w:tblGrid>
        <w:gridCol w:w="1787"/>
        <w:gridCol w:w="542"/>
        <w:gridCol w:w="496"/>
        <w:gridCol w:w="437"/>
        <w:gridCol w:w="472"/>
        <w:gridCol w:w="483"/>
        <w:gridCol w:w="541"/>
        <w:gridCol w:w="496"/>
        <w:gridCol w:w="488"/>
        <w:gridCol w:w="488"/>
        <w:gridCol w:w="488"/>
        <w:gridCol w:w="270"/>
        <w:gridCol w:w="270"/>
        <w:gridCol w:w="495"/>
        <w:gridCol w:w="488"/>
        <w:gridCol w:w="488"/>
        <w:gridCol w:w="488"/>
        <w:gridCol w:w="270"/>
        <w:gridCol w:w="270"/>
        <w:gridCol w:w="495"/>
        <w:gridCol w:w="488"/>
        <w:gridCol w:w="488"/>
        <w:gridCol w:w="488"/>
        <w:gridCol w:w="270"/>
        <w:gridCol w:w="270"/>
        <w:gridCol w:w="652"/>
        <w:gridCol w:w="644"/>
      </w:tblGrid>
      <w:tr w:rsidR="00A16030" w:rsidRPr="00A715C7" w14:paraId="5D78657B" w14:textId="77777777" w:rsidTr="00C85586">
        <w:trPr>
          <w:trHeight w:val="495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498AF73" w14:textId="77777777" w:rsidR="00A71769" w:rsidRPr="00253E1F" w:rsidRDefault="00A71769" w:rsidP="003A518C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Odjeljenje/</w:t>
            </w:r>
          </w:p>
          <w:p w14:paraId="208FB641" w14:textId="77777777" w:rsidR="00A71769" w:rsidRPr="00253E1F" w:rsidRDefault="00A71769" w:rsidP="003A518C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Razred</w:t>
            </w:r>
          </w:p>
          <w:p w14:paraId="444FAF9C" w14:textId="77777777" w:rsidR="00A71769" w:rsidRPr="00A715C7" w:rsidRDefault="00A71769" w:rsidP="003A51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Zanimanje</w:t>
            </w:r>
          </w:p>
        </w:tc>
        <w:tc>
          <w:tcPr>
            <w:tcW w:w="0" w:type="auto"/>
            <w:gridSpan w:val="2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010BEE6" w14:textId="77777777" w:rsidR="00A71769" w:rsidRPr="00C253D8" w:rsidRDefault="00A71769" w:rsidP="003A518C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C253D8">
              <w:rPr>
                <w:b/>
                <w:sz w:val="32"/>
                <w:szCs w:val="32"/>
                <w:lang w:eastAsia="zh-CN"/>
              </w:rPr>
              <w:t xml:space="preserve">Mjesec </w:t>
            </w:r>
            <w:r>
              <w:rPr>
                <w:b/>
                <w:sz w:val="32"/>
                <w:szCs w:val="32"/>
                <w:lang w:eastAsia="zh-CN"/>
              </w:rPr>
              <w:t>M</w:t>
            </w:r>
            <w:r w:rsidRPr="00C253D8">
              <w:rPr>
                <w:b/>
                <w:sz w:val="32"/>
                <w:szCs w:val="32"/>
                <w:lang w:eastAsia="zh-CN"/>
              </w:rPr>
              <w:t>art</w:t>
            </w:r>
            <w:r>
              <w:rPr>
                <w:b/>
                <w:sz w:val="32"/>
                <w:szCs w:val="32"/>
                <w:lang w:eastAsia="zh-CN"/>
              </w:rPr>
              <w:t xml:space="preserve">   </w:t>
            </w:r>
          </w:p>
        </w:tc>
      </w:tr>
      <w:tr w:rsidR="003A518C" w:rsidRPr="00A715C7" w14:paraId="1DF496D3" w14:textId="77777777" w:rsidTr="00C85586">
        <w:trPr>
          <w:trHeight w:val="495"/>
        </w:trPr>
        <w:tc>
          <w:tcPr>
            <w:tcW w:w="0" w:type="auto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17F709F" w14:textId="77777777" w:rsidR="003A518C" w:rsidRPr="00253E1F" w:rsidRDefault="003A518C" w:rsidP="003A518C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6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1106B63" w14:textId="77777777" w:rsidR="003A518C" w:rsidRPr="00C253D8" w:rsidRDefault="003A518C" w:rsidP="003A518C">
            <w:pPr>
              <w:suppressAutoHyphens/>
              <w:jc w:val="center"/>
              <w:rPr>
                <w:b/>
                <w:sz w:val="32"/>
                <w:szCs w:val="32"/>
                <w:lang w:eastAsia="zh-CN"/>
              </w:rPr>
            </w:pPr>
          </w:p>
        </w:tc>
      </w:tr>
      <w:tr w:rsidR="00A16030" w:rsidRPr="00A715C7" w14:paraId="2D6B58C1" w14:textId="77777777" w:rsidTr="00C85586">
        <w:trPr>
          <w:trHeight w:val="307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6ED9F70C" w14:textId="77777777" w:rsidR="00A71769" w:rsidRPr="00A715C7" w:rsidRDefault="00A71769" w:rsidP="003A51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right w:val="thinThickSmallGap" w:sz="12" w:space="0" w:color="auto"/>
            </w:tcBorders>
          </w:tcPr>
          <w:p w14:paraId="3AE77F9F" w14:textId="77777777" w:rsidR="00A71769" w:rsidRPr="00A715C7" w:rsidRDefault="00A71769" w:rsidP="003A51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I </w:t>
            </w:r>
            <w:r w:rsidRPr="00A715C7">
              <w:rPr>
                <w:sz w:val="24"/>
                <w:szCs w:val="24"/>
                <w:lang w:eastAsia="zh-CN"/>
              </w:rPr>
              <w:t>sedmica</w:t>
            </w:r>
          </w:p>
        </w:tc>
        <w:tc>
          <w:tcPr>
            <w:tcW w:w="0" w:type="auto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E17BEC4" w14:textId="77777777" w:rsidR="00A71769" w:rsidRPr="00A715C7" w:rsidRDefault="00A71769" w:rsidP="003A518C">
            <w:pPr>
              <w:suppressAutoHyphens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FFE5465" w14:textId="77777777" w:rsidR="00A71769" w:rsidRPr="00A715C7" w:rsidRDefault="00A71769" w:rsidP="003A518C">
            <w:pPr>
              <w:suppressAutoHyphens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</w:t>
            </w:r>
            <w:r>
              <w:rPr>
                <w:sz w:val="24"/>
                <w:szCs w:val="24"/>
                <w:lang w:eastAsia="zh-CN"/>
              </w:rPr>
              <w:t>II</w:t>
            </w:r>
            <w:r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0" w:type="auto"/>
            <w:gridSpan w:val="6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AF895CF" w14:textId="77777777" w:rsidR="00A71769" w:rsidRPr="00A715C7" w:rsidRDefault="00A71769" w:rsidP="003A51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</w:t>
            </w:r>
            <w:r w:rsidRPr="00A715C7">
              <w:rPr>
                <w:sz w:val="24"/>
                <w:szCs w:val="24"/>
                <w:lang w:eastAsia="zh-CN"/>
              </w:rPr>
              <w:t>V sedmica</w:t>
            </w:r>
          </w:p>
        </w:tc>
        <w:tc>
          <w:tcPr>
            <w:tcW w:w="0" w:type="auto"/>
            <w:gridSpan w:val="3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D980E59" w14:textId="77777777" w:rsidR="00A71769" w:rsidRPr="00A715C7" w:rsidRDefault="00A71769" w:rsidP="003A51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C85586" w:rsidRPr="00A715C7" w14:paraId="0217BE95" w14:textId="77777777" w:rsidTr="00C85586">
        <w:trPr>
          <w:trHeight w:val="234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0A38B796" w14:textId="77777777" w:rsidR="00A71769" w:rsidRPr="00A715C7" w:rsidRDefault="00A71769" w:rsidP="003A51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E7B64E" w14:textId="77777777" w:rsidR="00A71769" w:rsidRPr="00A71769" w:rsidRDefault="00A71769" w:rsidP="003A518C">
            <w:pPr>
              <w:suppressAutoHyphens/>
              <w:rPr>
                <w:lang w:eastAsia="zh-CN"/>
              </w:rPr>
            </w:pPr>
            <w:r w:rsidRPr="00A71769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ACBF" w14:textId="77777777" w:rsidR="00A71769" w:rsidRPr="00A71769" w:rsidRDefault="00A71769" w:rsidP="003A518C">
            <w:pPr>
              <w:suppressAutoHyphens/>
              <w:rPr>
                <w:lang w:eastAsia="zh-CN"/>
              </w:rPr>
            </w:pPr>
            <w:r w:rsidRPr="00A71769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F021" w14:textId="77777777" w:rsidR="00A71769" w:rsidRPr="00A71769" w:rsidRDefault="00A71769" w:rsidP="003A518C">
            <w:pPr>
              <w:suppressAutoHyphens/>
              <w:rPr>
                <w:lang w:eastAsia="zh-CN"/>
              </w:rPr>
            </w:pPr>
            <w:r w:rsidRPr="00A71769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0C8A" w14:textId="77777777" w:rsidR="00A71769" w:rsidRPr="00A71769" w:rsidRDefault="00A71769" w:rsidP="003A518C">
            <w:pPr>
              <w:suppressAutoHyphens/>
              <w:rPr>
                <w:lang w:eastAsia="zh-CN"/>
              </w:rPr>
            </w:pPr>
            <w:r w:rsidRPr="00A71769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C8DA" w14:textId="77777777" w:rsidR="00A71769" w:rsidRPr="00A71769" w:rsidRDefault="00A71769" w:rsidP="003A518C">
            <w:pPr>
              <w:suppressAutoHyphens/>
              <w:rPr>
                <w:lang w:eastAsia="zh-CN"/>
              </w:rPr>
            </w:pPr>
            <w:r w:rsidRPr="00A71769">
              <w:rPr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07F3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A3F5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CE10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1068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0B4265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pet</w:t>
            </w: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E3A7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031AB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4936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5928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D584ABE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pet</w:t>
            </w: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347C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749B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02604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3AC7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9BE972C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pet</w:t>
            </w: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3347" w14:textId="77777777" w:rsidR="00A71769" w:rsidRPr="00A71769" w:rsidRDefault="00A71769" w:rsidP="003A518C">
            <w:pPr>
              <w:suppressAutoHyphens/>
              <w:rPr>
                <w:lang w:eastAsia="zh-CN"/>
              </w:rPr>
            </w:pPr>
            <w:r w:rsidRPr="00A71769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D86C" w14:textId="77777777" w:rsidR="00A71769" w:rsidRPr="00A71769" w:rsidRDefault="00A71769" w:rsidP="003A518C">
            <w:pPr>
              <w:suppressAutoHyphens/>
              <w:rPr>
                <w:lang w:eastAsia="zh-CN"/>
              </w:rPr>
            </w:pPr>
            <w:r w:rsidRPr="00A71769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67498D3" w14:textId="77777777" w:rsidR="00A71769" w:rsidRPr="00A71769" w:rsidRDefault="00A71769" w:rsidP="003A518C">
            <w:pPr>
              <w:suppressAutoHyphens/>
              <w:rPr>
                <w:lang w:eastAsia="zh-CN"/>
              </w:rPr>
            </w:pPr>
            <w:r w:rsidRPr="00A71769">
              <w:rPr>
                <w:lang w:eastAsia="zh-CN"/>
              </w:rPr>
              <w:t>sri</w:t>
            </w:r>
          </w:p>
        </w:tc>
      </w:tr>
      <w:tr w:rsidR="00C85586" w:rsidRPr="00A715C7" w14:paraId="61566095" w14:textId="77777777" w:rsidTr="00C85586">
        <w:trPr>
          <w:trHeight w:val="234"/>
        </w:trPr>
        <w:tc>
          <w:tcPr>
            <w:tcW w:w="0" w:type="auto"/>
            <w:vMerge/>
            <w:tcBorders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</w:tcPr>
          <w:p w14:paraId="63F70B21" w14:textId="77777777" w:rsidR="00A71769" w:rsidRPr="00A715C7" w:rsidRDefault="00A71769" w:rsidP="003A518C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2E941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E6B1B2F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DFEB93B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0150080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0C0EFD7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4BDCD91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08411F0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9.</w:t>
            </w:r>
          </w:p>
        </w:tc>
        <w:tc>
          <w:tcPr>
            <w:tcW w:w="0" w:type="auto"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EAFF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10.</w:t>
            </w:r>
          </w:p>
        </w:tc>
        <w:tc>
          <w:tcPr>
            <w:tcW w:w="0" w:type="auto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F340510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11.</w:t>
            </w:r>
          </w:p>
        </w:tc>
        <w:tc>
          <w:tcPr>
            <w:tcW w:w="0" w:type="auto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9B31B24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12.</w:t>
            </w: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725163D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15.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04D2D3B1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shd w:val="clear" w:color="auto" w:fill="FFFFFF" w:themeFill="background1"/>
            <w:vAlign w:val="center"/>
          </w:tcPr>
          <w:p w14:paraId="270FE340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17.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278DDFB3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18.</w:t>
            </w:r>
          </w:p>
        </w:tc>
        <w:tc>
          <w:tcPr>
            <w:tcW w:w="0" w:type="auto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8CB9A84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19.</w:t>
            </w: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6E2F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22.</w:t>
            </w:r>
          </w:p>
        </w:tc>
        <w:tc>
          <w:tcPr>
            <w:tcW w:w="0" w:type="auto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D6A556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23.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5391D126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24.</w:t>
            </w:r>
          </w:p>
        </w:tc>
        <w:tc>
          <w:tcPr>
            <w:tcW w:w="0" w:type="auto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14:paraId="1C1170C7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25.</w:t>
            </w:r>
          </w:p>
        </w:tc>
        <w:tc>
          <w:tcPr>
            <w:tcW w:w="0" w:type="auto"/>
            <w:tcBorders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4205131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26.</w:t>
            </w: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A8E8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29.</w:t>
            </w:r>
          </w:p>
        </w:tc>
        <w:tc>
          <w:tcPr>
            <w:tcW w:w="0" w:type="auto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A779988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30.</w:t>
            </w:r>
          </w:p>
        </w:tc>
        <w:tc>
          <w:tcPr>
            <w:tcW w:w="0" w:type="auto"/>
            <w:tcBorders>
              <w:left w:val="single" w:sz="4" w:space="0" w:color="auto"/>
              <w:bottom w:val="thickThinSmallGap" w:sz="2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949DAA9" w14:textId="77777777" w:rsidR="00A71769" w:rsidRPr="00A71769" w:rsidRDefault="00A71769" w:rsidP="003A518C">
            <w:pPr>
              <w:suppressAutoHyphens/>
              <w:jc w:val="center"/>
              <w:rPr>
                <w:lang w:eastAsia="zh-CN"/>
              </w:rPr>
            </w:pPr>
            <w:r w:rsidRPr="00A71769">
              <w:rPr>
                <w:lang w:eastAsia="zh-CN"/>
              </w:rPr>
              <w:t>31.</w:t>
            </w:r>
          </w:p>
        </w:tc>
      </w:tr>
      <w:tr w:rsidR="00C85586" w:rsidRPr="00A715C7" w14:paraId="2429FDD9" w14:textId="77777777" w:rsidTr="00C85586">
        <w:trPr>
          <w:trHeight w:val="297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9C41024" w14:textId="77777777" w:rsidR="00A71769" w:rsidRPr="00DB1F95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</w:t>
            </w:r>
          </w:p>
          <w:p w14:paraId="570413AA" w14:textId="032BE036" w:rsidR="00A16030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Pomoćni kuhar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 i</w:t>
            </w:r>
          </w:p>
          <w:p w14:paraId="01AC1105" w14:textId="2941A92E" w:rsidR="00A71769" w:rsidRPr="00B36E1C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tapetar</w:t>
            </w:r>
          </w:p>
        </w:tc>
        <w:tc>
          <w:tcPr>
            <w:tcW w:w="0" w:type="auto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41159B6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F8575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63AFAD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</w:tcBorders>
          </w:tcPr>
          <w:p w14:paraId="4FB7104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bottom w:val="dashed" w:sz="4" w:space="0" w:color="auto"/>
            </w:tcBorders>
          </w:tcPr>
          <w:p w14:paraId="3CF7865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E8E987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853D5E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341F47B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44CEC4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1202B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BFFF26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bottom w:val="dashed" w:sz="4" w:space="0" w:color="auto"/>
            </w:tcBorders>
            <w:shd w:val="clear" w:color="auto" w:fill="auto"/>
          </w:tcPr>
          <w:p w14:paraId="5503999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bottom w:val="dashed" w:sz="4" w:space="0" w:color="auto"/>
            </w:tcBorders>
            <w:shd w:val="clear" w:color="auto" w:fill="FFFFFF" w:themeFill="background1"/>
          </w:tcPr>
          <w:p w14:paraId="0628CC1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bottom w:val="dashed" w:sz="4" w:space="0" w:color="auto"/>
            </w:tcBorders>
            <w:shd w:val="clear" w:color="auto" w:fill="FFFFFF" w:themeFill="background1"/>
          </w:tcPr>
          <w:p w14:paraId="66296C3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E292AC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C5A37D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C1CBAA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5323FA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bottom w:val="dashed" w:sz="4" w:space="0" w:color="auto"/>
            </w:tcBorders>
            <w:shd w:val="clear" w:color="auto" w:fill="auto"/>
          </w:tcPr>
          <w:p w14:paraId="03C114C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147F79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thickThinSmallGap" w:sz="2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B46231" w14:textId="77777777" w:rsidR="008941BC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  <w:p w14:paraId="60F1D350" w14:textId="56FEA66E" w:rsidR="008941BC" w:rsidRPr="00B36E1C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44892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84E053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C85586" w:rsidRPr="00A715C7" w14:paraId="04878AAF" w14:textId="77777777" w:rsidTr="00C85586">
        <w:trPr>
          <w:trHeight w:val="189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9FC2786" w14:textId="77777777" w:rsidR="00A71769" w:rsidRPr="00B36E1C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59853AA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7275BE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6BFD7AD7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765E86B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2362D0A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0EB7D1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AE72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9F35A9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E6A03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59CCCD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B6A7DA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F62BEE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0A42012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2133043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D35A40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DE23F3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B9EF97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1CD4383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147CAF6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E61E91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D372B8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88DF20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889AB8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C85586" w:rsidRPr="00A715C7" w14:paraId="019EA3A7" w14:textId="77777777" w:rsidTr="00C85586">
        <w:trPr>
          <w:trHeight w:val="243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EE0071B" w14:textId="77777777" w:rsidR="00A71769" w:rsidRPr="00DB1F95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</w:t>
            </w:r>
          </w:p>
          <w:p w14:paraId="537D851A" w14:textId="77777777" w:rsidR="00A71769" w:rsidRPr="00B36E1C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Autolimar i Kuhar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1681EA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6D795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CD5A63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4B55BBF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3318802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DF8D29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B50D07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5C1BBA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447F38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755FB9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8A2051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AAAC58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1469D63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3B4CD37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D58D53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3F7A0A7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DDAF71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04451D3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6A7DCEB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770549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B6A0657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B3664E" w14:textId="77777777" w:rsidR="00A71769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  <w:p w14:paraId="1D81F739" w14:textId="749EBFF3" w:rsidR="008941BC" w:rsidRPr="00B36E1C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DF6015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C85586" w:rsidRPr="00A715C7" w14:paraId="0781E944" w14:textId="77777777" w:rsidTr="00C85586">
        <w:trPr>
          <w:trHeight w:val="243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DF8FBDC" w14:textId="77777777" w:rsidR="00A71769" w:rsidRPr="00B36E1C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3E2F7A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54265C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F46728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2CA4A7F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43CBAEE7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801B26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5F52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F39D96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569D0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AD340E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56DC79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5F8DE3D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616B551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6DAD7D2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3A7E4F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B06B10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AC1BA8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551D78E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6B30D2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E0D757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55FB18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329EECB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ABAB36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C85586" w:rsidRPr="00A715C7" w14:paraId="119B8BA0" w14:textId="77777777" w:rsidTr="00C85586">
        <w:trPr>
          <w:trHeight w:val="216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DDE7D91" w14:textId="77777777" w:rsidR="00A71769" w:rsidRPr="00DB1F95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II</w:t>
            </w:r>
          </w:p>
          <w:p w14:paraId="7B83EF6D" w14:textId="77777777" w:rsidR="00A71769" w:rsidRPr="00B36E1C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F851AF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674A3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59728C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63050DE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53F2249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B71CB0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787C60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EC4001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04513A7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50FD39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B34631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03C9C45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6E7E21C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77E2F03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827344B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30DFCE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AAB498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1831DCA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BEB97B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8280A2B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6F55FB" w14:textId="77777777" w:rsidR="00A71769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  <w:p w14:paraId="231AE06D" w14:textId="26DC5C3B" w:rsidR="008941BC" w:rsidRPr="00B36E1C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20700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C77238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C85586" w:rsidRPr="00A715C7" w14:paraId="777A429C" w14:textId="77777777" w:rsidTr="00C85586">
        <w:trPr>
          <w:trHeight w:val="271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74843D5" w14:textId="77777777" w:rsidR="00A71769" w:rsidRPr="00B36E1C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A5EF987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8977DE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6C5897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03377AD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026F5C9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53F332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AD93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38B50E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ABBD0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17FB33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B0A767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B6F328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73F364E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5B742A4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286863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DD89E9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A48C4D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4B38E7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176C834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8F623A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5C268C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E39789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DD4602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C85586" w:rsidRPr="00A715C7" w14:paraId="724DFEB0" w14:textId="77777777" w:rsidTr="00C85586">
        <w:trPr>
          <w:trHeight w:val="297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85A5794" w14:textId="77777777" w:rsidR="00A71769" w:rsidRPr="00DB1F95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II</w:t>
            </w:r>
          </w:p>
          <w:p w14:paraId="2CDE9AD0" w14:textId="77777777" w:rsidR="00A71769" w:rsidRPr="00B36E1C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Krojac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72E5F36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B8A2F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84FEB9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4D0ECDC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4BFA6DF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5A836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7040B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56E8F3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D78B3F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A9D61D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2BFAE8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5E98469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12D7FF5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036C991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8389B1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A33FA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7CE231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4A25FEE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2EAFD46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755FD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5528227" w14:textId="77777777" w:rsidR="008941BC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  <w:p w14:paraId="73EBB4AB" w14:textId="7192BC66" w:rsidR="00A71769" w:rsidRPr="00B36E1C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7EE8F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3BC852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C85586" w:rsidRPr="00A715C7" w14:paraId="07657759" w14:textId="77777777" w:rsidTr="00C85586">
        <w:trPr>
          <w:trHeight w:val="189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530A2FE" w14:textId="77777777" w:rsidR="00A71769" w:rsidRPr="00B36E1C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5E9CA4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501139B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6559DBA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434D68CB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0BBA11A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C433E2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54BB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8279A8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610DF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06137B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CA3147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753FCE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1C1B140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55DCE52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50E0D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7CF5F3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985A90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07B1A99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5C4B77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C00CE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0BADEB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BFFF20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4F573B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C85586" w:rsidRPr="00A715C7" w14:paraId="2A0887CA" w14:textId="77777777" w:rsidTr="00C85586">
        <w:trPr>
          <w:trHeight w:val="271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AA03D9D" w14:textId="77777777" w:rsidR="00A71769" w:rsidRPr="00DB1F95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III</w:t>
            </w:r>
          </w:p>
          <w:p w14:paraId="50689749" w14:textId="77777777" w:rsidR="00A71769" w:rsidRPr="00B36E1C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780B0E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0F382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05EB014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239C95B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4927C18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3744A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451D63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293FF7B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2BCE30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35F73F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FF0A97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3EA11E4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4614706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1928DFA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01816E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32851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828848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4571A36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3395CD2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ED2AB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98D640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42884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72E6A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C85586" w:rsidRPr="00A715C7" w14:paraId="52B31B77" w14:textId="77777777" w:rsidTr="00C85586">
        <w:trPr>
          <w:trHeight w:val="212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44E1D69" w14:textId="77777777" w:rsidR="00A71769" w:rsidRPr="00B36E1C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3CB147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00DE0D5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61B2040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0551DA2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302A423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03BE99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E028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E32D9D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DCECB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9731FC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097A8C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533BC8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6CD565A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51A8CDB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3E8EBF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9B1B16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0EED51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0571C10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807E69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225102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E9B37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A96830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B2E1A4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C85586" w:rsidRPr="00A715C7" w14:paraId="2EB26B30" w14:textId="77777777" w:rsidTr="00C85586">
        <w:trPr>
          <w:trHeight w:val="243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C317FDE" w14:textId="77777777" w:rsidR="00A71769" w:rsidRPr="00DB1F95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III</w:t>
            </w:r>
          </w:p>
          <w:p w14:paraId="5203471B" w14:textId="77777777" w:rsidR="00A71769" w:rsidRPr="00B36E1C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62CBC06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A046D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8C9AA4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7B95296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2462FBB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45F491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684A8C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A4B28C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067BE9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706B8E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7F1973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A4221F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661EFC6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4DC5707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78E49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AE660C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31A952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5DD9705B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9B835E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F835B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1D7307D" w14:textId="77777777" w:rsidR="00A71769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  <w:p w14:paraId="0F313E7E" w14:textId="32536C90" w:rsidR="008941BC" w:rsidRPr="00B36E1C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37242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173488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C85586" w:rsidRPr="00A715C7" w14:paraId="3A08C319" w14:textId="77777777" w:rsidTr="00C85586">
        <w:trPr>
          <w:trHeight w:val="239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DC6EBDA" w14:textId="77777777" w:rsidR="00A71769" w:rsidRPr="00B36E1C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352D4C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BB8995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33DEDB3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078DCE6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663479C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6305C6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67D9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91DDCD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ADA75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5F9142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F87502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251A80D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04CCC8E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3F447D9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192053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9DF954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16FA84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2396941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2BB0A7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C8D839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FD5A0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174485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507099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C85586" w:rsidRPr="00A715C7" w14:paraId="71484C0F" w14:textId="77777777" w:rsidTr="00C85586">
        <w:trPr>
          <w:trHeight w:val="239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D31619B" w14:textId="77777777" w:rsidR="00A71769" w:rsidRPr="00DB1F95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IV</w:t>
            </w:r>
          </w:p>
          <w:p w14:paraId="6A7A7B1B" w14:textId="77777777" w:rsidR="00A71769" w:rsidRPr="00B36E1C" w:rsidRDefault="00A71769" w:rsidP="003A518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77D1A82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2BD45A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97E5CE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0FC0074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54E503F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3F783D8" w14:textId="77777777" w:rsidR="00A71769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ENG</w:t>
            </w:r>
          </w:p>
          <w:p w14:paraId="70D50EC3" w14:textId="7510096E" w:rsidR="008941BC" w:rsidRPr="00B36E1C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5C99451" w14:textId="77777777" w:rsidR="00A71769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14:paraId="38A4435B" w14:textId="35386EE3" w:rsidR="008941BC" w:rsidRPr="00B36E1C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0B8BEE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A81147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4F9E91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26F565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644F4827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508FDB2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39D66E7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25866CD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6CC0A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B28B6F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  <w:shd w:val="clear" w:color="auto" w:fill="auto"/>
          </w:tcPr>
          <w:p w14:paraId="03FF0C5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6A889EA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3B1F9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8E66B7" w14:textId="77777777" w:rsidR="00A71769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  <w:p w14:paraId="7538DE04" w14:textId="6B58671C" w:rsidR="008941BC" w:rsidRPr="00B36E1C" w:rsidRDefault="008941BC" w:rsidP="003A518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AA35B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9DA930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C85586" w:rsidRPr="00A715C7" w14:paraId="38DBF329" w14:textId="77777777" w:rsidTr="00C85586">
        <w:trPr>
          <w:trHeight w:val="243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D9AE2B1" w14:textId="77777777" w:rsidR="00A71769" w:rsidRPr="00B36E1C" w:rsidRDefault="00A71769" w:rsidP="003A518C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9F79B4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B0C0FA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48C1BAA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4B23A1D1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3103AB6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4D2D458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93CF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4139E86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B564A0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CE2482F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1FF808CB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097625C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1494B29E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2795110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CBABA72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8F61C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1A7229B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  <w:shd w:val="clear" w:color="auto" w:fill="auto"/>
          </w:tcPr>
          <w:p w14:paraId="53E74BD4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B54F4B5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53CA4C9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28A958C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9981697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AA78D13" w14:textId="77777777" w:rsidR="00A71769" w:rsidRPr="00B36E1C" w:rsidRDefault="00A71769" w:rsidP="003A518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</w:tbl>
    <w:p w14:paraId="7F1A83A4" w14:textId="008EB59A" w:rsidR="00A71769" w:rsidRDefault="00A71769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A6751E" w14:textId="3EA3C30A" w:rsidR="00A16030" w:rsidRPr="00A16030" w:rsidRDefault="00A16030" w:rsidP="00A160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6030">
        <w:rPr>
          <w:rFonts w:ascii="Times New Roman" w:eastAsia="Times New Roman" w:hAnsi="Times New Roman" w:cs="Times New Roman"/>
          <w:sz w:val="24"/>
          <w:szCs w:val="24"/>
          <w:lang w:eastAsia="zh-CN"/>
        </w:rPr>
        <w:t>Napomena: U utorak 02.03.2021.nastava se realizuje prema rasporedu od ponedjeljka</w:t>
      </w:r>
    </w:p>
    <w:p w14:paraId="62E7D58A" w14:textId="77777777" w:rsidR="00A16030" w:rsidRPr="00A16030" w:rsidRDefault="00A16030" w:rsidP="00A16030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2F80092" w14:textId="77777777" w:rsidR="00A16030" w:rsidRPr="00A16030" w:rsidRDefault="00A16030" w:rsidP="00A16030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9080C4" w14:textId="77777777" w:rsidR="00A16030" w:rsidRDefault="00A1603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75AF7F" w14:textId="4BDA7FFD" w:rsidR="00A16030" w:rsidRDefault="00A1603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6CF97C" w14:textId="27ABC518" w:rsidR="00A16030" w:rsidRDefault="00A1603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B4E24B" w14:textId="77777777" w:rsidR="00A16030" w:rsidRDefault="00A1603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E63B18" w14:textId="77777777" w:rsidR="00A71769" w:rsidRDefault="00A71769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40ABED" w14:textId="251078AB" w:rsidR="00A16030" w:rsidRDefault="00A1603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4ACDBA" w14:textId="10575C43" w:rsidR="00A16030" w:rsidRDefault="00A1603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B4026" w14:textId="4D58A20F" w:rsidR="00370D34" w:rsidRDefault="00370D34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4DF264" w14:textId="77777777" w:rsidR="00370D34" w:rsidRDefault="00370D34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ED5241" w14:textId="77777777" w:rsidR="00A16030" w:rsidRPr="00A715C7" w:rsidRDefault="00A16030" w:rsidP="008F7F6E">
      <w:pPr>
        <w:tabs>
          <w:tab w:val="left" w:pos="300"/>
          <w:tab w:val="left" w:pos="59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D2BC70" w14:textId="77777777" w:rsidR="00A715C7" w:rsidRPr="00A715C7" w:rsidRDefault="00A715C7" w:rsidP="00A715C7">
      <w:pPr>
        <w:tabs>
          <w:tab w:val="left" w:pos="6465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pPr w:leftFromText="180" w:rightFromText="180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1704"/>
        <w:gridCol w:w="564"/>
        <w:gridCol w:w="579"/>
        <w:gridCol w:w="516"/>
        <w:gridCol w:w="472"/>
        <w:gridCol w:w="416"/>
        <w:gridCol w:w="450"/>
        <w:gridCol w:w="461"/>
        <w:gridCol w:w="553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2C37FF" w:rsidRPr="00A715C7" w14:paraId="4708FEBF" w14:textId="77777777" w:rsidTr="003A518C">
        <w:trPr>
          <w:trHeight w:val="321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F9ADE41" w14:textId="77777777" w:rsidR="008941BC" w:rsidRPr="00253E1F" w:rsidRDefault="008941BC" w:rsidP="008941BC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Odjeljenje/</w:t>
            </w:r>
          </w:p>
          <w:p w14:paraId="134D24BB" w14:textId="77777777" w:rsidR="008941BC" w:rsidRPr="00253E1F" w:rsidRDefault="008941BC" w:rsidP="008941BC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Razred</w:t>
            </w:r>
          </w:p>
          <w:p w14:paraId="6C93F8F0" w14:textId="1186C77E" w:rsidR="002C37FF" w:rsidRPr="00A715C7" w:rsidRDefault="008941BC" w:rsidP="008941B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Zanimanje</w:t>
            </w:r>
          </w:p>
        </w:tc>
        <w:tc>
          <w:tcPr>
            <w:tcW w:w="0" w:type="auto"/>
            <w:gridSpan w:val="2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3C210BE" w14:textId="3AF27989" w:rsidR="002C37FF" w:rsidRPr="00C253D8" w:rsidRDefault="002C37FF" w:rsidP="00A3108B">
            <w:pPr>
              <w:suppressAutoHyphens/>
              <w:jc w:val="center"/>
              <w:rPr>
                <w:sz w:val="32"/>
                <w:szCs w:val="32"/>
                <w:lang w:eastAsia="zh-CN"/>
              </w:rPr>
            </w:pPr>
            <w:r w:rsidRPr="00C253D8">
              <w:rPr>
                <w:b/>
                <w:sz w:val="32"/>
                <w:szCs w:val="32"/>
                <w:lang w:eastAsia="zh-CN"/>
              </w:rPr>
              <w:t xml:space="preserve">Mjesec </w:t>
            </w:r>
            <w:r w:rsidR="001B2A2F">
              <w:rPr>
                <w:b/>
                <w:sz w:val="32"/>
                <w:szCs w:val="32"/>
                <w:lang w:eastAsia="zh-CN"/>
              </w:rPr>
              <w:t>A</w:t>
            </w:r>
            <w:r w:rsidRPr="00C253D8">
              <w:rPr>
                <w:b/>
                <w:sz w:val="32"/>
                <w:szCs w:val="32"/>
                <w:lang w:eastAsia="zh-CN"/>
              </w:rPr>
              <w:t>pril</w:t>
            </w:r>
          </w:p>
        </w:tc>
      </w:tr>
      <w:tr w:rsidR="00E53758" w:rsidRPr="00A715C7" w14:paraId="7F6EA798" w14:textId="77777777" w:rsidTr="003A518C">
        <w:trPr>
          <w:trHeight w:val="321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3F21C84B" w14:textId="77777777" w:rsidR="002C37FF" w:rsidRPr="00A715C7" w:rsidRDefault="002C37FF" w:rsidP="00A3108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E0DB619" w14:textId="77777777" w:rsidR="002C37FF" w:rsidRPr="00A715C7" w:rsidRDefault="002C37FF" w:rsidP="00A3108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F0F902F" w14:textId="77777777" w:rsidR="002C37FF" w:rsidRPr="00A715C7" w:rsidRDefault="002C37FF" w:rsidP="00A3108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31B3044" w14:textId="77777777" w:rsidR="002C37FF" w:rsidRPr="00A715C7" w:rsidRDefault="002C37FF" w:rsidP="00A3108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III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5178EB2" w14:textId="77777777" w:rsidR="002C37FF" w:rsidRPr="00A715C7" w:rsidRDefault="002C37FF" w:rsidP="00A3108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IV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3CA3562" w14:textId="77777777" w:rsidR="002C37FF" w:rsidRPr="00A715C7" w:rsidRDefault="002C37FF" w:rsidP="00A3108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V sedmica</w:t>
            </w:r>
          </w:p>
        </w:tc>
      </w:tr>
      <w:tr w:rsidR="008941BC" w:rsidRPr="008941BC" w14:paraId="1EA32B0C" w14:textId="77777777" w:rsidTr="003A518C">
        <w:trPr>
          <w:trHeight w:val="170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53207EDC" w14:textId="77777777" w:rsidR="002C37FF" w:rsidRPr="00A715C7" w:rsidRDefault="002C37FF" w:rsidP="00FC445B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0AF9584" w14:textId="77777777" w:rsidR="002C37FF" w:rsidRPr="008941BC" w:rsidRDefault="002C37FF" w:rsidP="00FC445B">
            <w:pPr>
              <w:suppressAutoHyphens/>
              <w:rPr>
                <w:lang w:eastAsia="zh-CN"/>
              </w:rPr>
            </w:pPr>
            <w:r w:rsidRPr="008941BC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A965" w14:textId="77777777" w:rsidR="002C37FF" w:rsidRPr="008941BC" w:rsidRDefault="002C37FF" w:rsidP="00FC445B">
            <w:pPr>
              <w:suppressAutoHyphens/>
              <w:rPr>
                <w:lang w:eastAsia="zh-CN"/>
              </w:rPr>
            </w:pPr>
            <w:r w:rsidRPr="008941BC">
              <w:rPr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4342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F32452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0C56CD4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ECD16A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82AA586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CF399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A2055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771825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</w:tcPr>
          <w:p w14:paraId="22E63748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4E39819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pet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4EFA35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1984D" w14:textId="77777777" w:rsidR="002C37FF" w:rsidRPr="008941BC" w:rsidRDefault="002C37FF" w:rsidP="00FC445B">
            <w:pPr>
              <w:suppressAutoHyphens/>
              <w:rPr>
                <w:lang w:eastAsia="zh-CN"/>
              </w:rPr>
            </w:pPr>
            <w:r w:rsidRPr="008941BC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9C7BAB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54123B7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F040018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FAD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4A37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D5B4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D4B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8995D75" w14:textId="77777777" w:rsidR="002C37FF" w:rsidRPr="008941BC" w:rsidRDefault="002C37FF" w:rsidP="00FC445B">
            <w:pPr>
              <w:suppressAutoHyphens/>
              <w:jc w:val="center"/>
              <w:rPr>
                <w:lang w:eastAsia="zh-CN"/>
              </w:rPr>
            </w:pPr>
            <w:r w:rsidRPr="008941BC">
              <w:rPr>
                <w:lang w:eastAsia="zh-CN"/>
              </w:rPr>
              <w:t>pet</w:t>
            </w:r>
          </w:p>
        </w:tc>
      </w:tr>
      <w:tr w:rsidR="008941BC" w:rsidRPr="00A715C7" w14:paraId="281290CC" w14:textId="77777777" w:rsidTr="003A518C">
        <w:trPr>
          <w:trHeight w:val="443"/>
        </w:trPr>
        <w:tc>
          <w:tcPr>
            <w:tcW w:w="0" w:type="auto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4B72128" w14:textId="77777777" w:rsidR="002C37FF" w:rsidRPr="00A715C7" w:rsidRDefault="002C37FF" w:rsidP="00FC445B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07FE568" w14:textId="77777777" w:rsidR="002C37FF" w:rsidRPr="002C37FF" w:rsidRDefault="002C37FF" w:rsidP="002C37FF">
            <w:pPr>
              <w:suppressAutoHyphens/>
              <w:jc w:val="center"/>
              <w:rPr>
                <w:b/>
                <w:w w:val="66"/>
                <w:sz w:val="24"/>
                <w:szCs w:val="24"/>
                <w:lang w:eastAsia="zh-CN"/>
              </w:rPr>
            </w:pPr>
            <w:r w:rsidRPr="002C37FF">
              <w:rPr>
                <w:b/>
                <w:w w:val="66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35909395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067A9BF1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28BD13BD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</w:tcBorders>
            <w:vAlign w:val="center"/>
          </w:tcPr>
          <w:p w14:paraId="78AB136C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vAlign w:val="center"/>
          </w:tcPr>
          <w:p w14:paraId="5615074D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7FC5F28E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67F72CC4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107D4CB9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50FCD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single" w:sz="6" w:space="0" w:color="auto"/>
            </w:tcBorders>
            <w:vAlign w:val="center"/>
          </w:tcPr>
          <w:p w14:paraId="216C06F6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0" w:type="auto"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53DCE4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2C37FF">
              <w:rPr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FFFFFF" w:themeFill="background1"/>
            <w:vAlign w:val="center"/>
          </w:tcPr>
          <w:p w14:paraId="544DE248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shd w:val="clear" w:color="auto" w:fill="auto"/>
            <w:vAlign w:val="center"/>
          </w:tcPr>
          <w:p w14:paraId="4AEEBAA0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vAlign w:val="center"/>
          </w:tcPr>
          <w:p w14:paraId="437A5721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thinThickSmallGap" w:sz="12" w:space="0" w:color="auto"/>
            </w:tcBorders>
            <w:vAlign w:val="center"/>
          </w:tcPr>
          <w:p w14:paraId="476D6002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A091075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</w:t>
            </w:r>
            <w:r w:rsidRPr="002C37F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2947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</w:t>
            </w:r>
            <w:r w:rsidRPr="002C37F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5B4A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</w:t>
            </w:r>
            <w:r w:rsidRPr="002C37F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FF33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28</w:t>
            </w:r>
            <w:r w:rsidRPr="002C37FF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50E60EC9" w14:textId="77777777" w:rsid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0" w:type="auto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24D204E5" w14:textId="77777777" w:rsidR="002C37FF" w:rsidRPr="002C37FF" w:rsidRDefault="002C37FF" w:rsidP="002C37F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30</w:t>
            </w:r>
            <w:r w:rsidRPr="002C37FF">
              <w:rPr>
                <w:sz w:val="24"/>
                <w:szCs w:val="24"/>
                <w:lang w:eastAsia="zh-CN"/>
              </w:rPr>
              <w:t>.</w:t>
            </w:r>
          </w:p>
        </w:tc>
      </w:tr>
      <w:tr w:rsidR="008941BC" w:rsidRPr="00A715C7" w14:paraId="1CDB661D" w14:textId="77777777" w:rsidTr="003A518C">
        <w:trPr>
          <w:trHeight w:val="124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93819D8" w14:textId="77777777" w:rsidR="008941BC" w:rsidRPr="00DB1F95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</w:t>
            </w:r>
          </w:p>
          <w:p w14:paraId="1844315D" w14:textId="77777777" w:rsidR="008941BC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Pomoćni kuhar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 i</w:t>
            </w:r>
          </w:p>
          <w:p w14:paraId="6B49A026" w14:textId="0B26719D" w:rsidR="008941BC" w:rsidRPr="00D80ED9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tapetar</w:t>
            </w: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291BAEF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BBD104F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F2763FF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533E81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</w:tcBorders>
          </w:tcPr>
          <w:p w14:paraId="635B3B2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bottom w:val="dashed" w:sz="4" w:space="0" w:color="auto"/>
            </w:tcBorders>
          </w:tcPr>
          <w:p w14:paraId="3DFA2D8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bottom w:val="dashed" w:sz="4" w:space="0" w:color="auto"/>
              <w:right w:val="thinThickSmallGap" w:sz="12" w:space="0" w:color="auto"/>
            </w:tcBorders>
          </w:tcPr>
          <w:p w14:paraId="41B24BE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A6A998" w14:textId="77777777" w:rsidR="008941BC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14:paraId="70166994" w14:textId="6A1E7CCE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DD475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20739D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A41AC8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4850B0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bottom w:val="dashed" w:sz="4" w:space="0" w:color="auto"/>
            </w:tcBorders>
            <w:shd w:val="clear" w:color="auto" w:fill="FFFFFF" w:themeFill="background1"/>
          </w:tcPr>
          <w:p w14:paraId="7F046CF8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7D56219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bottom w:val="dashed" w:sz="4" w:space="0" w:color="auto"/>
            </w:tcBorders>
          </w:tcPr>
          <w:p w14:paraId="00214A9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bottom w:val="dashed" w:sz="4" w:space="0" w:color="auto"/>
            </w:tcBorders>
          </w:tcPr>
          <w:p w14:paraId="1837B08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B7C79A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52A8A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B1CDD3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5E886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49F7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thinThickSmallGap" w:sz="12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C86078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8941BC" w:rsidRPr="00A715C7" w14:paraId="7C4C5A8E" w14:textId="77777777" w:rsidTr="003A518C">
        <w:trPr>
          <w:trHeight w:val="170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7E9367C" w14:textId="77777777" w:rsidR="008941BC" w:rsidRPr="00D80ED9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8DC059E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BD05EA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3CD22B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FB9705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68188E3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11153D3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76DAEB6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4C1890" w14:textId="77777777" w:rsidR="008941BC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PiRM</w:t>
            </w:r>
          </w:p>
          <w:p w14:paraId="4786C37C" w14:textId="2F49437F" w:rsidR="00E53758" w:rsidRPr="00D80ED9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C3AE3" w14:textId="77777777" w:rsidR="008941BC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TZ</w:t>
            </w:r>
          </w:p>
          <w:p w14:paraId="180654E0" w14:textId="1EACD98A" w:rsidR="00E53758" w:rsidRPr="00D80ED9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5F2CD4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0EB9BD3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69D999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6719F3D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9ABA17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785D6A4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32C40EA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72C7C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C65FB9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1F72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41D9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E90E69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7EA8DB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8941BC" w:rsidRPr="00A715C7" w14:paraId="7C22FA59" w14:textId="77777777" w:rsidTr="003A518C">
        <w:trPr>
          <w:trHeight w:val="203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CE149AF" w14:textId="77777777" w:rsidR="008941BC" w:rsidRPr="00DB1F95" w:rsidRDefault="008941BC" w:rsidP="00841296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</w:t>
            </w:r>
          </w:p>
          <w:p w14:paraId="183B0422" w14:textId="49D49A83" w:rsidR="008941BC" w:rsidRPr="00D80ED9" w:rsidRDefault="008941BC" w:rsidP="00841296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Autolimar i Kuhar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B1A3A49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3AC34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7161926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73AEBB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3A72759F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541724EF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16F0CC4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EDA79E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E830A7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434C9D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559BFA5" w14:textId="77777777" w:rsidR="008941BC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14:paraId="082F7AA6" w14:textId="6F1A0DA2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080E15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61B9419F" w14:textId="77777777" w:rsidR="008941BC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Hem</w:t>
            </w:r>
          </w:p>
          <w:p w14:paraId="0B5262F6" w14:textId="69CEAC7C" w:rsidR="00E53758" w:rsidRPr="00D80ED9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2AB375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2D777C8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5BF1BC48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3D1038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82198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E1B348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BBE88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D36A4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4A07E8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8941BC" w:rsidRPr="00A715C7" w14:paraId="213FD10B" w14:textId="77777777" w:rsidTr="003A518C">
        <w:trPr>
          <w:trHeight w:val="101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4EB2B74" w14:textId="77777777" w:rsidR="008941BC" w:rsidRPr="00D80ED9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CEEFC8D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75B66E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88819F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858F55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67C8F7E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23DC197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4DC99FF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B0A368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B69B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9731E38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105B1F8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2D5B8C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2C1E038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167B3BF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10B7993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6E7CC45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384374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248C51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E666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ACC0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F22810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9BC20B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8941BC" w:rsidRPr="00A715C7" w14:paraId="2C583503" w14:textId="77777777" w:rsidTr="003A518C">
        <w:trPr>
          <w:trHeight w:val="203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C38688E" w14:textId="77777777" w:rsidR="008941BC" w:rsidRPr="00DB1F95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II</w:t>
            </w:r>
          </w:p>
          <w:p w14:paraId="28434E31" w14:textId="1B100F0B" w:rsidR="008941BC" w:rsidRPr="00D80ED9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91B744F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49D19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43FB68D9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EF22D9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4BCADA4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4023F3D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3E4F2F9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2B252E8" w14:textId="77777777" w:rsidR="008941BC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14:paraId="7EE27B10" w14:textId="5E234820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1981DA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3B59D6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964522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B19FC8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714B72E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682F68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1939971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5166A17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4DA7C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32A4AB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805A7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F1C66B9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9D7D9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7E8783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8941BC" w:rsidRPr="00A715C7" w14:paraId="10F5D104" w14:textId="77777777" w:rsidTr="003A518C">
        <w:trPr>
          <w:trHeight w:val="101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EF690ED" w14:textId="77777777" w:rsidR="008941BC" w:rsidRPr="00D80ED9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422AFF5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1C53E5F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6F6795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89A96C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3D969699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551C4AA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396948D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71CBF0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8E4E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FD253B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52E1D57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3CC61A9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16F77BE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2F58633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6CE243B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3F4B9E9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30EDC3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C241FDF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796B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CAE5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308EF4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8CFA4E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8941BC" w:rsidRPr="00A715C7" w14:paraId="2E8A473C" w14:textId="77777777" w:rsidTr="003A518C">
        <w:trPr>
          <w:trHeight w:val="152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21DCB6C" w14:textId="77777777" w:rsidR="008941BC" w:rsidRPr="00DB1F95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II</w:t>
            </w:r>
          </w:p>
          <w:p w14:paraId="4160488A" w14:textId="5C11D170" w:rsidR="008941BC" w:rsidRPr="00D80ED9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Krojac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5CBB7EB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5B676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49B64C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87668F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01A5551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3EBE6E9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2AA617F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F1192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5E7AC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F9A0CE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78FFB98" w14:textId="77777777" w:rsidR="008941BC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HJK</w:t>
            </w:r>
          </w:p>
          <w:p w14:paraId="63EE9CB6" w14:textId="61B31904" w:rsidR="00E53758" w:rsidRPr="00D80ED9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3FEF04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765568F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5A82E3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600191E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37462A6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9D6483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9DAE7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83BCDF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58A34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7C463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29D7B2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8941BC" w:rsidRPr="00A715C7" w14:paraId="742EA88B" w14:textId="77777777" w:rsidTr="003A518C">
        <w:trPr>
          <w:trHeight w:val="150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9DB87E4" w14:textId="77777777" w:rsidR="008941BC" w:rsidRPr="00D80ED9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5F8E70E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8C4EAE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573E86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3AA7541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4052CC2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436FCCE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3314FC6F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724F67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0A37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5B59A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508B44A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9D533C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533017D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7102018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40AC3C5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2A94C189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7D1610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26838B6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8BE8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2D48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3A1214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07877F6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8941BC" w:rsidRPr="00A715C7" w14:paraId="246689E5" w14:textId="77777777" w:rsidTr="003A518C">
        <w:trPr>
          <w:trHeight w:val="152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29CA269" w14:textId="77777777" w:rsidR="008941BC" w:rsidRPr="00DB1F95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III</w:t>
            </w:r>
          </w:p>
          <w:p w14:paraId="3D04C373" w14:textId="3E0F5F20" w:rsidR="008941BC" w:rsidRPr="00D80ED9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7ACADC6E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77570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451A2B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ADB5EA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7CCA29C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72B137F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13BCF10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7640A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61A84A7" w14:textId="77777777" w:rsidR="008941BC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14:paraId="1D9A19BC" w14:textId="225FE152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BDA127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8026E6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051B709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69E7C3C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B4DF47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78A8774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71F40CE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A9F990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7BDF09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CC49FC8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E32B94F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AFBFD1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028483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8941BC" w:rsidRPr="00A715C7" w14:paraId="24BFB5FA" w14:textId="77777777" w:rsidTr="003A518C">
        <w:trPr>
          <w:trHeight w:val="150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CC4E6F8" w14:textId="77777777" w:rsidR="008941BC" w:rsidRPr="00D80ED9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8DD729C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282C58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DE1AE3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65E5D88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3DAFF39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2220546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4D51B80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30D8D2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CFC3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3959FA8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3E1AAE4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09D714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530F783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13831A5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27963EF8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49FA6EE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77CB62F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665F9F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48C1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E5FB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ED9B1E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08B22B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8941BC" w:rsidRPr="00A715C7" w14:paraId="547ABDBC" w14:textId="77777777" w:rsidTr="003A518C">
        <w:trPr>
          <w:trHeight w:val="150"/>
        </w:trPr>
        <w:tc>
          <w:tcPr>
            <w:tcW w:w="0" w:type="auto"/>
            <w:vMerge w:val="restart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EC12551" w14:textId="77777777" w:rsidR="008941BC" w:rsidRPr="00DB1F95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III</w:t>
            </w:r>
          </w:p>
          <w:p w14:paraId="69B4F615" w14:textId="02C17457" w:rsidR="008941BC" w:rsidRPr="00D80ED9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E5181A8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E7F7C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91A5149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1AD20E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09D33CE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07D3D8E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6535339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1767BEE" w14:textId="77777777" w:rsidR="008941BC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ENK</w:t>
            </w:r>
          </w:p>
          <w:p w14:paraId="4508221C" w14:textId="0ED9CB05" w:rsidR="00E53758" w:rsidRPr="00D80ED9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ECDDA5B" w14:textId="77777777" w:rsidR="008941BC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14:paraId="64115D3E" w14:textId="1A3EC35B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93301E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4DC770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CEE9F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54F15DF9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AAF05B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377B9C78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1C2E70A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CA46DF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FCC354C" w14:textId="77777777" w:rsidR="008941BC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  <w:p w14:paraId="0B1B7885" w14:textId="26D6A02E" w:rsidR="00E53758" w:rsidRPr="00D80ED9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EB4D59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0330A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6EC1B9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60AB97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8941BC" w:rsidRPr="00A715C7" w14:paraId="5DA86AA9" w14:textId="77777777" w:rsidTr="003A518C">
        <w:trPr>
          <w:trHeight w:val="152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3CDC086" w14:textId="77777777" w:rsidR="008941BC" w:rsidRPr="00D80ED9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75F8563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DCF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1506AE5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5A8CE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bottom w:val="single" w:sz="4" w:space="0" w:color="auto"/>
            </w:tcBorders>
          </w:tcPr>
          <w:p w14:paraId="78DB6EB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1532B68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55900E83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2899268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258F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4DB52D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5D05156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7123B4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0179C5A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379F5DFF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77E5D56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4739C17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DBED5D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1F092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FDC49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2CDB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BBB90BF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55ACB4F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8941BC" w:rsidRPr="00A715C7" w14:paraId="61F95B88" w14:textId="77777777" w:rsidTr="003A518C">
        <w:trPr>
          <w:trHeight w:val="118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298CDE6" w14:textId="77777777" w:rsidR="008941BC" w:rsidRPr="00DB1F95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>IV</w:t>
            </w:r>
          </w:p>
          <w:p w14:paraId="2110AEF0" w14:textId="4B1FD569" w:rsidR="008941BC" w:rsidRPr="00D80ED9" w:rsidRDefault="008941BC" w:rsidP="008941BC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813E2FD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DF7C76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5AA46F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071253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6FAD33E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62ADE47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44235DB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2D76F01" w14:textId="77777777" w:rsidR="008941BC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ENG</w:t>
            </w:r>
          </w:p>
          <w:p w14:paraId="1BCEE1D7" w14:textId="0D844956" w:rsidR="00E53758" w:rsidRPr="00D80ED9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(T)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9C2F52D" w14:textId="77777777" w:rsidR="008941BC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14:paraId="6ABABCF6" w14:textId="17448748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8F00AA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BD46D1F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F6B25A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3C90B7B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16E4898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4E47D96E" w14:textId="4F93660F" w:rsidR="008941BC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EsA</w:t>
            </w:r>
          </w:p>
          <w:p w14:paraId="587BB8CF" w14:textId="00323FA7" w:rsidR="00E53758" w:rsidRPr="00D80ED9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1D6DB7B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52DAB2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B8F905" w14:textId="77777777" w:rsidR="008941BC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  <w:p w14:paraId="140B5EBF" w14:textId="27AC5294" w:rsidR="00E53758" w:rsidRPr="00D80ED9" w:rsidRDefault="00E53758" w:rsidP="008941BC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3E70A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D73562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BE1B6C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2EC99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8941BC" w:rsidRPr="00A715C7" w14:paraId="7978C80D" w14:textId="77777777" w:rsidTr="003A518C">
        <w:trPr>
          <w:trHeight w:val="187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63965E5" w14:textId="77777777" w:rsidR="008941BC" w:rsidRPr="00D80ED9" w:rsidRDefault="008941BC" w:rsidP="008941BC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5306D4D6" w14:textId="77777777" w:rsidR="008941BC" w:rsidRPr="00A715C7" w:rsidRDefault="008941BC" w:rsidP="008941BC">
            <w:pPr>
              <w:suppressAutoHyphens/>
              <w:rPr>
                <w:b/>
                <w:w w:val="66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81FFCF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0E3981A8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4F2FB44A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742465C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3362716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62A4F659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D8B992F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08CA6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1A0776D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14:paraId="2412502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D9929C0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27E39F3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25ED8C4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6BAEB95B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2909D65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96F9772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4911EF3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1187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74301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3126AD5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349955AE" w14:textId="77777777" w:rsidR="008941BC" w:rsidRPr="00D80ED9" w:rsidRDefault="008941BC" w:rsidP="008941BC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</w:tbl>
    <w:p w14:paraId="4700F58A" w14:textId="040D174A" w:rsidR="00A715C7" w:rsidRPr="00A715C7" w:rsidRDefault="00A715C7" w:rsidP="00A715C7">
      <w:pPr>
        <w:tabs>
          <w:tab w:val="left" w:pos="8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02568F7" w14:textId="3B749F39" w:rsidR="00A3108B" w:rsidRDefault="00841296" w:rsidP="00A715C7">
      <w:pPr>
        <w:tabs>
          <w:tab w:val="left" w:pos="8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41296">
        <w:rPr>
          <w:rFonts w:ascii="Times New Roman" w:eastAsia="Times New Roman" w:hAnsi="Times New Roman" w:cs="Times New Roman"/>
          <w:sz w:val="24"/>
          <w:szCs w:val="24"/>
          <w:lang w:eastAsia="zh-CN"/>
        </w:rPr>
        <w:t>Napomena: U četvrtak 07.04.2021.nastava se realizuje prema rasporedu od ponedjeljka</w:t>
      </w:r>
    </w:p>
    <w:p w14:paraId="2638A665" w14:textId="77777777" w:rsidR="00A3108B" w:rsidRDefault="00A3108B" w:rsidP="00A715C7">
      <w:pPr>
        <w:tabs>
          <w:tab w:val="left" w:pos="8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544249" w14:textId="77777777" w:rsidR="00A3108B" w:rsidRDefault="00A3108B" w:rsidP="00A715C7">
      <w:pPr>
        <w:tabs>
          <w:tab w:val="left" w:pos="8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7FE34E" w14:textId="77777777" w:rsidR="004A2E9A" w:rsidRDefault="004A2E9A" w:rsidP="00A3108B">
      <w:pPr>
        <w:tabs>
          <w:tab w:val="left" w:pos="870"/>
          <w:tab w:val="left" w:pos="98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A3FF9AF" w14:textId="77777777" w:rsidR="004A2E9A" w:rsidRDefault="004A2E9A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35A79F5" w14:textId="77777777" w:rsidR="009D2FD6" w:rsidRDefault="009D2FD6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1055525" w14:textId="77777777" w:rsidR="00816AC5" w:rsidRDefault="00816AC5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A01535" w14:textId="77777777" w:rsidR="00816AC5" w:rsidRDefault="00816AC5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C5A3E89" w14:textId="77777777" w:rsidR="00816AC5" w:rsidRDefault="00816AC5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1DF506" w14:textId="77777777" w:rsidR="00816AC5" w:rsidRDefault="00816AC5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14DA632" w14:textId="77777777" w:rsidR="00816AC5" w:rsidRDefault="00816AC5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E4C01B" w14:textId="77777777" w:rsidR="009D2FD6" w:rsidRDefault="009D2FD6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FAAB8D5" w14:textId="77777777" w:rsidR="009D2FD6" w:rsidRPr="00A715C7" w:rsidRDefault="009D2FD6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576"/>
        <w:gridCol w:w="523"/>
        <w:gridCol w:w="456"/>
        <w:gridCol w:w="496"/>
        <w:gridCol w:w="510"/>
        <w:gridCol w:w="583"/>
        <w:gridCol w:w="523"/>
        <w:gridCol w:w="516"/>
        <w:gridCol w:w="516"/>
        <w:gridCol w:w="516"/>
        <w:gridCol w:w="576"/>
        <w:gridCol w:w="523"/>
        <w:gridCol w:w="516"/>
        <w:gridCol w:w="516"/>
        <w:gridCol w:w="516"/>
        <w:gridCol w:w="576"/>
        <w:gridCol w:w="523"/>
        <w:gridCol w:w="516"/>
        <w:gridCol w:w="516"/>
        <w:gridCol w:w="516"/>
        <w:gridCol w:w="1236"/>
      </w:tblGrid>
      <w:tr w:rsidR="001B2A2F" w:rsidRPr="00A715C7" w14:paraId="620E5BD3" w14:textId="77777777" w:rsidTr="00841296">
        <w:trPr>
          <w:trHeight w:val="364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A79BC43" w14:textId="77777777" w:rsidR="00E53758" w:rsidRPr="00253E1F" w:rsidRDefault="00E53758" w:rsidP="00E53758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Odjeljenje/</w:t>
            </w:r>
          </w:p>
          <w:p w14:paraId="6B38284F" w14:textId="77777777" w:rsidR="00E53758" w:rsidRPr="00253E1F" w:rsidRDefault="00E53758" w:rsidP="00E53758">
            <w:pPr>
              <w:tabs>
                <w:tab w:val="left" w:pos="2250"/>
              </w:tabs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Razred</w:t>
            </w:r>
          </w:p>
          <w:p w14:paraId="738181DE" w14:textId="646F53F6" w:rsidR="001B2A2F" w:rsidRPr="00A715C7" w:rsidRDefault="00E53758" w:rsidP="0064653F">
            <w:pPr>
              <w:suppressAutoHyphens/>
              <w:rPr>
                <w:sz w:val="24"/>
                <w:szCs w:val="24"/>
                <w:lang w:eastAsia="zh-CN"/>
              </w:rPr>
            </w:pPr>
            <w:r w:rsidRPr="00253E1F">
              <w:rPr>
                <w:sz w:val="24"/>
                <w:szCs w:val="24"/>
                <w:lang w:eastAsia="zh-CN"/>
              </w:rPr>
              <w:t>Zanimanje</w:t>
            </w:r>
          </w:p>
        </w:tc>
        <w:tc>
          <w:tcPr>
            <w:tcW w:w="0" w:type="auto"/>
            <w:gridSpan w:val="21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A600E38" w14:textId="76944E3B" w:rsidR="001B2A2F" w:rsidRPr="00C253D8" w:rsidRDefault="001B2A2F" w:rsidP="00A715C7">
            <w:pPr>
              <w:suppressAutoHyphens/>
              <w:jc w:val="center"/>
              <w:rPr>
                <w:b/>
                <w:sz w:val="32"/>
                <w:szCs w:val="32"/>
                <w:lang w:eastAsia="zh-CN"/>
              </w:rPr>
            </w:pPr>
            <w:r w:rsidRPr="00C253D8">
              <w:rPr>
                <w:b/>
                <w:sz w:val="32"/>
                <w:szCs w:val="32"/>
                <w:lang w:eastAsia="zh-CN"/>
              </w:rPr>
              <w:t xml:space="preserve">Mjesec </w:t>
            </w:r>
            <w:r>
              <w:rPr>
                <w:b/>
                <w:sz w:val="32"/>
                <w:szCs w:val="32"/>
                <w:lang w:eastAsia="zh-CN"/>
              </w:rPr>
              <w:t>M</w:t>
            </w:r>
            <w:r w:rsidRPr="00C253D8">
              <w:rPr>
                <w:b/>
                <w:sz w:val="32"/>
                <w:szCs w:val="32"/>
                <w:lang w:eastAsia="zh-CN"/>
              </w:rPr>
              <w:t>aj</w:t>
            </w:r>
          </w:p>
        </w:tc>
      </w:tr>
      <w:tr w:rsidR="001B2A2F" w:rsidRPr="00A715C7" w14:paraId="57D67C6B" w14:textId="77777777" w:rsidTr="00841296">
        <w:trPr>
          <w:trHeight w:val="356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5BE5938E" w14:textId="77777777" w:rsidR="001B2A2F" w:rsidRPr="00A715C7" w:rsidRDefault="001B2A2F" w:rsidP="00A715C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15A89A1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95E8D33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II</w:t>
            </w:r>
            <w:r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5BC1B6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III</w:t>
            </w:r>
            <w:r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2A2310FA" w14:textId="7781B4ED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</w:t>
            </w:r>
            <w:r w:rsidRPr="00A715C7">
              <w:rPr>
                <w:sz w:val="24"/>
                <w:szCs w:val="24"/>
                <w:lang w:eastAsia="zh-CN"/>
              </w:rPr>
              <w:t>V sedmica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E4F0098" w14:textId="77777777" w:rsidR="001B2A2F" w:rsidRPr="00A715C7" w:rsidRDefault="001B2A2F" w:rsidP="00A715C7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E53758" w:rsidRPr="00A715C7" w14:paraId="2088006D" w14:textId="77777777" w:rsidTr="00841296">
        <w:trPr>
          <w:trHeight w:val="36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5A6FED5C" w14:textId="77777777" w:rsidR="001B2A2F" w:rsidRPr="00A715C7" w:rsidRDefault="001B2A2F" w:rsidP="00FC445B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1D01F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E5BD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7F7182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93246A4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28CCE72F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B53D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EC3B9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74C87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5F92FD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896B36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3DF2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13F1C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F8FB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26691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BF570B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7FF5C30F" w14:textId="455D3797" w:rsidR="001B2A2F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E9A0" w14:textId="1360B468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F8939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03157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2F1A415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</w:tcPr>
          <w:p w14:paraId="4B308C6D" w14:textId="2BF311AA" w:rsidR="001B2A2F" w:rsidRDefault="001B2A2F" w:rsidP="00FC445B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</w:tr>
      <w:tr w:rsidR="00E53758" w:rsidRPr="00A715C7" w14:paraId="0D4A2DF3" w14:textId="77777777" w:rsidTr="00841296">
        <w:trPr>
          <w:trHeight w:val="36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1C850C5F" w14:textId="77777777" w:rsidR="001B2A2F" w:rsidRPr="00A715C7" w:rsidRDefault="001B2A2F" w:rsidP="001B2A2F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869E2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  <w:r w:rsidRPr="00A715C7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E6FC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A409E5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71C6073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66ACCF7A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61E7" w14:textId="0CF307C3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88195" w14:textId="028AEDC6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0007A" w14:textId="26D07A81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F2FDF" w14:textId="1F181FD9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BEC58E7" w14:textId="1FF0BD8F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560F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14383" w14:textId="4277971C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7A5B3" w14:textId="3B4BBDBD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C84D8" w14:textId="0EEB803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710A83" w14:textId="20943670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BADF4" w14:textId="30B30E2B" w:rsidR="001B2A2F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3EB2" w14:textId="603355C5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B1D4A" w14:textId="2C6E51B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F65A5" w14:textId="1F41A995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CDB2289" w14:textId="74DC6DF9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28. 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</w:tcPr>
          <w:p w14:paraId="2DC8D96E" w14:textId="5854A623" w:rsidR="001B2A2F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31.</w:t>
            </w:r>
          </w:p>
        </w:tc>
      </w:tr>
      <w:tr w:rsidR="00E53758" w:rsidRPr="00A715C7" w14:paraId="1F018591" w14:textId="77777777" w:rsidTr="00841296">
        <w:trPr>
          <w:trHeight w:val="1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19D6A75" w14:textId="58E467F6" w:rsidR="00E53758" w:rsidRPr="00DB1F95" w:rsidRDefault="00841296" w:rsidP="00841296">
            <w:pPr>
              <w:suppressAutoHyphens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           </w:t>
            </w:r>
            <w:r w:rsidR="00E53758" w:rsidRPr="00DB1F95">
              <w:rPr>
                <w:b/>
                <w:w w:val="66"/>
                <w:sz w:val="28"/>
                <w:szCs w:val="28"/>
                <w:lang w:eastAsia="zh-CN"/>
              </w:rPr>
              <w:t>I</w:t>
            </w:r>
          </w:p>
          <w:p w14:paraId="07DCAEC2" w14:textId="77777777" w:rsidR="00841296" w:rsidRDefault="00E53758" w:rsidP="00E53758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DB1F95">
              <w:rPr>
                <w:b/>
                <w:w w:val="66"/>
                <w:sz w:val="28"/>
                <w:szCs w:val="28"/>
                <w:lang w:eastAsia="zh-CN"/>
              </w:rPr>
              <w:t>Pomoćni kuhar</w:t>
            </w: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 </w:t>
            </w:r>
          </w:p>
          <w:p w14:paraId="71D186B6" w14:textId="0BB5AE52" w:rsidR="00E53758" w:rsidRPr="007D7F23" w:rsidRDefault="00841296" w:rsidP="00841296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>
              <w:rPr>
                <w:b/>
                <w:w w:val="66"/>
                <w:sz w:val="28"/>
                <w:szCs w:val="28"/>
                <w:lang w:eastAsia="zh-CN"/>
              </w:rPr>
              <w:t xml:space="preserve">I </w:t>
            </w:r>
            <w:r w:rsidR="00E53758">
              <w:rPr>
                <w:b/>
                <w:w w:val="66"/>
                <w:sz w:val="28"/>
                <w:szCs w:val="28"/>
                <w:lang w:eastAsia="zh-CN"/>
              </w:rPr>
              <w:t>tapetar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E29E03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78C623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</w:tcPr>
          <w:p w14:paraId="5F9FF06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</w:tcPr>
          <w:p w14:paraId="15D784E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08125CB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7AFD2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4E3E2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4B3EDA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5B03CE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51DA76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DAC4F3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667FCA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E5435F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FA6E70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0FA988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245CFF" w14:textId="77777777" w:rsidR="001B2A2F" w:rsidRDefault="00841296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  <w:p w14:paraId="60F789D9" w14:textId="03C9A4A6" w:rsidR="00841296" w:rsidRPr="007D7F23" w:rsidRDefault="00841296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8BAD686" w14:textId="6A7D38C3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32C4BE3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0C19D8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</w:tcPr>
          <w:p w14:paraId="5EC5B05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10BDBF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E53758" w:rsidRPr="00A715C7" w14:paraId="2BF64F18" w14:textId="77777777" w:rsidTr="00841296">
        <w:trPr>
          <w:trHeight w:val="173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86DDD6D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49D4589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257895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233C014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5009EF9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283A265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9DCA17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AC98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4828A4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FF82C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B493BB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3839A5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AC554E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7F56CC1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3FE0E57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1D03FA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1515FA91" w14:textId="77777777" w:rsidR="000777D8" w:rsidRPr="000777D8" w:rsidRDefault="000777D8" w:rsidP="000777D8">
            <w:pPr>
              <w:suppressAutoHyphens/>
              <w:rPr>
                <w:b/>
                <w:w w:val="66"/>
                <w:lang w:eastAsia="zh-CN"/>
              </w:rPr>
            </w:pPr>
            <w:r w:rsidRPr="000777D8">
              <w:rPr>
                <w:b/>
                <w:w w:val="66"/>
                <w:lang w:eastAsia="zh-CN"/>
              </w:rPr>
              <w:t>BJK</w:t>
            </w:r>
          </w:p>
          <w:p w14:paraId="5217D802" w14:textId="073A3A3C" w:rsidR="001B2A2F" w:rsidRPr="007D7F23" w:rsidRDefault="000777D8" w:rsidP="000777D8">
            <w:pPr>
              <w:suppressAutoHyphens/>
              <w:rPr>
                <w:b/>
                <w:w w:val="66"/>
                <w:lang w:eastAsia="zh-CN"/>
              </w:rPr>
            </w:pPr>
            <w:r w:rsidRPr="000777D8"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D27BF32" w14:textId="13703116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18DE917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2D806EA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3322F63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F4D1A4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E53758" w:rsidRPr="00A715C7" w14:paraId="2391259A" w14:textId="77777777" w:rsidTr="00841296">
        <w:trPr>
          <w:trHeight w:val="193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6668260" w14:textId="77777777" w:rsidR="00841296" w:rsidRPr="00841296" w:rsidRDefault="00841296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841296">
              <w:rPr>
                <w:b/>
                <w:w w:val="66"/>
                <w:sz w:val="28"/>
                <w:szCs w:val="28"/>
                <w:lang w:eastAsia="zh-CN"/>
              </w:rPr>
              <w:t>I</w:t>
            </w:r>
          </w:p>
          <w:p w14:paraId="234506C4" w14:textId="75A45179" w:rsidR="001B2A2F" w:rsidRPr="007D7F23" w:rsidRDefault="00841296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841296">
              <w:rPr>
                <w:b/>
                <w:w w:val="66"/>
                <w:sz w:val="28"/>
                <w:szCs w:val="28"/>
                <w:lang w:eastAsia="zh-CN"/>
              </w:rPr>
              <w:t>Autolimar i Kuhar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A2145C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D6ED73F" w14:textId="77777777" w:rsidR="001B2A2F" w:rsidRDefault="00841296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TM</w:t>
            </w:r>
          </w:p>
          <w:p w14:paraId="597E9C16" w14:textId="75AE9C2D" w:rsidR="00841296" w:rsidRPr="007D7F23" w:rsidRDefault="00841296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6936EC0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7B0ABCC9" w14:textId="330783A8" w:rsidR="001B2A2F" w:rsidRPr="007D7F23" w:rsidRDefault="00841296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TC</w:t>
            </w:r>
            <w:r>
              <w:rPr>
                <w:b/>
                <w:w w:val="66"/>
                <w:lang w:eastAsia="zh-CN"/>
              </w:rPr>
              <w:br/>
              <w:t>(K)</w:t>
            </w: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65F953D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12205F0" w14:textId="77777777" w:rsidR="001B2A2F" w:rsidRDefault="00841296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MašM</w:t>
            </w:r>
          </w:p>
          <w:p w14:paraId="291263CE" w14:textId="6720D117" w:rsidR="00841296" w:rsidRPr="007D7F23" w:rsidRDefault="00841296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18BA39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10865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5FE9C5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3BF615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005E38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6CF6903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4A07E74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396EE609" w14:textId="77777777" w:rsidR="00841296" w:rsidRPr="00841296" w:rsidRDefault="00841296" w:rsidP="00841296">
            <w:pPr>
              <w:suppressAutoHyphens/>
              <w:rPr>
                <w:b/>
                <w:w w:val="66"/>
                <w:lang w:eastAsia="zh-CN"/>
              </w:rPr>
            </w:pPr>
            <w:r w:rsidRPr="00841296">
              <w:rPr>
                <w:b/>
                <w:w w:val="66"/>
                <w:lang w:eastAsia="zh-CN"/>
              </w:rPr>
              <w:t>BJK</w:t>
            </w:r>
          </w:p>
          <w:p w14:paraId="2C4038FB" w14:textId="6E7BC8C0" w:rsidR="001B2A2F" w:rsidRPr="007D7F23" w:rsidRDefault="00841296" w:rsidP="00841296">
            <w:pPr>
              <w:suppressAutoHyphens/>
              <w:rPr>
                <w:b/>
                <w:w w:val="66"/>
                <w:lang w:eastAsia="zh-CN"/>
              </w:rPr>
            </w:pPr>
            <w:r w:rsidRPr="00841296"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AF51F7" w14:textId="77777777" w:rsidR="00841296" w:rsidRPr="00841296" w:rsidRDefault="00841296" w:rsidP="00841296">
            <w:pPr>
              <w:suppressAutoHyphens/>
              <w:rPr>
                <w:b/>
                <w:w w:val="66"/>
                <w:lang w:eastAsia="zh-CN"/>
              </w:rPr>
            </w:pPr>
            <w:r w:rsidRPr="00841296">
              <w:rPr>
                <w:b/>
                <w:w w:val="66"/>
                <w:lang w:eastAsia="zh-CN"/>
              </w:rPr>
              <w:t>MM</w:t>
            </w:r>
          </w:p>
          <w:p w14:paraId="36D6B2C7" w14:textId="5EE82FF8" w:rsidR="001B2A2F" w:rsidRPr="007D7F23" w:rsidRDefault="00841296" w:rsidP="00841296">
            <w:pPr>
              <w:suppressAutoHyphens/>
              <w:rPr>
                <w:b/>
                <w:w w:val="66"/>
                <w:lang w:eastAsia="zh-CN"/>
              </w:rPr>
            </w:pPr>
            <w:r w:rsidRPr="00841296"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14:paraId="185C624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59EBB03" w14:textId="77777777" w:rsidR="001B2A2F" w:rsidRDefault="000777D8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FIZ</w:t>
            </w:r>
          </w:p>
          <w:p w14:paraId="65953B9B" w14:textId="557E877F" w:rsidR="000777D8" w:rsidRPr="007D7F23" w:rsidRDefault="000777D8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291C95C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8ABDA4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03E1927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FBD7DD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E53758" w:rsidRPr="00A715C7" w14:paraId="21CF7BB2" w14:textId="77777777" w:rsidTr="00841296">
        <w:trPr>
          <w:trHeight w:val="151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25C5AE4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C179D6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30FEDB6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3C32D30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04D7B07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619A23D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715DE20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5B24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A848E5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550C2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BBEF8C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85A92E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5C292F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548DE37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25CAAE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815CCE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40CAF35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17631B28" w14:textId="2B32393F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5015817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64143A9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7719CCC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3D231D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E53758" w:rsidRPr="00A715C7" w14:paraId="48789384" w14:textId="77777777" w:rsidTr="00841296">
        <w:trPr>
          <w:trHeight w:val="231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4D1A33F" w14:textId="77777777" w:rsidR="00841296" w:rsidRPr="00841296" w:rsidRDefault="00841296" w:rsidP="00841296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841296">
              <w:rPr>
                <w:b/>
                <w:w w:val="66"/>
                <w:sz w:val="28"/>
                <w:szCs w:val="28"/>
                <w:lang w:eastAsia="zh-CN"/>
              </w:rPr>
              <w:t>II</w:t>
            </w:r>
          </w:p>
          <w:p w14:paraId="2FC92D0A" w14:textId="2970A17F" w:rsidR="001B2A2F" w:rsidRPr="007D7F23" w:rsidRDefault="00841296" w:rsidP="00841296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841296">
              <w:rPr>
                <w:b/>
                <w:w w:val="66"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53D1962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A7A0E8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278BA83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33C0D35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0777B10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CE406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4890BA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891D36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D67CAF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1E1660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F14ED2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0DA77E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18370CD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12F3B2B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A1B51C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14:paraId="6479E418" w14:textId="77777777" w:rsidR="00841296" w:rsidRPr="00841296" w:rsidRDefault="00841296" w:rsidP="00841296">
            <w:pPr>
              <w:suppressAutoHyphens/>
              <w:rPr>
                <w:b/>
                <w:w w:val="66"/>
                <w:lang w:eastAsia="zh-CN"/>
              </w:rPr>
            </w:pPr>
            <w:r w:rsidRPr="00841296">
              <w:rPr>
                <w:b/>
                <w:w w:val="66"/>
                <w:lang w:eastAsia="zh-CN"/>
              </w:rPr>
              <w:t>MM</w:t>
            </w:r>
          </w:p>
          <w:p w14:paraId="6E6767F3" w14:textId="33304EE0" w:rsidR="001B2A2F" w:rsidRPr="007D7F23" w:rsidRDefault="00841296" w:rsidP="00841296">
            <w:pPr>
              <w:suppressAutoHyphens/>
              <w:rPr>
                <w:b/>
                <w:w w:val="66"/>
                <w:lang w:eastAsia="zh-CN"/>
              </w:rPr>
            </w:pPr>
            <w:r w:rsidRPr="00841296"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51CDD1D" w14:textId="44E70995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6F5B869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48103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58A336C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879ECA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E53758" w:rsidRPr="00A715C7" w14:paraId="11660EF0" w14:textId="77777777" w:rsidTr="00841296">
        <w:trPr>
          <w:trHeight w:val="11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4C0086B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60FC61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062E41D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379F6E8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7A60F49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7493DE6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67C8135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C0A6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A4760D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5BE38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03340D1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7EE789A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13993C3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78A6F0E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3774A43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0CD753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436AC63A" w14:textId="77777777" w:rsidR="00841296" w:rsidRPr="00841296" w:rsidRDefault="00841296" w:rsidP="00841296">
            <w:pPr>
              <w:suppressAutoHyphens/>
              <w:rPr>
                <w:b/>
                <w:w w:val="66"/>
                <w:lang w:eastAsia="zh-CN"/>
              </w:rPr>
            </w:pPr>
            <w:r w:rsidRPr="00841296">
              <w:rPr>
                <w:b/>
                <w:w w:val="66"/>
                <w:lang w:eastAsia="zh-CN"/>
              </w:rPr>
              <w:t>BJK</w:t>
            </w:r>
          </w:p>
          <w:p w14:paraId="31881BBE" w14:textId="7243662D" w:rsidR="001B2A2F" w:rsidRPr="007D7F23" w:rsidRDefault="00841296" w:rsidP="00841296">
            <w:pPr>
              <w:suppressAutoHyphens/>
              <w:rPr>
                <w:b/>
                <w:w w:val="66"/>
                <w:lang w:eastAsia="zh-CN"/>
              </w:rPr>
            </w:pPr>
            <w:r w:rsidRPr="00841296"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35170D55" w14:textId="100BD8C8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506758D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27C8C7B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5CA3730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7FC2E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E53758" w:rsidRPr="00A715C7" w14:paraId="1317CAB9" w14:textId="77777777" w:rsidTr="00841296">
        <w:trPr>
          <w:trHeight w:val="193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BBEFFC5" w14:textId="77777777" w:rsidR="00841296" w:rsidRPr="00841296" w:rsidRDefault="00841296" w:rsidP="00841296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841296">
              <w:rPr>
                <w:b/>
                <w:w w:val="66"/>
                <w:sz w:val="28"/>
                <w:szCs w:val="28"/>
                <w:lang w:eastAsia="zh-CN"/>
              </w:rPr>
              <w:t>II</w:t>
            </w:r>
          </w:p>
          <w:p w14:paraId="1357C4F0" w14:textId="19670FAC" w:rsidR="001B2A2F" w:rsidRPr="007D7F23" w:rsidRDefault="00841296" w:rsidP="00841296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841296">
              <w:rPr>
                <w:b/>
                <w:w w:val="66"/>
                <w:sz w:val="28"/>
                <w:szCs w:val="28"/>
                <w:lang w:eastAsia="zh-CN"/>
              </w:rPr>
              <w:t>Krojac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292AE40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6D7BE81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4584AA7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0D8CF39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7369EFE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2262B8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D61423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737410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DC78B9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B42904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3A5894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0091077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56D85EC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42A8341" w14:textId="77777777" w:rsidR="001B2A2F" w:rsidRDefault="000777D8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HJK</w:t>
            </w:r>
          </w:p>
          <w:p w14:paraId="45B916D8" w14:textId="1402C617" w:rsidR="000777D8" w:rsidRPr="007D7F23" w:rsidRDefault="000777D8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8AE28E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14:paraId="112E099E" w14:textId="77777777" w:rsidR="00841296" w:rsidRPr="00841296" w:rsidRDefault="00841296" w:rsidP="00841296">
            <w:pPr>
              <w:suppressAutoHyphens/>
              <w:rPr>
                <w:b/>
                <w:w w:val="66"/>
                <w:lang w:eastAsia="zh-CN"/>
              </w:rPr>
            </w:pPr>
            <w:r w:rsidRPr="00841296">
              <w:rPr>
                <w:b/>
                <w:w w:val="66"/>
                <w:lang w:eastAsia="zh-CN"/>
              </w:rPr>
              <w:t>MM</w:t>
            </w:r>
          </w:p>
          <w:p w14:paraId="1CF5B1D1" w14:textId="2E33ACB2" w:rsidR="001B2A2F" w:rsidRPr="007D7F23" w:rsidRDefault="00841296" w:rsidP="00841296">
            <w:pPr>
              <w:suppressAutoHyphens/>
              <w:rPr>
                <w:b/>
                <w:w w:val="66"/>
                <w:lang w:eastAsia="zh-CN"/>
              </w:rPr>
            </w:pPr>
            <w:r w:rsidRPr="00841296"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C63BD84" w14:textId="4D9D0C82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196A797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4C2EF0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655796E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C444BA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E53758" w:rsidRPr="00A715C7" w14:paraId="32991D41" w14:textId="77777777" w:rsidTr="00841296">
        <w:trPr>
          <w:trHeight w:val="15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2C8C864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BBC6C1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468C487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0EC4ABF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2A06C99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616FDCE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B795A5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C653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A14017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89103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13EF91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7E710F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683C31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47E0ACB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114DB98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DD31E7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35E5432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5745DFA7" w14:textId="18B3698F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2EA1EAB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14B5B77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1A4CDD7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1D8509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E53758" w:rsidRPr="00A715C7" w14:paraId="0F9D7A6A" w14:textId="77777777" w:rsidTr="00841296">
        <w:trPr>
          <w:trHeight w:val="135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A337CFF" w14:textId="77777777" w:rsidR="00841296" w:rsidRPr="00841296" w:rsidRDefault="00841296" w:rsidP="00841296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841296">
              <w:rPr>
                <w:b/>
                <w:w w:val="66"/>
                <w:sz w:val="28"/>
                <w:szCs w:val="28"/>
                <w:lang w:eastAsia="zh-CN"/>
              </w:rPr>
              <w:t>III</w:t>
            </w:r>
          </w:p>
          <w:p w14:paraId="37042360" w14:textId="644F12BC" w:rsidR="001B2A2F" w:rsidRPr="007D7F23" w:rsidRDefault="00841296" w:rsidP="00841296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841296">
              <w:rPr>
                <w:b/>
                <w:w w:val="66"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4CDEEC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B4DCDB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52D8B5C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5EC248C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5E6F61B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205B99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0ADFAE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D800F9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4E213B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01BAF8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12A53B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154A09AD" w14:textId="77777777" w:rsidR="001B2A2F" w:rsidRDefault="00841296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BJK</w:t>
            </w:r>
          </w:p>
          <w:p w14:paraId="7FD9923A" w14:textId="2877E280" w:rsidR="00841296" w:rsidRPr="007D7F23" w:rsidRDefault="00841296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58CBAEA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18F953E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014A71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14:paraId="24101E4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35A5BCC" w14:textId="374D1AF6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5C80570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298ABE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76075B0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33C693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E53758" w:rsidRPr="00A715C7" w14:paraId="071E8BEA" w14:textId="77777777" w:rsidTr="00841296">
        <w:trPr>
          <w:trHeight w:val="212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76DEBA8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3EF659E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0BE3026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1EDEFD7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6BAE508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195397B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6F0378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DF22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890AFE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B8AE3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50085D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01C623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1BF116F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0B0B286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6189D2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951B67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7853A47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0ED0B54A" w14:textId="1965FACF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7C7A01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4056564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4B3877E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05C7C6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E53758" w:rsidRPr="00A715C7" w14:paraId="50515215" w14:textId="77777777" w:rsidTr="00841296">
        <w:trPr>
          <w:trHeight w:val="193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85C51A8" w14:textId="77777777" w:rsidR="00841296" w:rsidRPr="00841296" w:rsidRDefault="00841296" w:rsidP="00841296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841296">
              <w:rPr>
                <w:b/>
                <w:w w:val="66"/>
                <w:sz w:val="28"/>
                <w:szCs w:val="28"/>
                <w:lang w:eastAsia="zh-CN"/>
              </w:rPr>
              <w:t>III</w:t>
            </w:r>
          </w:p>
          <w:p w14:paraId="39EA3E77" w14:textId="28B5462A" w:rsidR="001B2A2F" w:rsidRPr="007D7F23" w:rsidRDefault="00841296" w:rsidP="00841296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841296">
              <w:rPr>
                <w:b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6A6B266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2BAC5E8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0EB46F7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3B23ED3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6C4FFC1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E0744E" w14:textId="77777777" w:rsidR="001B2A2F" w:rsidRDefault="00841296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ENG</w:t>
            </w:r>
          </w:p>
          <w:p w14:paraId="53861501" w14:textId="62714E27" w:rsidR="00841296" w:rsidRPr="007D7F23" w:rsidRDefault="00841296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(T)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9E0B8E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D2170B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6ED382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59001B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309DAEC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8C3C514" w14:textId="77777777" w:rsidR="00841296" w:rsidRPr="00841296" w:rsidRDefault="00841296" w:rsidP="00841296">
            <w:pPr>
              <w:suppressAutoHyphens/>
              <w:rPr>
                <w:b/>
                <w:w w:val="66"/>
                <w:lang w:eastAsia="zh-CN"/>
              </w:rPr>
            </w:pPr>
            <w:r w:rsidRPr="00841296">
              <w:rPr>
                <w:b/>
                <w:w w:val="66"/>
                <w:lang w:eastAsia="zh-CN"/>
              </w:rPr>
              <w:t>BJK</w:t>
            </w:r>
          </w:p>
          <w:p w14:paraId="2C45F8A8" w14:textId="196C5BDF" w:rsidR="001B2A2F" w:rsidRPr="007D7F23" w:rsidRDefault="00841296" w:rsidP="00841296">
            <w:pPr>
              <w:suppressAutoHyphens/>
              <w:rPr>
                <w:b/>
                <w:w w:val="66"/>
                <w:lang w:eastAsia="zh-CN"/>
              </w:rPr>
            </w:pPr>
            <w:r w:rsidRPr="00841296"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1361170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0EBC504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5FFE7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14:paraId="2B6FE963" w14:textId="77777777" w:rsidR="001B2A2F" w:rsidRDefault="000777D8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MM</w:t>
            </w:r>
          </w:p>
          <w:p w14:paraId="037F723F" w14:textId="21B7DAAB" w:rsidR="000777D8" w:rsidRPr="007D7F23" w:rsidRDefault="000777D8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(PZ)</w:t>
            </w: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2B128AB" w14:textId="3BD8B408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E48C306" w14:textId="77777777" w:rsidR="001B2A2F" w:rsidRDefault="000777D8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EsA</w:t>
            </w:r>
          </w:p>
          <w:p w14:paraId="0171E604" w14:textId="47703035" w:rsidR="000777D8" w:rsidRPr="007D7F23" w:rsidRDefault="000777D8" w:rsidP="001B2A2F">
            <w:pPr>
              <w:suppressAutoHyphens/>
              <w:rPr>
                <w:b/>
                <w:w w:val="66"/>
                <w:lang w:eastAsia="zh-CN"/>
              </w:rPr>
            </w:pPr>
            <w:r>
              <w:rPr>
                <w:b/>
                <w:w w:val="66"/>
                <w:lang w:eastAsia="zh-CN"/>
              </w:rPr>
              <w:t>(K)</w:t>
            </w:r>
          </w:p>
        </w:tc>
        <w:tc>
          <w:tcPr>
            <w:tcW w:w="0" w:type="auto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991DC4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3BBC6BC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680A54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E53758" w:rsidRPr="00A715C7" w14:paraId="51C9B01F" w14:textId="77777777" w:rsidTr="00841296">
        <w:trPr>
          <w:trHeight w:val="154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AC6DFCC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A846BB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6525978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6E32475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19E8C5A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11F27B4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E70C2D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0713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13488D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72D15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1AD4B3C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6D02426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0AB9F9C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1BAF2BA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2A2B0EB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0DF98C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22225BA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2CF41901" w14:textId="4B4E9E79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2B6FFCA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023B67F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3C10EA9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003831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E53758" w:rsidRPr="00A715C7" w14:paraId="7FECA066" w14:textId="77777777" w:rsidTr="00841296">
        <w:trPr>
          <w:trHeight w:val="113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A62AC6D" w14:textId="77777777" w:rsidR="00841296" w:rsidRPr="00841296" w:rsidRDefault="00841296" w:rsidP="00841296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841296">
              <w:rPr>
                <w:b/>
                <w:w w:val="66"/>
                <w:sz w:val="28"/>
                <w:szCs w:val="28"/>
                <w:lang w:eastAsia="zh-CN"/>
              </w:rPr>
              <w:t>IV</w:t>
            </w:r>
          </w:p>
          <w:p w14:paraId="41768548" w14:textId="667DB64D" w:rsidR="001B2A2F" w:rsidRPr="007D7F23" w:rsidRDefault="00841296" w:rsidP="00841296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841296">
              <w:rPr>
                <w:b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7AE3E3D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3A869E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3EF4733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42F45E0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33C7AE4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E757FB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B1192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11E8AD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BC1313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D8B213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D871BD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343080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6D97CBF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3795B7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1B7954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14:paraId="25AD070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AE616DD" w14:textId="1B22EB63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807E8D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27D323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</w:tcPr>
          <w:p w14:paraId="77FB356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B3D763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  <w:tr w:rsidR="00E53758" w:rsidRPr="00A715C7" w14:paraId="37B1323B" w14:textId="77777777" w:rsidTr="00841296">
        <w:trPr>
          <w:trHeight w:val="231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3D25E78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87EED5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8643B5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2844269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5988F6A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766B13F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4E91C5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1A93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AF4D0B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CF79F2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2A238A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463EDB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8A3E5F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52BA161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7ED3BC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31B249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73BA3DF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14:paraId="7356E8BA" w14:textId="79F2D3F4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82B12C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577CCCE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</w:tcPr>
          <w:p w14:paraId="69CD03D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918639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</w:tr>
    </w:tbl>
    <w:p w14:paraId="554AE4A3" w14:textId="77777777" w:rsidR="00A715C7" w:rsidRPr="00A715C7" w:rsidRDefault="00A715C7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32379A" w14:textId="77777777" w:rsidR="00A715C7" w:rsidRPr="00A715C7" w:rsidRDefault="00A715C7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8BE87C" w14:textId="77777777" w:rsidR="00A715C7" w:rsidRPr="00A715C7" w:rsidRDefault="00A715C7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62B936" w14:textId="77777777" w:rsidR="00A715C7" w:rsidRPr="00A715C7" w:rsidRDefault="00A715C7" w:rsidP="00A715C7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681020" w14:textId="77777777" w:rsidR="00EE549B" w:rsidRDefault="00EE549B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3F8EB7" w14:textId="77777777" w:rsidR="009D2FD6" w:rsidRDefault="009D2FD6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52DC52" w14:textId="77777777" w:rsidR="009D2FD6" w:rsidRDefault="009D2FD6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DB0775" w14:textId="1A85E8A3" w:rsidR="00816AC5" w:rsidRDefault="00816AC5" w:rsidP="00816AC5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3A7C53" w14:textId="44C03E17" w:rsidR="0064653F" w:rsidRDefault="0064653F" w:rsidP="00816AC5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1ACC34" w14:textId="0518A430" w:rsidR="0064653F" w:rsidRDefault="0064653F" w:rsidP="00816AC5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5F68E2" w14:textId="77777777" w:rsidR="0064653F" w:rsidRDefault="0064653F" w:rsidP="00816AC5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BA1342" w14:textId="77777777" w:rsidR="00816AC5" w:rsidRDefault="00816AC5" w:rsidP="00816AC5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819948" w14:textId="77777777" w:rsidR="00816AC5" w:rsidRPr="00A715C7" w:rsidRDefault="00816AC5" w:rsidP="00816AC5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523"/>
        <w:gridCol w:w="456"/>
        <w:gridCol w:w="496"/>
        <w:gridCol w:w="510"/>
        <w:gridCol w:w="576"/>
        <w:gridCol w:w="523"/>
        <w:gridCol w:w="456"/>
        <w:gridCol w:w="516"/>
        <w:gridCol w:w="516"/>
        <w:gridCol w:w="576"/>
        <w:gridCol w:w="523"/>
        <w:gridCol w:w="516"/>
        <w:gridCol w:w="516"/>
        <w:gridCol w:w="516"/>
        <w:gridCol w:w="576"/>
        <w:gridCol w:w="523"/>
        <w:gridCol w:w="516"/>
        <w:gridCol w:w="496"/>
        <w:gridCol w:w="510"/>
        <w:gridCol w:w="576"/>
        <w:gridCol w:w="523"/>
        <w:gridCol w:w="456"/>
      </w:tblGrid>
      <w:tr w:rsidR="001B2A2F" w:rsidRPr="00A715C7" w14:paraId="62D37C74" w14:textId="1CF3B688" w:rsidTr="0064653F">
        <w:trPr>
          <w:trHeight w:val="811"/>
          <w:jc w:val="center"/>
        </w:trPr>
        <w:tc>
          <w:tcPr>
            <w:tcW w:w="0" w:type="auto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8E2A46" w14:textId="77777777" w:rsidR="0064653F" w:rsidRPr="0064653F" w:rsidRDefault="0064653F" w:rsidP="0064653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4653F">
              <w:rPr>
                <w:sz w:val="24"/>
                <w:szCs w:val="24"/>
                <w:lang w:eastAsia="zh-CN"/>
              </w:rPr>
              <w:t>Odjeljenje/</w:t>
            </w:r>
          </w:p>
          <w:p w14:paraId="4DF87767" w14:textId="77777777" w:rsidR="0064653F" w:rsidRPr="0064653F" w:rsidRDefault="0064653F" w:rsidP="0064653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4653F">
              <w:rPr>
                <w:sz w:val="24"/>
                <w:szCs w:val="24"/>
                <w:lang w:eastAsia="zh-CN"/>
              </w:rPr>
              <w:t>Razred</w:t>
            </w:r>
          </w:p>
          <w:p w14:paraId="57E20B83" w14:textId="50097831" w:rsidR="001B2A2F" w:rsidRPr="00A715C7" w:rsidRDefault="0064653F" w:rsidP="0064653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4653F">
              <w:rPr>
                <w:sz w:val="24"/>
                <w:szCs w:val="24"/>
                <w:lang w:eastAsia="zh-CN"/>
              </w:rPr>
              <w:t>Zanimanje</w:t>
            </w:r>
          </w:p>
        </w:tc>
        <w:tc>
          <w:tcPr>
            <w:tcW w:w="0" w:type="auto"/>
            <w:gridSpan w:val="22"/>
            <w:tcBorders>
              <w:top w:val="thinThickSmallGap" w:sz="12" w:space="0" w:color="auto"/>
              <w:left w:val="thinThick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AE4889" w14:textId="7B1AFC29" w:rsidR="001B2A2F" w:rsidRPr="00A715C7" w:rsidRDefault="001B2A2F" w:rsidP="001B2A2F">
            <w:pPr>
              <w:jc w:val="center"/>
            </w:pPr>
            <w:r>
              <w:rPr>
                <w:b/>
                <w:sz w:val="32"/>
                <w:szCs w:val="32"/>
                <w:lang w:eastAsia="zh-CN"/>
              </w:rPr>
              <w:t>Mjesec Juni</w:t>
            </w:r>
          </w:p>
        </w:tc>
      </w:tr>
      <w:tr w:rsidR="001B2A2F" w:rsidRPr="00A715C7" w14:paraId="5C76BC9D" w14:textId="39463187" w:rsidTr="0064653F">
        <w:trPr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665A658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4F4C6E7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A715C7">
              <w:rPr>
                <w:sz w:val="24"/>
                <w:szCs w:val="24"/>
                <w:lang w:eastAsia="zh-CN"/>
              </w:rPr>
              <w:t>I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2D7F58DF" w14:textId="55219466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9812B65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III</w:t>
            </w:r>
            <w:r w:rsidRPr="00A715C7">
              <w:rPr>
                <w:sz w:val="24"/>
                <w:szCs w:val="24"/>
                <w:lang w:eastAsia="zh-CN"/>
              </w:rPr>
              <w:t xml:space="preserve"> sedmica</w:t>
            </w:r>
          </w:p>
        </w:tc>
        <w:tc>
          <w:tcPr>
            <w:tcW w:w="0" w:type="auto"/>
            <w:gridSpan w:val="5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3B6A870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I</w:t>
            </w:r>
            <w:r w:rsidRPr="00A715C7">
              <w:rPr>
                <w:sz w:val="24"/>
                <w:szCs w:val="24"/>
                <w:lang w:eastAsia="zh-CN"/>
              </w:rPr>
              <w:t>V sedmica</w:t>
            </w:r>
          </w:p>
        </w:tc>
        <w:tc>
          <w:tcPr>
            <w:tcW w:w="0" w:type="auto"/>
            <w:gridSpan w:val="3"/>
            <w:tcBorders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14:paraId="54E6D3CB" w14:textId="14127568" w:rsidR="001B2A2F" w:rsidRPr="00A715C7" w:rsidRDefault="001B2A2F" w:rsidP="001B2A2F">
            <w:r>
              <w:rPr>
                <w:sz w:val="24"/>
                <w:szCs w:val="24"/>
                <w:lang w:eastAsia="zh-CN"/>
              </w:rPr>
              <w:t>V sedmica</w:t>
            </w:r>
          </w:p>
        </w:tc>
      </w:tr>
      <w:tr w:rsidR="001B2A2F" w:rsidRPr="00A715C7" w14:paraId="29F09CBC" w14:textId="3BE3FC9A" w:rsidTr="0064653F">
        <w:trPr>
          <w:trHeight w:val="283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14:paraId="522EADB3" w14:textId="77777777" w:rsidR="001B2A2F" w:rsidRPr="00A715C7" w:rsidRDefault="001B2A2F" w:rsidP="001B2A2F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A8916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01C2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225779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82C1A8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085F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72B76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B0697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89597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91F875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F083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5B386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4DEAB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F0870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4E35AA5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615B" w14:textId="7F73D30E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8ABBD" w14:textId="2FBC8026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136AC" w14:textId="570D2A39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sri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2320" w14:textId="09EE2E4E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čet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53F56C5" w14:textId="11732368" w:rsidR="001B2A2F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pet</w:t>
            </w:r>
          </w:p>
        </w:tc>
        <w:tc>
          <w:tcPr>
            <w:tcW w:w="0" w:type="auto"/>
            <w:vAlign w:val="center"/>
          </w:tcPr>
          <w:p w14:paraId="345E7CA2" w14:textId="11B1FB5F" w:rsidR="001B2A2F" w:rsidRPr="00A715C7" w:rsidRDefault="001B2A2F" w:rsidP="001B2A2F">
            <w:r>
              <w:rPr>
                <w:sz w:val="24"/>
                <w:szCs w:val="24"/>
                <w:lang w:eastAsia="zh-CN"/>
              </w:rPr>
              <w:t>pon</w:t>
            </w:r>
          </w:p>
        </w:tc>
        <w:tc>
          <w:tcPr>
            <w:tcW w:w="0" w:type="auto"/>
            <w:vAlign w:val="center"/>
          </w:tcPr>
          <w:p w14:paraId="27E020C7" w14:textId="5824A460" w:rsidR="001B2A2F" w:rsidRPr="00A715C7" w:rsidRDefault="001B2A2F" w:rsidP="001B2A2F">
            <w:r>
              <w:rPr>
                <w:sz w:val="24"/>
                <w:szCs w:val="24"/>
                <w:lang w:eastAsia="zh-CN"/>
              </w:rPr>
              <w:t>uto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5C564889" w14:textId="1BD69947" w:rsidR="001B2A2F" w:rsidRPr="00A715C7" w:rsidRDefault="001B2A2F" w:rsidP="001B2A2F">
            <w:r>
              <w:rPr>
                <w:sz w:val="24"/>
                <w:szCs w:val="24"/>
                <w:lang w:eastAsia="zh-CN"/>
              </w:rPr>
              <w:t>sri</w:t>
            </w:r>
          </w:p>
        </w:tc>
      </w:tr>
      <w:tr w:rsidR="001B2A2F" w:rsidRPr="00A715C7" w14:paraId="1997285D" w14:textId="4284A29D" w:rsidTr="0064653F">
        <w:trPr>
          <w:trHeight w:val="283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0EB9919F" w14:textId="77777777" w:rsidR="001B2A2F" w:rsidRPr="00A715C7" w:rsidRDefault="001B2A2F" w:rsidP="001B2A2F">
            <w:pPr>
              <w:suppressAutoHyphens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43285" w14:textId="77777777" w:rsidR="001B2A2F" w:rsidRPr="00A715C7" w:rsidRDefault="001B2A2F" w:rsidP="001B2A2F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BCCF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2164A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DCDC1C4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62BB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52738E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7DD55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630269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00604BCB" w14:textId="77777777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4F77" w14:textId="38D54BAC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14.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D3BDC" w14:textId="39845983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15.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E2E8C" w14:textId="65A574D3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16.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C6DED" w14:textId="662FBC31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0" w:type="auto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B31F85D" w14:textId="47FC29FD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18. 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C466" w14:textId="3DB27A7D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87B3C" w14:textId="242153B3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C8223" w14:textId="67323F6F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74A5" w14:textId="77B142B3" w:rsidR="001B2A2F" w:rsidRPr="00A715C7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62ACC890" w14:textId="761CB551" w:rsidR="001B2A2F" w:rsidRDefault="001B2A2F" w:rsidP="001B2A2F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0" w:type="auto"/>
            <w:vAlign w:val="center"/>
          </w:tcPr>
          <w:p w14:paraId="755F46DC" w14:textId="7564506C" w:rsidR="001B2A2F" w:rsidRPr="00A715C7" w:rsidRDefault="001B2A2F" w:rsidP="001B2A2F">
            <w:r>
              <w:rPr>
                <w:sz w:val="24"/>
                <w:szCs w:val="24"/>
                <w:lang w:eastAsia="zh-CN"/>
              </w:rPr>
              <w:t>2</w:t>
            </w:r>
            <w:r w:rsidR="0064653F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32E605A" w14:textId="33AFC701" w:rsidR="001B2A2F" w:rsidRPr="00A715C7" w:rsidRDefault="001B2A2F" w:rsidP="001B2A2F">
            <w:r>
              <w:rPr>
                <w:sz w:val="24"/>
                <w:szCs w:val="24"/>
                <w:lang w:eastAsia="zh-CN"/>
              </w:rPr>
              <w:t>2</w:t>
            </w:r>
            <w:r w:rsidR="0064653F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5335569" w14:textId="35374FDB" w:rsidR="001B2A2F" w:rsidRPr="00A715C7" w:rsidRDefault="0064653F" w:rsidP="001B2A2F">
            <w:r>
              <w:t>30</w:t>
            </w:r>
          </w:p>
        </w:tc>
      </w:tr>
      <w:tr w:rsidR="001B2A2F" w:rsidRPr="00A715C7" w14:paraId="11D335C0" w14:textId="128F8F93" w:rsidTr="0064653F">
        <w:trPr>
          <w:trHeight w:val="1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0944E13" w14:textId="77777777" w:rsidR="0064653F" w:rsidRPr="0064653F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 xml:space="preserve">           I</w:t>
            </w:r>
          </w:p>
          <w:p w14:paraId="44840811" w14:textId="77777777" w:rsidR="0064653F" w:rsidRPr="0064653F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 xml:space="preserve">Pomoćni kuhar </w:t>
            </w:r>
          </w:p>
          <w:p w14:paraId="56F4286A" w14:textId="183653DD" w:rsidR="001B2A2F" w:rsidRPr="007D7F23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>I tapetar</w:t>
            </w: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6FBF3FE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70443A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</w:tcPr>
          <w:p w14:paraId="19A3844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</w:tcPr>
          <w:p w14:paraId="31167D3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8D87C2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1E933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401A82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E9CA27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A12191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35910B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0AE357B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4EA9888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58E8B7C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2E03C3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F72F6C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1872003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8801D1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E9020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6FEA38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2883BB4B" w14:textId="77777777" w:rsidR="001B2A2F" w:rsidRPr="00A715C7" w:rsidRDefault="001B2A2F" w:rsidP="001B2A2F"/>
        </w:tc>
        <w:tc>
          <w:tcPr>
            <w:tcW w:w="0" w:type="auto"/>
            <w:tcBorders>
              <w:bottom w:val="nil"/>
            </w:tcBorders>
          </w:tcPr>
          <w:p w14:paraId="60B4EB42" w14:textId="77777777" w:rsidR="001B2A2F" w:rsidRPr="00A715C7" w:rsidRDefault="001B2A2F" w:rsidP="001B2A2F"/>
        </w:tc>
        <w:tc>
          <w:tcPr>
            <w:tcW w:w="0" w:type="auto"/>
            <w:tcBorders>
              <w:bottom w:val="dashed" w:sz="4" w:space="0" w:color="auto"/>
              <w:right w:val="double" w:sz="4" w:space="0" w:color="auto"/>
            </w:tcBorders>
          </w:tcPr>
          <w:p w14:paraId="17B239F7" w14:textId="77777777" w:rsidR="001B2A2F" w:rsidRPr="00A715C7" w:rsidRDefault="001B2A2F" w:rsidP="001B2A2F"/>
        </w:tc>
      </w:tr>
      <w:tr w:rsidR="001B2A2F" w:rsidRPr="00A715C7" w14:paraId="6F554110" w14:textId="2B667D4B" w:rsidTr="0064653F">
        <w:trPr>
          <w:trHeight w:val="13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6EC1CED4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C28912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5B56566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1A3E365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5FB8726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A1A99C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95EE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60B6D7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7306A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6AD33D4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4E2123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2FE106D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66D1526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07533ED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F9F916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799220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58BC81E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52D0365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18C15CA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4D0C639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15E16171" w14:textId="77777777" w:rsidR="001B2A2F" w:rsidRPr="00A715C7" w:rsidRDefault="001B2A2F" w:rsidP="001B2A2F"/>
        </w:tc>
        <w:tc>
          <w:tcPr>
            <w:tcW w:w="0" w:type="auto"/>
            <w:tcBorders>
              <w:top w:val="nil"/>
            </w:tcBorders>
          </w:tcPr>
          <w:p w14:paraId="0263F290" w14:textId="77777777" w:rsidR="001B2A2F" w:rsidRPr="00A715C7" w:rsidRDefault="001B2A2F" w:rsidP="001B2A2F"/>
        </w:tc>
        <w:tc>
          <w:tcPr>
            <w:tcW w:w="0" w:type="auto"/>
            <w:tcBorders>
              <w:top w:val="dashed" w:sz="4" w:space="0" w:color="auto"/>
              <w:right w:val="double" w:sz="4" w:space="0" w:color="auto"/>
            </w:tcBorders>
          </w:tcPr>
          <w:p w14:paraId="4F5D2EDE" w14:textId="77777777" w:rsidR="001B2A2F" w:rsidRPr="00A715C7" w:rsidRDefault="001B2A2F" w:rsidP="001B2A2F"/>
        </w:tc>
      </w:tr>
      <w:tr w:rsidR="001B2A2F" w:rsidRPr="00A715C7" w14:paraId="214DB11F" w14:textId="44DBC91A" w:rsidTr="0064653F">
        <w:trPr>
          <w:trHeight w:val="15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F52C0B8" w14:textId="77777777" w:rsidR="0064653F" w:rsidRPr="0064653F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>I</w:t>
            </w:r>
          </w:p>
          <w:p w14:paraId="34ADFF45" w14:textId="74B7FB27" w:rsidR="001B2A2F" w:rsidRPr="007D7F23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>Autolimar i Kuhar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226C8A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74ED105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45992A6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1FFDA0C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0F7B8B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75F2E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9F5AC5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0E1669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2287DF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674B2B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65F9BFD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3942A53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CC98C6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B1BCED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4DBDBC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218A9BD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5D892BF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14:paraId="7268B10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55BE42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3EBEBBBE" w14:textId="77777777" w:rsidR="001B2A2F" w:rsidRPr="00A715C7" w:rsidRDefault="001B2A2F" w:rsidP="001B2A2F"/>
        </w:tc>
        <w:tc>
          <w:tcPr>
            <w:tcW w:w="0" w:type="auto"/>
            <w:tcBorders>
              <w:bottom w:val="dashed" w:sz="4" w:space="0" w:color="auto"/>
            </w:tcBorders>
          </w:tcPr>
          <w:p w14:paraId="363544EF" w14:textId="77777777" w:rsidR="001B2A2F" w:rsidRPr="00A715C7" w:rsidRDefault="001B2A2F" w:rsidP="001B2A2F"/>
        </w:tc>
        <w:tc>
          <w:tcPr>
            <w:tcW w:w="0" w:type="auto"/>
            <w:tcBorders>
              <w:bottom w:val="dashed" w:sz="4" w:space="0" w:color="auto"/>
              <w:right w:val="double" w:sz="4" w:space="0" w:color="auto"/>
            </w:tcBorders>
          </w:tcPr>
          <w:p w14:paraId="34A267A8" w14:textId="77777777" w:rsidR="001B2A2F" w:rsidRPr="00A715C7" w:rsidRDefault="001B2A2F" w:rsidP="001B2A2F"/>
        </w:tc>
      </w:tr>
      <w:tr w:rsidR="001B2A2F" w:rsidRPr="00A715C7" w14:paraId="40C38F0D" w14:textId="556F61E9" w:rsidTr="0064653F">
        <w:trPr>
          <w:trHeight w:val="118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3C90C821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95A79F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3F06131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6716ED5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759CCF5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2024EA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1047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F65E76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6A7F6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57A591D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5D8CAA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8E2876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5571A9D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048CE5F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C5ECDD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4C0B387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58165F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3031E54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0535131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029DB0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2D0C053B" w14:textId="77777777" w:rsidR="001B2A2F" w:rsidRPr="00A715C7" w:rsidRDefault="001B2A2F" w:rsidP="001B2A2F"/>
        </w:tc>
        <w:tc>
          <w:tcPr>
            <w:tcW w:w="0" w:type="auto"/>
            <w:tcBorders>
              <w:top w:val="dashed" w:sz="4" w:space="0" w:color="auto"/>
            </w:tcBorders>
          </w:tcPr>
          <w:p w14:paraId="41317D41" w14:textId="77777777" w:rsidR="001B2A2F" w:rsidRPr="00A715C7" w:rsidRDefault="001B2A2F" w:rsidP="001B2A2F"/>
        </w:tc>
        <w:tc>
          <w:tcPr>
            <w:tcW w:w="0" w:type="auto"/>
            <w:tcBorders>
              <w:top w:val="dashed" w:sz="4" w:space="0" w:color="auto"/>
              <w:right w:val="double" w:sz="4" w:space="0" w:color="auto"/>
            </w:tcBorders>
          </w:tcPr>
          <w:p w14:paraId="229EF1C5" w14:textId="77777777" w:rsidR="001B2A2F" w:rsidRPr="00A715C7" w:rsidRDefault="001B2A2F" w:rsidP="001B2A2F"/>
        </w:tc>
      </w:tr>
      <w:tr w:rsidR="001B2A2F" w:rsidRPr="00A715C7" w14:paraId="65708855" w14:textId="46ADCD29" w:rsidTr="0064653F">
        <w:trPr>
          <w:trHeight w:val="18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A23BF09" w14:textId="77777777" w:rsidR="0064653F" w:rsidRPr="0064653F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>II</w:t>
            </w:r>
          </w:p>
          <w:p w14:paraId="2953CFD3" w14:textId="28649656" w:rsidR="001B2A2F" w:rsidRPr="007D7F23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>Pomoćni kuhar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F588CE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323073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01D8756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681D325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B0CB5D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1A860D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0397848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6C4DF6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9BB458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0669D4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BACEC8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43FB16A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12A0676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EAA808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E118CC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625301B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76A02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14:paraId="52E9DE1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0FAED5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14A47963" w14:textId="77777777" w:rsidR="001B2A2F" w:rsidRPr="00A715C7" w:rsidRDefault="001B2A2F" w:rsidP="001B2A2F"/>
        </w:tc>
        <w:tc>
          <w:tcPr>
            <w:tcW w:w="0" w:type="auto"/>
            <w:tcBorders>
              <w:bottom w:val="dashed" w:sz="4" w:space="0" w:color="auto"/>
            </w:tcBorders>
          </w:tcPr>
          <w:p w14:paraId="04D17621" w14:textId="77777777" w:rsidR="001B2A2F" w:rsidRPr="00A715C7" w:rsidRDefault="001B2A2F" w:rsidP="001B2A2F"/>
        </w:tc>
        <w:tc>
          <w:tcPr>
            <w:tcW w:w="0" w:type="auto"/>
            <w:tcBorders>
              <w:bottom w:val="dashed" w:sz="4" w:space="0" w:color="auto"/>
              <w:right w:val="double" w:sz="4" w:space="0" w:color="auto"/>
            </w:tcBorders>
          </w:tcPr>
          <w:p w14:paraId="72AD7513" w14:textId="77777777" w:rsidR="001B2A2F" w:rsidRPr="00A715C7" w:rsidRDefault="001B2A2F" w:rsidP="001B2A2F"/>
        </w:tc>
      </w:tr>
      <w:tr w:rsidR="001B2A2F" w:rsidRPr="00A715C7" w14:paraId="427BB175" w14:textId="037156BD" w:rsidTr="0064653F">
        <w:trPr>
          <w:trHeight w:val="9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92B21C9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6BBEDF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2A5F82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542E942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19F6E37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1ACF00B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AD1E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32926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28832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93CD01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D085A3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047A225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5C83163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2BF88DA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795E3C2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F371FE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0D0ACE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1086D42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1F8647F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7D83C07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2E193574" w14:textId="77777777" w:rsidR="001B2A2F" w:rsidRPr="00A715C7" w:rsidRDefault="001B2A2F" w:rsidP="001B2A2F"/>
        </w:tc>
        <w:tc>
          <w:tcPr>
            <w:tcW w:w="0" w:type="auto"/>
            <w:tcBorders>
              <w:top w:val="dashed" w:sz="4" w:space="0" w:color="auto"/>
            </w:tcBorders>
          </w:tcPr>
          <w:p w14:paraId="18245DBD" w14:textId="77777777" w:rsidR="001B2A2F" w:rsidRPr="00A715C7" w:rsidRDefault="001B2A2F" w:rsidP="001B2A2F"/>
        </w:tc>
        <w:tc>
          <w:tcPr>
            <w:tcW w:w="0" w:type="auto"/>
            <w:tcBorders>
              <w:top w:val="dashed" w:sz="4" w:space="0" w:color="auto"/>
              <w:right w:val="double" w:sz="4" w:space="0" w:color="auto"/>
            </w:tcBorders>
          </w:tcPr>
          <w:p w14:paraId="462CD0C9" w14:textId="77777777" w:rsidR="001B2A2F" w:rsidRPr="00A715C7" w:rsidRDefault="001B2A2F" w:rsidP="001B2A2F"/>
        </w:tc>
      </w:tr>
      <w:tr w:rsidR="001B2A2F" w:rsidRPr="00A715C7" w14:paraId="3953BEC7" w14:textId="4052808B" w:rsidTr="0064653F">
        <w:trPr>
          <w:trHeight w:val="15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0443F46" w14:textId="77777777" w:rsidR="0064653F" w:rsidRPr="0064653F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>II</w:t>
            </w:r>
          </w:p>
          <w:p w14:paraId="1E53A4B5" w14:textId="253C1C86" w:rsidR="001B2A2F" w:rsidRPr="007D7F23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>Krojac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09E2670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4D96747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1FFFEB8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37FB672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AC11E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B37CC8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6AED37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BF3C72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22B5F1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54EA981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6D99BC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253AD21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5C9B05F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2418CE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67C6890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4682A91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D9E3E1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14:paraId="5ABFA9B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5DE399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381A1FF3" w14:textId="77777777" w:rsidR="001B2A2F" w:rsidRPr="00A715C7" w:rsidRDefault="001B2A2F" w:rsidP="001B2A2F"/>
        </w:tc>
        <w:tc>
          <w:tcPr>
            <w:tcW w:w="0" w:type="auto"/>
            <w:tcBorders>
              <w:bottom w:val="dashed" w:sz="4" w:space="0" w:color="auto"/>
            </w:tcBorders>
          </w:tcPr>
          <w:p w14:paraId="5D4883BE" w14:textId="77777777" w:rsidR="001B2A2F" w:rsidRPr="00A715C7" w:rsidRDefault="001B2A2F" w:rsidP="001B2A2F"/>
        </w:tc>
        <w:tc>
          <w:tcPr>
            <w:tcW w:w="0" w:type="auto"/>
            <w:tcBorders>
              <w:bottom w:val="dashed" w:sz="4" w:space="0" w:color="auto"/>
              <w:right w:val="double" w:sz="4" w:space="0" w:color="auto"/>
            </w:tcBorders>
          </w:tcPr>
          <w:p w14:paraId="41F30164" w14:textId="77777777" w:rsidR="001B2A2F" w:rsidRPr="00A715C7" w:rsidRDefault="001B2A2F" w:rsidP="001B2A2F"/>
        </w:tc>
      </w:tr>
      <w:tr w:rsidR="001B2A2F" w:rsidRPr="00A715C7" w14:paraId="70EE593A" w14:textId="22892C5A" w:rsidTr="0064653F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5CCAB43B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6771106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78F188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47AC0BF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2E52F8C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64911E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0320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5CC9E2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DBDC9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EAA5CF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8BCDD2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607CD2D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2FB192B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4A56660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F95C5F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FD81B8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00A5B81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7093B88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6E1ABDA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2EB88D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03773611" w14:textId="77777777" w:rsidR="001B2A2F" w:rsidRPr="00A715C7" w:rsidRDefault="001B2A2F" w:rsidP="001B2A2F"/>
        </w:tc>
        <w:tc>
          <w:tcPr>
            <w:tcW w:w="0" w:type="auto"/>
            <w:tcBorders>
              <w:top w:val="dashed" w:sz="4" w:space="0" w:color="auto"/>
            </w:tcBorders>
          </w:tcPr>
          <w:p w14:paraId="0F61D497" w14:textId="77777777" w:rsidR="001B2A2F" w:rsidRPr="00A715C7" w:rsidRDefault="001B2A2F" w:rsidP="001B2A2F"/>
        </w:tc>
        <w:tc>
          <w:tcPr>
            <w:tcW w:w="0" w:type="auto"/>
            <w:tcBorders>
              <w:top w:val="dashed" w:sz="4" w:space="0" w:color="auto"/>
              <w:right w:val="double" w:sz="4" w:space="0" w:color="auto"/>
            </w:tcBorders>
          </w:tcPr>
          <w:p w14:paraId="372550FD" w14:textId="77777777" w:rsidR="001B2A2F" w:rsidRPr="00A715C7" w:rsidRDefault="001B2A2F" w:rsidP="001B2A2F"/>
        </w:tc>
      </w:tr>
      <w:tr w:rsidR="001B2A2F" w:rsidRPr="00A715C7" w14:paraId="54E2144A" w14:textId="2DA0D33A" w:rsidTr="0064653F">
        <w:trPr>
          <w:trHeight w:val="105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763D7F91" w14:textId="77777777" w:rsidR="0064653F" w:rsidRPr="0064653F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>III</w:t>
            </w:r>
          </w:p>
          <w:p w14:paraId="02E20933" w14:textId="3053C740" w:rsidR="001B2A2F" w:rsidRPr="007D7F23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>Autolimar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3487983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0E7095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4A5D2DA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73AD7FF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D67F5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7DF297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1747327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167F6D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2C7485D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D407C9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DF8E97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5120C1E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0BAE48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CDDD85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75C0B48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7CD9963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4264EF2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14:paraId="3536D0E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2F8264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0DD41F55" w14:textId="77777777" w:rsidR="001B2A2F" w:rsidRPr="00A715C7" w:rsidRDefault="001B2A2F" w:rsidP="001B2A2F"/>
        </w:tc>
        <w:tc>
          <w:tcPr>
            <w:tcW w:w="0" w:type="auto"/>
            <w:tcBorders>
              <w:bottom w:val="dashed" w:sz="4" w:space="0" w:color="auto"/>
            </w:tcBorders>
          </w:tcPr>
          <w:p w14:paraId="1DC2A964" w14:textId="77777777" w:rsidR="001B2A2F" w:rsidRPr="00A715C7" w:rsidRDefault="001B2A2F" w:rsidP="001B2A2F"/>
        </w:tc>
        <w:tc>
          <w:tcPr>
            <w:tcW w:w="0" w:type="auto"/>
            <w:tcBorders>
              <w:bottom w:val="dashed" w:sz="4" w:space="0" w:color="auto"/>
              <w:right w:val="double" w:sz="4" w:space="0" w:color="auto"/>
            </w:tcBorders>
          </w:tcPr>
          <w:p w14:paraId="4FE92CEE" w14:textId="77777777" w:rsidR="001B2A2F" w:rsidRPr="00A715C7" w:rsidRDefault="001B2A2F" w:rsidP="001B2A2F"/>
        </w:tc>
      </w:tr>
      <w:tr w:rsidR="001B2A2F" w:rsidRPr="00A715C7" w14:paraId="696C3083" w14:textId="3F6D8ADD" w:rsidTr="0064653F">
        <w:trPr>
          <w:trHeight w:val="165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00313D31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7C05404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07F44C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5D7E408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4F7DC0AC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373FE09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7C2F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11E795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218D4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73640C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760C80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26E74A7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122012A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378EB6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00EAF07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50179B0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34A37CA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7EF172B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0FCBFB0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1F6B10B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68752968" w14:textId="77777777" w:rsidR="001B2A2F" w:rsidRPr="00A715C7" w:rsidRDefault="001B2A2F" w:rsidP="001B2A2F"/>
        </w:tc>
        <w:tc>
          <w:tcPr>
            <w:tcW w:w="0" w:type="auto"/>
            <w:tcBorders>
              <w:top w:val="dashed" w:sz="4" w:space="0" w:color="auto"/>
            </w:tcBorders>
          </w:tcPr>
          <w:p w14:paraId="71C274E9" w14:textId="77777777" w:rsidR="001B2A2F" w:rsidRPr="00A715C7" w:rsidRDefault="001B2A2F" w:rsidP="001B2A2F"/>
        </w:tc>
        <w:tc>
          <w:tcPr>
            <w:tcW w:w="0" w:type="auto"/>
            <w:tcBorders>
              <w:top w:val="dashed" w:sz="4" w:space="0" w:color="auto"/>
              <w:right w:val="double" w:sz="4" w:space="0" w:color="auto"/>
            </w:tcBorders>
          </w:tcPr>
          <w:p w14:paraId="4C0C11B2" w14:textId="77777777" w:rsidR="001B2A2F" w:rsidRPr="00A715C7" w:rsidRDefault="001B2A2F" w:rsidP="001B2A2F"/>
        </w:tc>
      </w:tr>
      <w:tr w:rsidR="001B2A2F" w:rsidRPr="00A715C7" w14:paraId="3C7D1979" w14:textId="060FA7AB" w:rsidTr="0064653F">
        <w:trPr>
          <w:trHeight w:val="150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466278CF" w14:textId="77777777" w:rsidR="0064653F" w:rsidRPr="0064653F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>III</w:t>
            </w:r>
          </w:p>
          <w:p w14:paraId="768E061A" w14:textId="4AC17983" w:rsidR="001B2A2F" w:rsidRPr="007D7F23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418CFE9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590FDD7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50B00CA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0CE318A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D3B4BB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6D46DF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E8A94D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657BB65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61026F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44B2A98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151E0F1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3D367D1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6E68AB1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4079BC1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1930E97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0479356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39035D1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14:paraId="5117ABB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423CD0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21A001F9" w14:textId="77777777" w:rsidR="001B2A2F" w:rsidRPr="00A715C7" w:rsidRDefault="001B2A2F" w:rsidP="001B2A2F"/>
        </w:tc>
        <w:tc>
          <w:tcPr>
            <w:tcW w:w="0" w:type="auto"/>
            <w:tcBorders>
              <w:bottom w:val="dashed" w:sz="4" w:space="0" w:color="auto"/>
            </w:tcBorders>
          </w:tcPr>
          <w:p w14:paraId="12785F70" w14:textId="77777777" w:rsidR="001B2A2F" w:rsidRPr="00A715C7" w:rsidRDefault="001B2A2F" w:rsidP="001B2A2F"/>
        </w:tc>
        <w:tc>
          <w:tcPr>
            <w:tcW w:w="0" w:type="auto"/>
            <w:tcBorders>
              <w:bottom w:val="dashed" w:sz="4" w:space="0" w:color="auto"/>
              <w:right w:val="double" w:sz="4" w:space="0" w:color="auto"/>
            </w:tcBorders>
          </w:tcPr>
          <w:p w14:paraId="2EF20515" w14:textId="77777777" w:rsidR="001B2A2F" w:rsidRPr="00A715C7" w:rsidRDefault="001B2A2F" w:rsidP="001B2A2F"/>
        </w:tc>
      </w:tr>
      <w:tr w:rsidR="001B2A2F" w:rsidRPr="00A715C7" w14:paraId="23E8B66F" w14:textId="15B9D5B7" w:rsidTr="0064653F">
        <w:trPr>
          <w:trHeight w:val="12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6471CF0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112DDED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7CA5B5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191EB06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4963630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5387053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EEFA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C9DDFF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FA60D6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205C057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0549E41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7EBF517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0CA534A6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38E185D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3ED96D0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3638045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1E0BB8A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42B6BA5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7717DB9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94F57D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15489437" w14:textId="77777777" w:rsidR="001B2A2F" w:rsidRPr="00A715C7" w:rsidRDefault="001B2A2F" w:rsidP="001B2A2F"/>
        </w:tc>
        <w:tc>
          <w:tcPr>
            <w:tcW w:w="0" w:type="auto"/>
            <w:tcBorders>
              <w:top w:val="dashed" w:sz="4" w:space="0" w:color="auto"/>
            </w:tcBorders>
          </w:tcPr>
          <w:p w14:paraId="1C6AC771" w14:textId="77777777" w:rsidR="001B2A2F" w:rsidRPr="00A715C7" w:rsidRDefault="001B2A2F" w:rsidP="001B2A2F"/>
        </w:tc>
        <w:tc>
          <w:tcPr>
            <w:tcW w:w="0" w:type="auto"/>
            <w:tcBorders>
              <w:top w:val="dashed" w:sz="4" w:space="0" w:color="auto"/>
              <w:right w:val="double" w:sz="4" w:space="0" w:color="auto"/>
            </w:tcBorders>
          </w:tcPr>
          <w:p w14:paraId="4771FC23" w14:textId="77777777" w:rsidR="001B2A2F" w:rsidRPr="00A715C7" w:rsidRDefault="001B2A2F" w:rsidP="001B2A2F"/>
        </w:tc>
      </w:tr>
      <w:tr w:rsidR="001B2A2F" w:rsidRPr="00A715C7" w14:paraId="17180B0C" w14:textId="7AE2AC7E" w:rsidTr="0064653F">
        <w:trPr>
          <w:trHeight w:val="88"/>
          <w:jc w:val="center"/>
        </w:trPr>
        <w:tc>
          <w:tcPr>
            <w:tcW w:w="0" w:type="auto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238266B4" w14:textId="77777777" w:rsidR="0064653F" w:rsidRPr="0064653F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>IV</w:t>
            </w:r>
          </w:p>
          <w:p w14:paraId="31AB7B12" w14:textId="5CAADDC8" w:rsidR="001B2A2F" w:rsidRPr="007D7F23" w:rsidRDefault="0064653F" w:rsidP="0064653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  <w:r w:rsidRPr="0064653F">
              <w:rPr>
                <w:b/>
                <w:w w:val="66"/>
                <w:sz w:val="28"/>
                <w:szCs w:val="28"/>
                <w:lang w:eastAsia="zh-CN"/>
              </w:rPr>
              <w:t>Grafički tehničar</w:t>
            </w: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</w:tcPr>
          <w:p w14:paraId="1A9D249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1991F13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</w:tcBorders>
          </w:tcPr>
          <w:p w14:paraId="0EE00A4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43F6EED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C05B63E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2D75E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511628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26FEC58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6ED3BD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261C7DF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2E1A548A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FFFFFF" w:themeFill="background1"/>
          </w:tcPr>
          <w:p w14:paraId="4329EEC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3AB91391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6930770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thinThickSmallGap" w:sz="12" w:space="0" w:color="auto"/>
              <w:bottom w:val="dashed" w:sz="4" w:space="0" w:color="auto"/>
            </w:tcBorders>
            <w:shd w:val="clear" w:color="auto" w:fill="auto"/>
          </w:tcPr>
          <w:p w14:paraId="0352D06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auto"/>
          </w:tcPr>
          <w:p w14:paraId="1B112A1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14:paraId="7C87F90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  <w:right w:val="single" w:sz="4" w:space="0" w:color="auto"/>
            </w:tcBorders>
          </w:tcPr>
          <w:p w14:paraId="0768DE5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5D26084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bottom w:val="dashed" w:sz="4" w:space="0" w:color="auto"/>
            </w:tcBorders>
          </w:tcPr>
          <w:p w14:paraId="65005F8C" w14:textId="77777777" w:rsidR="001B2A2F" w:rsidRPr="00A715C7" w:rsidRDefault="001B2A2F" w:rsidP="001B2A2F"/>
        </w:tc>
        <w:tc>
          <w:tcPr>
            <w:tcW w:w="0" w:type="auto"/>
            <w:tcBorders>
              <w:bottom w:val="dashed" w:sz="4" w:space="0" w:color="auto"/>
            </w:tcBorders>
          </w:tcPr>
          <w:p w14:paraId="5A5E6EC6" w14:textId="77777777" w:rsidR="001B2A2F" w:rsidRPr="00A715C7" w:rsidRDefault="001B2A2F" w:rsidP="001B2A2F"/>
        </w:tc>
        <w:tc>
          <w:tcPr>
            <w:tcW w:w="0" w:type="auto"/>
            <w:tcBorders>
              <w:bottom w:val="dashed" w:sz="4" w:space="0" w:color="auto"/>
              <w:right w:val="double" w:sz="4" w:space="0" w:color="auto"/>
            </w:tcBorders>
          </w:tcPr>
          <w:p w14:paraId="73CC97DD" w14:textId="77777777" w:rsidR="001B2A2F" w:rsidRPr="00A715C7" w:rsidRDefault="001B2A2F" w:rsidP="001B2A2F"/>
        </w:tc>
      </w:tr>
      <w:tr w:rsidR="001B2A2F" w:rsidRPr="00A715C7" w14:paraId="46795DEA" w14:textId="0AEAF5BF" w:rsidTr="0064653F">
        <w:trPr>
          <w:trHeight w:val="180"/>
          <w:jc w:val="center"/>
        </w:trPr>
        <w:tc>
          <w:tcPr>
            <w:tcW w:w="0" w:type="auto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</w:tcPr>
          <w:p w14:paraId="106C85E2" w14:textId="77777777" w:rsidR="001B2A2F" w:rsidRPr="007D7F23" w:rsidRDefault="001B2A2F" w:rsidP="001B2A2F">
            <w:pPr>
              <w:suppressAutoHyphens/>
              <w:jc w:val="center"/>
              <w:rPr>
                <w:b/>
                <w:w w:val="66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</w:tcPr>
          <w:p w14:paraId="2E58DD4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222D029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</w:tcBorders>
          </w:tcPr>
          <w:p w14:paraId="33CA58D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74BF0A17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auto"/>
          </w:tcPr>
          <w:p w14:paraId="0C45D9A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BC1DBB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CD7A02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CE67F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6" w:space="0" w:color="auto"/>
              <w:right w:val="thinThickSmallGap" w:sz="12" w:space="0" w:color="auto"/>
            </w:tcBorders>
            <w:shd w:val="clear" w:color="auto" w:fill="auto"/>
          </w:tcPr>
          <w:p w14:paraId="4376010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1137000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01BC686D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FFFFFF" w:themeFill="background1"/>
          </w:tcPr>
          <w:p w14:paraId="33FEC87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505D0673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thinThickSmallGap" w:sz="12" w:space="0" w:color="auto"/>
            </w:tcBorders>
            <w:shd w:val="clear" w:color="auto" w:fill="auto"/>
          </w:tcPr>
          <w:p w14:paraId="1BCD415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thinThickSmallGap" w:sz="12" w:space="0" w:color="auto"/>
            </w:tcBorders>
            <w:shd w:val="clear" w:color="auto" w:fill="auto"/>
          </w:tcPr>
          <w:p w14:paraId="2C5199F4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auto"/>
          </w:tcPr>
          <w:p w14:paraId="518BE135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6" w:space="0" w:color="auto"/>
            </w:tcBorders>
            <w:shd w:val="clear" w:color="auto" w:fill="auto"/>
          </w:tcPr>
          <w:p w14:paraId="7E4B9799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right w:val="single" w:sz="4" w:space="0" w:color="auto"/>
            </w:tcBorders>
          </w:tcPr>
          <w:p w14:paraId="3503D79F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</w:tcPr>
          <w:p w14:paraId="6F73BF28" w14:textId="77777777" w:rsidR="001B2A2F" w:rsidRPr="007D7F23" w:rsidRDefault="001B2A2F" w:rsidP="001B2A2F">
            <w:pPr>
              <w:suppressAutoHyphens/>
              <w:rPr>
                <w:b/>
                <w:w w:val="66"/>
                <w:lang w:eastAsia="zh-CN"/>
              </w:rPr>
            </w:pPr>
          </w:p>
        </w:tc>
        <w:tc>
          <w:tcPr>
            <w:tcW w:w="0" w:type="auto"/>
            <w:tcBorders>
              <w:top w:val="dashed" w:sz="4" w:space="0" w:color="auto"/>
            </w:tcBorders>
          </w:tcPr>
          <w:p w14:paraId="72E2489F" w14:textId="77777777" w:rsidR="001B2A2F" w:rsidRPr="00A715C7" w:rsidRDefault="001B2A2F" w:rsidP="001B2A2F"/>
        </w:tc>
        <w:tc>
          <w:tcPr>
            <w:tcW w:w="0" w:type="auto"/>
            <w:tcBorders>
              <w:top w:val="dashed" w:sz="4" w:space="0" w:color="auto"/>
            </w:tcBorders>
          </w:tcPr>
          <w:p w14:paraId="6E08EA5A" w14:textId="77777777" w:rsidR="001B2A2F" w:rsidRPr="00A715C7" w:rsidRDefault="001B2A2F" w:rsidP="001B2A2F"/>
        </w:tc>
        <w:tc>
          <w:tcPr>
            <w:tcW w:w="0" w:type="auto"/>
            <w:tcBorders>
              <w:top w:val="dashed" w:sz="4" w:space="0" w:color="auto"/>
              <w:right w:val="double" w:sz="4" w:space="0" w:color="auto"/>
            </w:tcBorders>
          </w:tcPr>
          <w:p w14:paraId="671382CB" w14:textId="77777777" w:rsidR="001B2A2F" w:rsidRPr="00A715C7" w:rsidRDefault="001B2A2F" w:rsidP="001B2A2F"/>
        </w:tc>
      </w:tr>
    </w:tbl>
    <w:p w14:paraId="6CFDFBC0" w14:textId="77777777" w:rsidR="00816AC5" w:rsidRPr="00A715C7" w:rsidRDefault="00816AC5" w:rsidP="00816AC5">
      <w:pPr>
        <w:tabs>
          <w:tab w:val="left" w:pos="9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AFE883" w14:textId="77777777" w:rsidR="009D2FD6" w:rsidRDefault="009D2FD6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77DBDC" w14:textId="77777777" w:rsidR="00816AC5" w:rsidRDefault="00816AC5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3A3A79" w14:textId="77777777" w:rsidR="00816AC5" w:rsidRDefault="00816AC5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847B312" w14:textId="77777777" w:rsidR="00A715C7" w:rsidRPr="004A2E9A" w:rsidRDefault="00A715C7" w:rsidP="004A2E9A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D7C90" w14:textId="77777777" w:rsidR="004A2E9A" w:rsidRDefault="004A2E9A" w:rsidP="004A2E9A">
      <w:pPr>
        <w:tabs>
          <w:tab w:val="left" w:pos="51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sectPr w:rsidR="004A2E9A" w:rsidSect="00DB5ACD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2F3D4" w14:textId="77777777" w:rsidR="00724609" w:rsidRDefault="00724609" w:rsidP="004A2E9A">
      <w:pPr>
        <w:spacing w:after="0" w:line="240" w:lineRule="auto"/>
      </w:pPr>
      <w:r>
        <w:separator/>
      </w:r>
    </w:p>
  </w:endnote>
  <w:endnote w:type="continuationSeparator" w:id="0">
    <w:p w14:paraId="35E9D315" w14:textId="77777777" w:rsidR="00724609" w:rsidRDefault="00724609" w:rsidP="004A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40BA0" w14:textId="77777777" w:rsidR="00724609" w:rsidRDefault="00724609" w:rsidP="004A2E9A">
      <w:pPr>
        <w:spacing w:after="0" w:line="240" w:lineRule="auto"/>
      </w:pPr>
      <w:r>
        <w:separator/>
      </w:r>
    </w:p>
  </w:footnote>
  <w:footnote w:type="continuationSeparator" w:id="0">
    <w:p w14:paraId="2AB7B174" w14:textId="77777777" w:rsidR="00724609" w:rsidRDefault="00724609" w:rsidP="004A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2"/>
        <w:szCs w:val="22"/>
        <w:lang w:val="bs-Latn-BA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720"/>
      </w:pPr>
      <w:rPr>
        <w:rFonts w:hint="default"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1080"/>
      </w:pPr>
      <w:rPr>
        <w:rFonts w:hint="default"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1080"/>
      </w:pPr>
      <w:rPr>
        <w:rFonts w:hint="default"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1440"/>
      </w:pPr>
      <w:rPr>
        <w:rFonts w:hint="default"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20" w:hanging="1440"/>
      </w:pPr>
      <w:rPr>
        <w:rFonts w:hint="default"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200" w:hanging="1800"/>
      </w:pPr>
      <w:rPr>
        <w:rFonts w:hint="default"/>
        <w:sz w:val="22"/>
        <w:szCs w:val="22"/>
        <w:lang w:val="bs-Latn-BA"/>
      </w:rPr>
    </w:lvl>
  </w:abstractNum>
  <w:abstractNum w:abstractNumId="3" w15:restartNumberingAfterBreak="0">
    <w:nsid w:val="00000004"/>
    <w:multiLevelType w:val="multilevel"/>
    <w:tmpl w:val="0E287E1C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5" w15:restartNumberingAfterBreak="0">
    <w:nsid w:val="00000006"/>
    <w:multiLevelType w:val="multilevel"/>
    <w:tmpl w:val="6B20384A"/>
    <w:name w:val="WW8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sz w:val="24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i/>
        <w:sz w:val="22"/>
        <w:szCs w:val="22"/>
        <w:lang w:val="bs-Latn-BA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4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b/>
        <w:sz w:val="20"/>
        <w:szCs w:val="20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b/>
        <w:sz w:val="20"/>
        <w:szCs w:val="20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0" w:hanging="720"/>
      </w:pPr>
      <w:rPr>
        <w:rFonts w:hint="default"/>
        <w:b/>
        <w:sz w:val="20"/>
        <w:szCs w:val="20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5" w:hanging="720"/>
      </w:pPr>
      <w:rPr>
        <w:rFonts w:hint="default"/>
        <w:b/>
        <w:sz w:val="20"/>
        <w:szCs w:val="20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60" w:hanging="1080"/>
      </w:pPr>
      <w:rPr>
        <w:rFonts w:hint="default"/>
        <w:b/>
        <w:sz w:val="20"/>
        <w:szCs w:val="20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5" w:hanging="1080"/>
      </w:pPr>
      <w:rPr>
        <w:rFonts w:hint="default"/>
        <w:b/>
        <w:sz w:val="20"/>
        <w:szCs w:val="20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10" w:hanging="1440"/>
      </w:pPr>
      <w:rPr>
        <w:rFonts w:hint="default"/>
        <w:b/>
        <w:sz w:val="20"/>
        <w:szCs w:val="20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55" w:hanging="1440"/>
      </w:pPr>
      <w:rPr>
        <w:rFonts w:hint="default"/>
        <w:b/>
        <w:sz w:val="20"/>
        <w:szCs w:val="20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60" w:hanging="1800"/>
      </w:pPr>
      <w:rPr>
        <w:rFonts w:hint="default"/>
        <w:b/>
        <w:sz w:val="20"/>
        <w:szCs w:val="20"/>
        <w:lang w:val="bs-Latn-BA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bs-Latn-BA"/>
      </w:rPr>
    </w:lvl>
  </w:abstractNum>
  <w:abstractNum w:abstractNumId="12" w15:restartNumberingAfterBreak="0">
    <w:nsid w:val="0000000D"/>
    <w:multiLevelType w:val="singleLevel"/>
    <w:tmpl w:val="F3244EA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z w:val="22"/>
        <w:szCs w:val="22"/>
        <w:lang w:val="bs-Latn-BA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  <w:lang w:val="bs-Latn-BA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  <w:lang w:val="bs-Latn-B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  <w:sz w:val="22"/>
        <w:szCs w:val="22"/>
        <w:lang w:val="bs-Latn-BA"/>
      </w:r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lang w:val="bs-Latn-BA"/>
      </w:rPr>
    </w:lvl>
    <w:lvl w:ilvl="1">
      <w:start w:val="6"/>
      <w:numFmt w:val="decimal"/>
      <w:lvlText w:val="%1.%2."/>
      <w:lvlJc w:val="left"/>
      <w:pPr>
        <w:tabs>
          <w:tab w:val="num" w:pos="350"/>
        </w:tabs>
        <w:ind w:left="1070" w:hanging="360"/>
      </w:pPr>
      <w:rPr>
        <w:rFonts w:hint="default"/>
        <w:b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/>
        <w:lang w:val="bs-Latn-BA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bs-Latn-BA"/>
      </w:rPr>
    </w:lvl>
  </w:abstractNum>
  <w:abstractNum w:abstractNumId="20" w15:restartNumberingAfterBreak="0">
    <w:nsid w:val="00000015"/>
    <w:multiLevelType w:val="multilevel"/>
    <w:tmpl w:val="978A33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hint="default"/>
        <w:b/>
        <w:bCs/>
        <w:i w:val="0"/>
        <w:iCs/>
        <w:sz w:val="24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lang w:val="bs-Latn-BA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005" w:hanging="360"/>
      </w:pPr>
      <w:rPr>
        <w:rFonts w:hint="default"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2" w15:restartNumberingAfterBreak="0">
    <w:nsid w:val="00FC7543"/>
    <w:multiLevelType w:val="hybridMultilevel"/>
    <w:tmpl w:val="D8049E4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2007303"/>
    <w:multiLevelType w:val="hybridMultilevel"/>
    <w:tmpl w:val="F124B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6AD4689"/>
    <w:multiLevelType w:val="multilevel"/>
    <w:tmpl w:val="5D6ED1A6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0AEF2577"/>
    <w:multiLevelType w:val="hybridMultilevel"/>
    <w:tmpl w:val="17BE29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ED749C"/>
    <w:multiLevelType w:val="hybridMultilevel"/>
    <w:tmpl w:val="B0B24C9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5D83E93"/>
    <w:multiLevelType w:val="hybridMultilevel"/>
    <w:tmpl w:val="AB4C105E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174E4373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29" w15:restartNumberingAfterBreak="0">
    <w:nsid w:val="1EC76922"/>
    <w:multiLevelType w:val="hybridMultilevel"/>
    <w:tmpl w:val="FC2838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0353DB1"/>
    <w:multiLevelType w:val="hybridMultilevel"/>
    <w:tmpl w:val="D6868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9A7E64"/>
    <w:multiLevelType w:val="hybridMultilevel"/>
    <w:tmpl w:val="1B9A2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D35C63"/>
    <w:multiLevelType w:val="multilevel"/>
    <w:tmpl w:val="0E287E1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33" w15:restartNumberingAfterBreak="0">
    <w:nsid w:val="2A8321E7"/>
    <w:multiLevelType w:val="hybridMultilevel"/>
    <w:tmpl w:val="BC940E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7696BD0"/>
    <w:multiLevelType w:val="hybridMultilevel"/>
    <w:tmpl w:val="CE004CD4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3C427611"/>
    <w:multiLevelType w:val="hybridMultilevel"/>
    <w:tmpl w:val="84FE9792"/>
    <w:lvl w:ilvl="0" w:tplc="23BE8CF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3E005091"/>
    <w:multiLevelType w:val="multilevel"/>
    <w:tmpl w:val="41AA6F1E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415F159D"/>
    <w:multiLevelType w:val="hybridMultilevel"/>
    <w:tmpl w:val="70CCB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4E7EDB"/>
    <w:multiLevelType w:val="hybridMultilevel"/>
    <w:tmpl w:val="F578A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0562D1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0" w15:restartNumberingAfterBreak="0">
    <w:nsid w:val="4F885D5A"/>
    <w:multiLevelType w:val="hybridMultilevel"/>
    <w:tmpl w:val="C5060F0C"/>
    <w:lvl w:ilvl="0" w:tplc="0809000F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6B306B"/>
    <w:multiLevelType w:val="hybridMultilevel"/>
    <w:tmpl w:val="68A85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2498E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i/>
        <w:sz w:val="22"/>
        <w:szCs w:val="22"/>
        <w:lang w:val="bs-Latn-BA"/>
      </w:rPr>
    </w:lvl>
  </w:abstractNum>
  <w:abstractNum w:abstractNumId="43" w15:restartNumberingAfterBreak="0">
    <w:nsid w:val="632E17D3"/>
    <w:multiLevelType w:val="multilevel"/>
    <w:tmpl w:val="4E544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4" w15:restartNumberingAfterBreak="0">
    <w:nsid w:val="67223EE8"/>
    <w:multiLevelType w:val="multilevel"/>
    <w:tmpl w:val="0000000F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45" w15:restartNumberingAfterBreak="0">
    <w:nsid w:val="721F5719"/>
    <w:multiLevelType w:val="hybridMultilevel"/>
    <w:tmpl w:val="BEB6C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2364B"/>
    <w:multiLevelType w:val="hybridMultilevel"/>
    <w:tmpl w:val="12581FD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6B602E4"/>
    <w:multiLevelType w:val="hybridMultilevel"/>
    <w:tmpl w:val="D46A7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8216AD"/>
    <w:multiLevelType w:val="hybridMultilevel"/>
    <w:tmpl w:val="32FAE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6"/>
  </w:num>
  <w:num w:numId="24">
    <w:abstractNumId w:val="42"/>
  </w:num>
  <w:num w:numId="25">
    <w:abstractNumId w:val="44"/>
  </w:num>
  <w:num w:numId="26">
    <w:abstractNumId w:val="39"/>
  </w:num>
  <w:num w:numId="27">
    <w:abstractNumId w:val="24"/>
  </w:num>
  <w:num w:numId="28">
    <w:abstractNumId w:val="28"/>
  </w:num>
  <w:num w:numId="29">
    <w:abstractNumId w:val="32"/>
  </w:num>
  <w:num w:numId="30">
    <w:abstractNumId w:val="35"/>
  </w:num>
  <w:num w:numId="31">
    <w:abstractNumId w:val="41"/>
  </w:num>
  <w:num w:numId="32">
    <w:abstractNumId w:val="45"/>
  </w:num>
  <w:num w:numId="33">
    <w:abstractNumId w:val="47"/>
  </w:num>
  <w:num w:numId="34">
    <w:abstractNumId w:val="46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6"/>
  </w:num>
  <w:num w:numId="39">
    <w:abstractNumId w:val="31"/>
  </w:num>
  <w:num w:numId="40">
    <w:abstractNumId w:val="29"/>
  </w:num>
  <w:num w:numId="41">
    <w:abstractNumId w:val="25"/>
  </w:num>
  <w:num w:numId="42">
    <w:abstractNumId w:val="37"/>
  </w:num>
  <w:num w:numId="43">
    <w:abstractNumId w:val="48"/>
  </w:num>
  <w:num w:numId="44">
    <w:abstractNumId w:val="23"/>
  </w:num>
  <w:num w:numId="45">
    <w:abstractNumId w:val="22"/>
  </w:num>
  <w:num w:numId="46">
    <w:abstractNumId w:val="30"/>
  </w:num>
  <w:num w:numId="47">
    <w:abstractNumId w:val="33"/>
  </w:num>
  <w:num w:numId="48">
    <w:abstractNumId w:val="3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C7"/>
    <w:rsid w:val="000227AF"/>
    <w:rsid w:val="000321A3"/>
    <w:rsid w:val="00032B4F"/>
    <w:rsid w:val="00034E80"/>
    <w:rsid w:val="0003596F"/>
    <w:rsid w:val="00056C83"/>
    <w:rsid w:val="00070383"/>
    <w:rsid w:val="000777D8"/>
    <w:rsid w:val="000C2DF8"/>
    <w:rsid w:val="000D0F38"/>
    <w:rsid w:val="000D5AAA"/>
    <w:rsid w:val="000E698F"/>
    <w:rsid w:val="00100AB2"/>
    <w:rsid w:val="001138E5"/>
    <w:rsid w:val="001267F1"/>
    <w:rsid w:val="00127A4B"/>
    <w:rsid w:val="00133ED9"/>
    <w:rsid w:val="00147649"/>
    <w:rsid w:val="00150B6F"/>
    <w:rsid w:val="001538B1"/>
    <w:rsid w:val="00173EDD"/>
    <w:rsid w:val="0018370B"/>
    <w:rsid w:val="00195364"/>
    <w:rsid w:val="001B2A2F"/>
    <w:rsid w:val="001B6EF6"/>
    <w:rsid w:val="002239EB"/>
    <w:rsid w:val="00223E16"/>
    <w:rsid w:val="00231832"/>
    <w:rsid w:val="002457B8"/>
    <w:rsid w:val="00253E1F"/>
    <w:rsid w:val="002661F2"/>
    <w:rsid w:val="00271A26"/>
    <w:rsid w:val="00275B8A"/>
    <w:rsid w:val="00276E8B"/>
    <w:rsid w:val="00294B7A"/>
    <w:rsid w:val="0029795F"/>
    <w:rsid w:val="002C37FF"/>
    <w:rsid w:val="002D4AD3"/>
    <w:rsid w:val="002D4E34"/>
    <w:rsid w:val="002D4F07"/>
    <w:rsid w:val="002D757A"/>
    <w:rsid w:val="002F1A71"/>
    <w:rsid w:val="00301639"/>
    <w:rsid w:val="0035515D"/>
    <w:rsid w:val="003669F1"/>
    <w:rsid w:val="00370D34"/>
    <w:rsid w:val="00372F34"/>
    <w:rsid w:val="003A518C"/>
    <w:rsid w:val="003D16C6"/>
    <w:rsid w:val="003D3889"/>
    <w:rsid w:val="003D5756"/>
    <w:rsid w:val="003E5C39"/>
    <w:rsid w:val="003F3F5C"/>
    <w:rsid w:val="003F5227"/>
    <w:rsid w:val="003F685B"/>
    <w:rsid w:val="00405A64"/>
    <w:rsid w:val="00422D66"/>
    <w:rsid w:val="00423856"/>
    <w:rsid w:val="004314C7"/>
    <w:rsid w:val="004523CD"/>
    <w:rsid w:val="00455FA4"/>
    <w:rsid w:val="0046347C"/>
    <w:rsid w:val="0047053C"/>
    <w:rsid w:val="004767FB"/>
    <w:rsid w:val="004913E7"/>
    <w:rsid w:val="004A2E9A"/>
    <w:rsid w:val="004A3216"/>
    <w:rsid w:val="004B5082"/>
    <w:rsid w:val="004C20AE"/>
    <w:rsid w:val="004C7C63"/>
    <w:rsid w:val="004D2B20"/>
    <w:rsid w:val="004F1A71"/>
    <w:rsid w:val="004F77E8"/>
    <w:rsid w:val="00506D28"/>
    <w:rsid w:val="005279FF"/>
    <w:rsid w:val="0054415E"/>
    <w:rsid w:val="00562FA0"/>
    <w:rsid w:val="0057652A"/>
    <w:rsid w:val="005B33FB"/>
    <w:rsid w:val="006165C1"/>
    <w:rsid w:val="00617B96"/>
    <w:rsid w:val="00624F91"/>
    <w:rsid w:val="00632A9A"/>
    <w:rsid w:val="00636AB8"/>
    <w:rsid w:val="0064653F"/>
    <w:rsid w:val="0065413E"/>
    <w:rsid w:val="00695621"/>
    <w:rsid w:val="006A4E1D"/>
    <w:rsid w:val="006D760F"/>
    <w:rsid w:val="00700119"/>
    <w:rsid w:val="00704491"/>
    <w:rsid w:val="007105C5"/>
    <w:rsid w:val="00724609"/>
    <w:rsid w:val="00742ECE"/>
    <w:rsid w:val="00750F5D"/>
    <w:rsid w:val="00753183"/>
    <w:rsid w:val="0077638C"/>
    <w:rsid w:val="00791205"/>
    <w:rsid w:val="00792BC7"/>
    <w:rsid w:val="00796419"/>
    <w:rsid w:val="007B33B3"/>
    <w:rsid w:val="007B3451"/>
    <w:rsid w:val="007C59FA"/>
    <w:rsid w:val="007C688E"/>
    <w:rsid w:val="007D7F23"/>
    <w:rsid w:val="007E288A"/>
    <w:rsid w:val="008020B7"/>
    <w:rsid w:val="008103CF"/>
    <w:rsid w:val="0081190F"/>
    <w:rsid w:val="00816AC5"/>
    <w:rsid w:val="008276CD"/>
    <w:rsid w:val="00841296"/>
    <w:rsid w:val="0084371F"/>
    <w:rsid w:val="00872725"/>
    <w:rsid w:val="00880763"/>
    <w:rsid w:val="0088382B"/>
    <w:rsid w:val="008871DE"/>
    <w:rsid w:val="008941BC"/>
    <w:rsid w:val="008962FB"/>
    <w:rsid w:val="00896EB8"/>
    <w:rsid w:val="008A7525"/>
    <w:rsid w:val="008A7C1C"/>
    <w:rsid w:val="008B6A38"/>
    <w:rsid w:val="008B7038"/>
    <w:rsid w:val="008C53AC"/>
    <w:rsid w:val="008D3BCC"/>
    <w:rsid w:val="008F7F6E"/>
    <w:rsid w:val="009170B9"/>
    <w:rsid w:val="00922378"/>
    <w:rsid w:val="00937036"/>
    <w:rsid w:val="00965C24"/>
    <w:rsid w:val="00992CAF"/>
    <w:rsid w:val="009A22DB"/>
    <w:rsid w:val="009A3B79"/>
    <w:rsid w:val="009B4A7D"/>
    <w:rsid w:val="009B4AB2"/>
    <w:rsid w:val="009D0B99"/>
    <w:rsid w:val="009D2FD6"/>
    <w:rsid w:val="009D65EB"/>
    <w:rsid w:val="009D6C50"/>
    <w:rsid w:val="009E7BED"/>
    <w:rsid w:val="009F27E9"/>
    <w:rsid w:val="009F4317"/>
    <w:rsid w:val="00A16030"/>
    <w:rsid w:val="00A2125F"/>
    <w:rsid w:val="00A3108B"/>
    <w:rsid w:val="00A35CA4"/>
    <w:rsid w:val="00A46CFD"/>
    <w:rsid w:val="00A475D2"/>
    <w:rsid w:val="00A53368"/>
    <w:rsid w:val="00A55D46"/>
    <w:rsid w:val="00A715C7"/>
    <w:rsid w:val="00A71769"/>
    <w:rsid w:val="00A816C9"/>
    <w:rsid w:val="00A94705"/>
    <w:rsid w:val="00AB47ED"/>
    <w:rsid w:val="00AB4F71"/>
    <w:rsid w:val="00AB70EA"/>
    <w:rsid w:val="00B06CF2"/>
    <w:rsid w:val="00B10EEA"/>
    <w:rsid w:val="00B124F8"/>
    <w:rsid w:val="00B23CD4"/>
    <w:rsid w:val="00B26978"/>
    <w:rsid w:val="00B36E1C"/>
    <w:rsid w:val="00B42F89"/>
    <w:rsid w:val="00B57186"/>
    <w:rsid w:val="00B714BA"/>
    <w:rsid w:val="00B97D67"/>
    <w:rsid w:val="00BA244D"/>
    <w:rsid w:val="00BB2BE1"/>
    <w:rsid w:val="00BC570C"/>
    <w:rsid w:val="00BE113B"/>
    <w:rsid w:val="00BE3296"/>
    <w:rsid w:val="00BF1452"/>
    <w:rsid w:val="00BF4273"/>
    <w:rsid w:val="00C044D4"/>
    <w:rsid w:val="00C10A96"/>
    <w:rsid w:val="00C1152B"/>
    <w:rsid w:val="00C1580C"/>
    <w:rsid w:val="00C253D8"/>
    <w:rsid w:val="00C425AD"/>
    <w:rsid w:val="00C61342"/>
    <w:rsid w:val="00C63F96"/>
    <w:rsid w:val="00C65BF3"/>
    <w:rsid w:val="00C846DF"/>
    <w:rsid w:val="00C85586"/>
    <w:rsid w:val="00CA630C"/>
    <w:rsid w:val="00CB598F"/>
    <w:rsid w:val="00CB70E4"/>
    <w:rsid w:val="00CC5546"/>
    <w:rsid w:val="00CC5C7F"/>
    <w:rsid w:val="00CD6B5B"/>
    <w:rsid w:val="00CE619D"/>
    <w:rsid w:val="00D4570F"/>
    <w:rsid w:val="00D55B01"/>
    <w:rsid w:val="00D77CF7"/>
    <w:rsid w:val="00D80ED9"/>
    <w:rsid w:val="00D850F7"/>
    <w:rsid w:val="00D90C96"/>
    <w:rsid w:val="00DB1F95"/>
    <w:rsid w:val="00DB5ACD"/>
    <w:rsid w:val="00DC475D"/>
    <w:rsid w:val="00DD1BB6"/>
    <w:rsid w:val="00DD3D78"/>
    <w:rsid w:val="00DD594D"/>
    <w:rsid w:val="00DE1D1D"/>
    <w:rsid w:val="00DE30DD"/>
    <w:rsid w:val="00DE3A45"/>
    <w:rsid w:val="00E05D22"/>
    <w:rsid w:val="00E0708D"/>
    <w:rsid w:val="00E15DFF"/>
    <w:rsid w:val="00E248C7"/>
    <w:rsid w:val="00E27A6B"/>
    <w:rsid w:val="00E371B3"/>
    <w:rsid w:val="00E41F0F"/>
    <w:rsid w:val="00E42140"/>
    <w:rsid w:val="00E505FA"/>
    <w:rsid w:val="00E53758"/>
    <w:rsid w:val="00E61672"/>
    <w:rsid w:val="00E6252C"/>
    <w:rsid w:val="00E8216F"/>
    <w:rsid w:val="00E860D8"/>
    <w:rsid w:val="00EA78F7"/>
    <w:rsid w:val="00EB00EA"/>
    <w:rsid w:val="00ED1A9F"/>
    <w:rsid w:val="00ED750A"/>
    <w:rsid w:val="00EE549B"/>
    <w:rsid w:val="00F165CA"/>
    <w:rsid w:val="00F21F59"/>
    <w:rsid w:val="00F358ED"/>
    <w:rsid w:val="00F465C0"/>
    <w:rsid w:val="00F468E2"/>
    <w:rsid w:val="00F87293"/>
    <w:rsid w:val="00F97153"/>
    <w:rsid w:val="00FA58B8"/>
    <w:rsid w:val="00FC445B"/>
    <w:rsid w:val="00FC7287"/>
    <w:rsid w:val="00FD4AAE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27B7"/>
  <w15:docId w15:val="{856E54C0-6DFE-4068-9F82-D47D39D8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BodyText"/>
    <w:link w:val="Heading1Char"/>
    <w:qFormat/>
    <w:rsid w:val="00A715C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link w:val="Heading2Char"/>
    <w:qFormat/>
    <w:rsid w:val="00A715C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link w:val="Heading3Char"/>
    <w:qFormat/>
    <w:rsid w:val="00A715C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715C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5C7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A715C7"/>
    <w:pPr>
      <w:keepNext/>
      <w:tabs>
        <w:tab w:val="num" w:pos="0"/>
      </w:tabs>
      <w:suppressAutoHyphens/>
      <w:spacing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A715C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5C7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rsid w:val="00A715C7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A715C7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A715C7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5C7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A715C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A715C7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A715C7"/>
  </w:style>
  <w:style w:type="character" w:customStyle="1" w:styleId="WW8Num1z0">
    <w:name w:val="WW8Num1z0"/>
    <w:rsid w:val="00A715C7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1z1">
    <w:name w:val="WW8Num1z1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z2">
    <w:name w:val="WW8Num1z2"/>
    <w:rsid w:val="00A715C7"/>
  </w:style>
  <w:style w:type="character" w:customStyle="1" w:styleId="WW8Num1z3">
    <w:name w:val="WW8Num1z3"/>
    <w:rsid w:val="00A715C7"/>
  </w:style>
  <w:style w:type="character" w:customStyle="1" w:styleId="WW8Num1z4">
    <w:name w:val="WW8Num1z4"/>
    <w:rsid w:val="00A715C7"/>
  </w:style>
  <w:style w:type="character" w:customStyle="1" w:styleId="WW8Num1z5">
    <w:name w:val="WW8Num1z5"/>
    <w:rsid w:val="00A715C7"/>
  </w:style>
  <w:style w:type="character" w:customStyle="1" w:styleId="WW8Num1z6">
    <w:name w:val="WW8Num1z6"/>
    <w:rsid w:val="00A715C7"/>
  </w:style>
  <w:style w:type="character" w:customStyle="1" w:styleId="WW8Num1z7">
    <w:name w:val="WW8Num1z7"/>
    <w:rsid w:val="00A715C7"/>
  </w:style>
  <w:style w:type="character" w:customStyle="1" w:styleId="WW8Num1z8">
    <w:name w:val="WW8Num1z8"/>
    <w:rsid w:val="00A715C7"/>
  </w:style>
  <w:style w:type="character" w:customStyle="1" w:styleId="WW8Num2z0">
    <w:name w:val="WW8Num2z0"/>
    <w:rsid w:val="00A715C7"/>
    <w:rPr>
      <w:rFonts w:hint="default"/>
      <w:sz w:val="22"/>
      <w:szCs w:val="22"/>
      <w:lang w:val="bs-Latn-BA"/>
    </w:rPr>
  </w:style>
  <w:style w:type="character" w:customStyle="1" w:styleId="WW8Num3z0">
    <w:name w:val="WW8Num3z0"/>
    <w:rsid w:val="00A715C7"/>
    <w:rPr>
      <w:rFonts w:hint="default"/>
      <w:b/>
      <w:sz w:val="22"/>
      <w:szCs w:val="22"/>
      <w:lang w:val="bs-Latn-BA"/>
    </w:rPr>
  </w:style>
  <w:style w:type="character" w:customStyle="1" w:styleId="WW8Num4z0">
    <w:name w:val="WW8Num4z0"/>
    <w:rsid w:val="00A715C7"/>
    <w:rPr>
      <w:rFonts w:hint="default"/>
      <w:b/>
      <w:sz w:val="22"/>
      <w:szCs w:val="22"/>
      <w:lang w:val="bs-Latn-BA"/>
    </w:rPr>
  </w:style>
  <w:style w:type="character" w:customStyle="1" w:styleId="WW8Num5z0">
    <w:name w:val="WW8Num5z0"/>
    <w:rsid w:val="00A715C7"/>
    <w:rPr>
      <w:rFonts w:hint="default"/>
      <w:b/>
      <w:lang w:val="bs-Latn-BA"/>
    </w:rPr>
  </w:style>
  <w:style w:type="character" w:customStyle="1" w:styleId="WW8Num5z1">
    <w:name w:val="WW8Num5z1"/>
    <w:rsid w:val="00A715C7"/>
    <w:rPr>
      <w:rFonts w:hint="default"/>
      <w:b/>
      <w:bCs/>
      <w:iCs/>
      <w:lang w:val="bs-Latn-BA"/>
    </w:rPr>
  </w:style>
  <w:style w:type="character" w:customStyle="1" w:styleId="WW8Num6z0">
    <w:name w:val="WW8Num6z0"/>
    <w:rsid w:val="00A715C7"/>
    <w:rPr>
      <w:rFonts w:hint="default"/>
      <w:b/>
      <w:sz w:val="22"/>
      <w:szCs w:val="22"/>
      <w:lang w:val="bs-Latn-BA"/>
    </w:rPr>
  </w:style>
  <w:style w:type="character" w:customStyle="1" w:styleId="WW8Num7z0">
    <w:name w:val="WW8Num7z0"/>
    <w:rsid w:val="00A715C7"/>
    <w:rPr>
      <w:rFonts w:hint="default"/>
      <w:i/>
      <w:sz w:val="22"/>
      <w:szCs w:val="22"/>
      <w:lang w:val="bs-Latn-BA"/>
    </w:rPr>
  </w:style>
  <w:style w:type="character" w:customStyle="1" w:styleId="WW8Num7z1">
    <w:name w:val="WW8Num7z1"/>
    <w:rsid w:val="00A715C7"/>
  </w:style>
  <w:style w:type="character" w:customStyle="1" w:styleId="WW8Num7z2">
    <w:name w:val="WW8Num7z2"/>
    <w:rsid w:val="00A715C7"/>
  </w:style>
  <w:style w:type="character" w:customStyle="1" w:styleId="WW8Num7z3">
    <w:name w:val="WW8Num7z3"/>
    <w:rsid w:val="00A715C7"/>
  </w:style>
  <w:style w:type="character" w:customStyle="1" w:styleId="WW8Num7z4">
    <w:name w:val="WW8Num7z4"/>
    <w:rsid w:val="00A715C7"/>
  </w:style>
  <w:style w:type="character" w:customStyle="1" w:styleId="WW8Num7z5">
    <w:name w:val="WW8Num7z5"/>
    <w:rsid w:val="00A715C7"/>
  </w:style>
  <w:style w:type="character" w:customStyle="1" w:styleId="WW8Num7z6">
    <w:name w:val="WW8Num7z6"/>
    <w:rsid w:val="00A715C7"/>
  </w:style>
  <w:style w:type="character" w:customStyle="1" w:styleId="WW8Num7z7">
    <w:name w:val="WW8Num7z7"/>
    <w:rsid w:val="00A715C7"/>
  </w:style>
  <w:style w:type="character" w:customStyle="1" w:styleId="WW8Num7z8">
    <w:name w:val="WW8Num7z8"/>
    <w:rsid w:val="00A715C7"/>
  </w:style>
  <w:style w:type="character" w:customStyle="1" w:styleId="WW8Num8z0">
    <w:name w:val="WW8Num8z0"/>
    <w:rsid w:val="00A715C7"/>
    <w:rPr>
      <w:rFonts w:hint="default"/>
      <w:i/>
      <w:sz w:val="22"/>
      <w:szCs w:val="22"/>
      <w:lang w:val="bs-Latn-BA"/>
    </w:rPr>
  </w:style>
  <w:style w:type="character" w:customStyle="1" w:styleId="WW8Num8z1">
    <w:name w:val="WW8Num8z1"/>
    <w:rsid w:val="00A715C7"/>
  </w:style>
  <w:style w:type="character" w:customStyle="1" w:styleId="WW8Num8z2">
    <w:name w:val="WW8Num8z2"/>
    <w:rsid w:val="00A715C7"/>
  </w:style>
  <w:style w:type="character" w:customStyle="1" w:styleId="WW8Num8z3">
    <w:name w:val="WW8Num8z3"/>
    <w:rsid w:val="00A715C7"/>
  </w:style>
  <w:style w:type="character" w:customStyle="1" w:styleId="WW8Num8z4">
    <w:name w:val="WW8Num8z4"/>
    <w:rsid w:val="00A715C7"/>
  </w:style>
  <w:style w:type="character" w:customStyle="1" w:styleId="WW8Num8z5">
    <w:name w:val="WW8Num8z5"/>
    <w:rsid w:val="00A715C7"/>
  </w:style>
  <w:style w:type="character" w:customStyle="1" w:styleId="WW8Num8z6">
    <w:name w:val="WW8Num8z6"/>
    <w:rsid w:val="00A715C7"/>
  </w:style>
  <w:style w:type="character" w:customStyle="1" w:styleId="WW8Num8z7">
    <w:name w:val="WW8Num8z7"/>
    <w:rsid w:val="00A715C7"/>
  </w:style>
  <w:style w:type="character" w:customStyle="1" w:styleId="WW8Num8z8">
    <w:name w:val="WW8Num8z8"/>
    <w:rsid w:val="00A715C7"/>
  </w:style>
  <w:style w:type="character" w:customStyle="1" w:styleId="WW8Num9z0">
    <w:name w:val="WW8Num9z0"/>
    <w:rsid w:val="00A715C7"/>
    <w:rPr>
      <w:rFonts w:hint="default"/>
      <w:i/>
      <w:sz w:val="22"/>
      <w:szCs w:val="22"/>
      <w:lang w:val="bs-Latn-BA"/>
    </w:rPr>
  </w:style>
  <w:style w:type="character" w:customStyle="1" w:styleId="WW8Num9z1">
    <w:name w:val="WW8Num9z1"/>
    <w:rsid w:val="00A715C7"/>
  </w:style>
  <w:style w:type="character" w:customStyle="1" w:styleId="WW8Num9z2">
    <w:name w:val="WW8Num9z2"/>
    <w:rsid w:val="00A715C7"/>
  </w:style>
  <w:style w:type="character" w:customStyle="1" w:styleId="WW8Num9z3">
    <w:name w:val="WW8Num9z3"/>
    <w:rsid w:val="00A715C7"/>
  </w:style>
  <w:style w:type="character" w:customStyle="1" w:styleId="WW8Num9z4">
    <w:name w:val="WW8Num9z4"/>
    <w:rsid w:val="00A715C7"/>
  </w:style>
  <w:style w:type="character" w:customStyle="1" w:styleId="WW8Num9z5">
    <w:name w:val="WW8Num9z5"/>
    <w:rsid w:val="00A715C7"/>
  </w:style>
  <w:style w:type="character" w:customStyle="1" w:styleId="WW8Num9z6">
    <w:name w:val="WW8Num9z6"/>
    <w:rsid w:val="00A715C7"/>
  </w:style>
  <w:style w:type="character" w:customStyle="1" w:styleId="WW8Num9z7">
    <w:name w:val="WW8Num9z7"/>
    <w:rsid w:val="00A715C7"/>
  </w:style>
  <w:style w:type="character" w:customStyle="1" w:styleId="WW8Num9z8">
    <w:name w:val="WW8Num9z8"/>
    <w:rsid w:val="00A715C7"/>
  </w:style>
  <w:style w:type="character" w:customStyle="1" w:styleId="WW8Num10z0">
    <w:name w:val="WW8Num10z0"/>
    <w:rsid w:val="00A715C7"/>
    <w:rPr>
      <w:rFonts w:hint="default"/>
      <w:b/>
      <w:sz w:val="20"/>
      <w:szCs w:val="20"/>
      <w:lang w:val="bs-Latn-BA"/>
    </w:rPr>
  </w:style>
  <w:style w:type="character" w:customStyle="1" w:styleId="WW8Num11z0">
    <w:name w:val="WW8Num11z0"/>
    <w:rsid w:val="00A715C7"/>
    <w:rPr>
      <w:rFonts w:hint="default"/>
      <w:lang w:val="bs-Latn-BA"/>
    </w:rPr>
  </w:style>
  <w:style w:type="character" w:customStyle="1" w:styleId="WW8Num11z1">
    <w:name w:val="WW8Num11z1"/>
    <w:rsid w:val="00A715C7"/>
  </w:style>
  <w:style w:type="character" w:customStyle="1" w:styleId="WW8Num11z2">
    <w:name w:val="WW8Num11z2"/>
    <w:rsid w:val="00A715C7"/>
  </w:style>
  <w:style w:type="character" w:customStyle="1" w:styleId="WW8Num11z3">
    <w:name w:val="WW8Num11z3"/>
    <w:rsid w:val="00A715C7"/>
  </w:style>
  <w:style w:type="character" w:customStyle="1" w:styleId="WW8Num11z4">
    <w:name w:val="WW8Num11z4"/>
    <w:rsid w:val="00A715C7"/>
  </w:style>
  <w:style w:type="character" w:customStyle="1" w:styleId="WW8Num11z5">
    <w:name w:val="WW8Num11z5"/>
    <w:rsid w:val="00A715C7"/>
  </w:style>
  <w:style w:type="character" w:customStyle="1" w:styleId="WW8Num11z6">
    <w:name w:val="WW8Num11z6"/>
    <w:rsid w:val="00A715C7"/>
  </w:style>
  <w:style w:type="character" w:customStyle="1" w:styleId="WW8Num11z7">
    <w:name w:val="WW8Num11z7"/>
    <w:rsid w:val="00A715C7"/>
  </w:style>
  <w:style w:type="character" w:customStyle="1" w:styleId="WW8Num11z8">
    <w:name w:val="WW8Num11z8"/>
    <w:rsid w:val="00A715C7"/>
  </w:style>
  <w:style w:type="character" w:customStyle="1" w:styleId="WW8Num12z0">
    <w:name w:val="WW8Num12z0"/>
    <w:rsid w:val="00A715C7"/>
    <w:rPr>
      <w:rFonts w:hint="default"/>
      <w:i/>
      <w:sz w:val="22"/>
      <w:szCs w:val="22"/>
      <w:lang w:val="bs-Latn-BA"/>
    </w:rPr>
  </w:style>
  <w:style w:type="character" w:customStyle="1" w:styleId="WW8Num12z1">
    <w:name w:val="WW8Num12z1"/>
    <w:rsid w:val="00A715C7"/>
  </w:style>
  <w:style w:type="character" w:customStyle="1" w:styleId="WW8Num12z2">
    <w:name w:val="WW8Num12z2"/>
    <w:rsid w:val="00A715C7"/>
  </w:style>
  <w:style w:type="character" w:customStyle="1" w:styleId="WW8Num12z3">
    <w:name w:val="WW8Num12z3"/>
    <w:rsid w:val="00A715C7"/>
  </w:style>
  <w:style w:type="character" w:customStyle="1" w:styleId="WW8Num12z4">
    <w:name w:val="WW8Num12z4"/>
    <w:rsid w:val="00A715C7"/>
  </w:style>
  <w:style w:type="character" w:customStyle="1" w:styleId="WW8Num12z5">
    <w:name w:val="WW8Num12z5"/>
    <w:rsid w:val="00A715C7"/>
  </w:style>
  <w:style w:type="character" w:customStyle="1" w:styleId="WW8Num12z6">
    <w:name w:val="WW8Num12z6"/>
    <w:rsid w:val="00A715C7"/>
  </w:style>
  <w:style w:type="character" w:customStyle="1" w:styleId="WW8Num12z7">
    <w:name w:val="WW8Num12z7"/>
    <w:rsid w:val="00A715C7"/>
  </w:style>
  <w:style w:type="character" w:customStyle="1" w:styleId="WW8Num12z8">
    <w:name w:val="WW8Num12z8"/>
    <w:rsid w:val="00A715C7"/>
  </w:style>
  <w:style w:type="character" w:customStyle="1" w:styleId="WW8Num13z0">
    <w:name w:val="WW8Num13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3z1">
    <w:name w:val="WW8Num13z1"/>
    <w:rsid w:val="00A715C7"/>
    <w:rPr>
      <w:rFonts w:ascii="Courier New" w:hAnsi="Courier New" w:cs="Courier New" w:hint="default"/>
    </w:rPr>
  </w:style>
  <w:style w:type="character" w:customStyle="1" w:styleId="WW8Num13z2">
    <w:name w:val="WW8Num13z2"/>
    <w:rsid w:val="00A715C7"/>
    <w:rPr>
      <w:rFonts w:ascii="Wingdings" w:hAnsi="Wingdings" w:cs="Wingdings" w:hint="default"/>
    </w:rPr>
  </w:style>
  <w:style w:type="character" w:customStyle="1" w:styleId="WW8Num13z3">
    <w:name w:val="WW8Num13z3"/>
    <w:rsid w:val="00A715C7"/>
    <w:rPr>
      <w:rFonts w:ascii="Symbol" w:hAnsi="Symbol" w:cs="Symbol" w:hint="default"/>
    </w:rPr>
  </w:style>
  <w:style w:type="character" w:customStyle="1" w:styleId="WW8Num14z0">
    <w:name w:val="WW8Num14z0"/>
    <w:rsid w:val="00A715C7"/>
    <w:rPr>
      <w:rFonts w:hint="default"/>
      <w:b/>
      <w:sz w:val="22"/>
      <w:szCs w:val="22"/>
      <w:lang w:val="bs-Latn-BA"/>
    </w:rPr>
  </w:style>
  <w:style w:type="character" w:customStyle="1" w:styleId="WW8Num15z0">
    <w:name w:val="WW8Num15z0"/>
    <w:rsid w:val="00A715C7"/>
    <w:rPr>
      <w:rFonts w:hint="default"/>
      <w:b/>
      <w:sz w:val="22"/>
      <w:szCs w:val="22"/>
      <w:lang w:val="bs-Latn-BA"/>
    </w:rPr>
  </w:style>
  <w:style w:type="character" w:customStyle="1" w:styleId="WW8Num15z1">
    <w:name w:val="WW8Num15z1"/>
    <w:rsid w:val="00A715C7"/>
  </w:style>
  <w:style w:type="character" w:customStyle="1" w:styleId="WW8Num15z2">
    <w:name w:val="WW8Num15z2"/>
    <w:rsid w:val="00A715C7"/>
  </w:style>
  <w:style w:type="character" w:customStyle="1" w:styleId="WW8Num15z3">
    <w:name w:val="WW8Num15z3"/>
    <w:rsid w:val="00A715C7"/>
  </w:style>
  <w:style w:type="character" w:customStyle="1" w:styleId="WW8Num15z4">
    <w:name w:val="WW8Num15z4"/>
    <w:rsid w:val="00A715C7"/>
  </w:style>
  <w:style w:type="character" w:customStyle="1" w:styleId="WW8Num15z5">
    <w:name w:val="WW8Num15z5"/>
    <w:rsid w:val="00A715C7"/>
  </w:style>
  <w:style w:type="character" w:customStyle="1" w:styleId="WW8Num15z6">
    <w:name w:val="WW8Num15z6"/>
    <w:rsid w:val="00A715C7"/>
  </w:style>
  <w:style w:type="character" w:customStyle="1" w:styleId="WW8Num15z7">
    <w:name w:val="WW8Num15z7"/>
    <w:rsid w:val="00A715C7"/>
  </w:style>
  <w:style w:type="character" w:customStyle="1" w:styleId="WW8Num15z8">
    <w:name w:val="WW8Num15z8"/>
    <w:rsid w:val="00A715C7"/>
  </w:style>
  <w:style w:type="character" w:customStyle="1" w:styleId="WW8Num16z0">
    <w:name w:val="WW8Num16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6z1">
    <w:name w:val="WW8Num16z1"/>
    <w:rsid w:val="00A715C7"/>
    <w:rPr>
      <w:rFonts w:ascii="Courier New" w:hAnsi="Courier New" w:cs="Courier New" w:hint="default"/>
    </w:rPr>
  </w:style>
  <w:style w:type="character" w:customStyle="1" w:styleId="WW8Num16z2">
    <w:name w:val="WW8Num16z2"/>
    <w:rsid w:val="00A715C7"/>
    <w:rPr>
      <w:rFonts w:ascii="Wingdings" w:hAnsi="Wingdings" w:cs="Wingdings" w:hint="default"/>
    </w:rPr>
  </w:style>
  <w:style w:type="character" w:customStyle="1" w:styleId="WW8Num16z3">
    <w:name w:val="WW8Num16z3"/>
    <w:rsid w:val="00A715C7"/>
    <w:rPr>
      <w:rFonts w:ascii="Symbol" w:hAnsi="Symbol" w:cs="Symbol" w:hint="default"/>
    </w:rPr>
  </w:style>
  <w:style w:type="character" w:customStyle="1" w:styleId="WW8Num17z0">
    <w:name w:val="WW8Num17z0"/>
    <w:rsid w:val="00A715C7"/>
    <w:rPr>
      <w:rFonts w:hint="default"/>
      <w:sz w:val="22"/>
      <w:szCs w:val="22"/>
      <w:lang w:val="bs-Latn-BA"/>
    </w:rPr>
  </w:style>
  <w:style w:type="character" w:customStyle="1" w:styleId="WW8Num18z0">
    <w:name w:val="WW8Num18z0"/>
    <w:rsid w:val="00A715C7"/>
    <w:rPr>
      <w:rFonts w:hint="default"/>
      <w:b/>
      <w:lang w:val="bs-Latn-BA"/>
    </w:rPr>
  </w:style>
  <w:style w:type="character" w:customStyle="1" w:styleId="WW8Num19z0">
    <w:name w:val="WW8Num19z0"/>
    <w:rsid w:val="00A715C7"/>
    <w:rPr>
      <w:rFonts w:ascii="Times New Roman" w:eastAsia="Times New Roman" w:hAnsi="Times New Roman" w:cs="Times New Roman" w:hint="default"/>
      <w:sz w:val="22"/>
      <w:szCs w:val="22"/>
      <w:lang w:val="bs-Latn-BA"/>
    </w:rPr>
  </w:style>
  <w:style w:type="character" w:customStyle="1" w:styleId="WW8Num19z1">
    <w:name w:val="WW8Num19z1"/>
    <w:rsid w:val="00A715C7"/>
    <w:rPr>
      <w:rFonts w:ascii="Courier New" w:hAnsi="Courier New" w:cs="Courier New" w:hint="default"/>
    </w:rPr>
  </w:style>
  <w:style w:type="character" w:customStyle="1" w:styleId="WW8Num19z2">
    <w:name w:val="WW8Num19z2"/>
    <w:rsid w:val="00A715C7"/>
    <w:rPr>
      <w:rFonts w:ascii="Wingdings" w:hAnsi="Wingdings" w:cs="Wingdings" w:hint="default"/>
    </w:rPr>
  </w:style>
  <w:style w:type="character" w:customStyle="1" w:styleId="WW8Num19z3">
    <w:name w:val="WW8Num19z3"/>
    <w:rsid w:val="00A715C7"/>
    <w:rPr>
      <w:rFonts w:ascii="Symbol" w:hAnsi="Symbol" w:cs="Symbol" w:hint="default"/>
    </w:rPr>
  </w:style>
  <w:style w:type="character" w:customStyle="1" w:styleId="WW8Num20z0">
    <w:name w:val="WW8Num20z0"/>
    <w:rsid w:val="00A715C7"/>
    <w:rPr>
      <w:rFonts w:ascii="Times New Roman" w:eastAsia="Times New Roman" w:hAnsi="Times New Roman" w:cs="Times New Roman"/>
      <w:sz w:val="22"/>
      <w:szCs w:val="22"/>
      <w:lang w:val="bs-Latn-BA"/>
    </w:rPr>
  </w:style>
  <w:style w:type="character" w:customStyle="1" w:styleId="WW8Num20z1">
    <w:name w:val="WW8Num20z1"/>
    <w:rsid w:val="00A715C7"/>
  </w:style>
  <w:style w:type="character" w:customStyle="1" w:styleId="WW8Num20z2">
    <w:name w:val="WW8Num20z2"/>
    <w:rsid w:val="00A715C7"/>
  </w:style>
  <w:style w:type="character" w:customStyle="1" w:styleId="WW8Num20z3">
    <w:name w:val="WW8Num20z3"/>
    <w:rsid w:val="00A715C7"/>
  </w:style>
  <w:style w:type="character" w:customStyle="1" w:styleId="WW8Num20z4">
    <w:name w:val="WW8Num20z4"/>
    <w:rsid w:val="00A715C7"/>
  </w:style>
  <w:style w:type="character" w:customStyle="1" w:styleId="WW8Num20z5">
    <w:name w:val="WW8Num20z5"/>
    <w:rsid w:val="00A715C7"/>
  </w:style>
  <w:style w:type="character" w:customStyle="1" w:styleId="WW8Num20z6">
    <w:name w:val="WW8Num20z6"/>
    <w:rsid w:val="00A715C7"/>
  </w:style>
  <w:style w:type="character" w:customStyle="1" w:styleId="WW8Num20z7">
    <w:name w:val="WW8Num20z7"/>
    <w:rsid w:val="00A715C7"/>
  </w:style>
  <w:style w:type="character" w:customStyle="1" w:styleId="WW8Num20z8">
    <w:name w:val="WW8Num20z8"/>
    <w:rsid w:val="00A715C7"/>
  </w:style>
  <w:style w:type="character" w:customStyle="1" w:styleId="WW8Num21z0">
    <w:name w:val="WW8Num21z0"/>
    <w:rsid w:val="00A715C7"/>
    <w:rPr>
      <w:rFonts w:hint="default"/>
    </w:rPr>
  </w:style>
  <w:style w:type="character" w:customStyle="1" w:styleId="WW8Num21z1">
    <w:name w:val="WW8Num21z1"/>
    <w:rsid w:val="00A715C7"/>
    <w:rPr>
      <w:rFonts w:hint="default"/>
      <w:sz w:val="22"/>
      <w:szCs w:val="22"/>
      <w:lang w:val="bs-Latn-BA"/>
    </w:rPr>
  </w:style>
  <w:style w:type="character" w:customStyle="1" w:styleId="DefaultParagraphFont1">
    <w:name w:val="Default Paragraph Font1"/>
    <w:rsid w:val="00A715C7"/>
  </w:style>
  <w:style w:type="character" w:customStyle="1" w:styleId="BodyTextIndentChar">
    <w:name w:val="Body Text Indent Char"/>
    <w:rsid w:val="00A715C7"/>
    <w:rPr>
      <w:sz w:val="24"/>
      <w:szCs w:val="24"/>
      <w:lang w:val="hr-HR"/>
    </w:rPr>
  </w:style>
  <w:style w:type="character" w:customStyle="1" w:styleId="BodyTextChar">
    <w:name w:val="Body Text Char"/>
    <w:rsid w:val="00A715C7"/>
    <w:rPr>
      <w:sz w:val="24"/>
      <w:szCs w:val="24"/>
      <w:lang w:val="hr-HR"/>
    </w:rPr>
  </w:style>
  <w:style w:type="character" w:customStyle="1" w:styleId="HeaderChar">
    <w:name w:val="Header Char"/>
    <w:uiPriority w:val="99"/>
    <w:rsid w:val="00A715C7"/>
    <w:rPr>
      <w:sz w:val="24"/>
      <w:szCs w:val="24"/>
      <w:lang w:val="hr-HR"/>
    </w:rPr>
  </w:style>
  <w:style w:type="character" w:customStyle="1" w:styleId="FooterChar">
    <w:name w:val="Footer Char"/>
    <w:uiPriority w:val="99"/>
    <w:rsid w:val="00A715C7"/>
    <w:rPr>
      <w:sz w:val="24"/>
      <w:szCs w:val="24"/>
      <w:lang w:val="hr-HR"/>
    </w:rPr>
  </w:style>
  <w:style w:type="character" w:customStyle="1" w:styleId="BalloonTextChar">
    <w:name w:val="Balloon Text Char"/>
    <w:uiPriority w:val="99"/>
    <w:rsid w:val="00A715C7"/>
    <w:rPr>
      <w:rFonts w:ascii="Tahoma" w:hAnsi="Tahoma" w:cs="Tahoma"/>
      <w:sz w:val="16"/>
      <w:szCs w:val="16"/>
      <w:lang w:val="hr-HR"/>
    </w:rPr>
  </w:style>
  <w:style w:type="character" w:customStyle="1" w:styleId="FootnoteTextChar">
    <w:name w:val="Footnote Text Char"/>
    <w:rsid w:val="00A715C7"/>
    <w:rPr>
      <w:lang w:val="hr-HR"/>
    </w:rPr>
  </w:style>
  <w:style w:type="character" w:customStyle="1" w:styleId="FootnoteCharacters">
    <w:name w:val="Footnote Characters"/>
    <w:rsid w:val="00A715C7"/>
    <w:rPr>
      <w:vertAlign w:val="superscript"/>
    </w:rPr>
  </w:style>
  <w:style w:type="character" w:styleId="Hyperlink">
    <w:name w:val="Hyperlink"/>
    <w:rsid w:val="00A715C7"/>
    <w:rPr>
      <w:color w:val="0000FF"/>
      <w:u w:val="single"/>
    </w:rPr>
  </w:style>
  <w:style w:type="character" w:styleId="FootnoteReference">
    <w:name w:val="footnote reference"/>
    <w:rsid w:val="00A715C7"/>
    <w:rPr>
      <w:vertAlign w:val="superscript"/>
    </w:rPr>
  </w:style>
  <w:style w:type="character" w:styleId="EndnoteReference">
    <w:name w:val="endnote reference"/>
    <w:rsid w:val="00A715C7"/>
    <w:rPr>
      <w:vertAlign w:val="superscript"/>
    </w:rPr>
  </w:style>
  <w:style w:type="character" w:customStyle="1" w:styleId="EndnoteCharacters">
    <w:name w:val="Endnote Characters"/>
    <w:rsid w:val="00A715C7"/>
  </w:style>
  <w:style w:type="paragraph" w:customStyle="1" w:styleId="Heading">
    <w:name w:val="Heading"/>
    <w:basedOn w:val="Normal"/>
    <w:next w:val="BodyText"/>
    <w:rsid w:val="00A715C7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BodyText">
    <w:name w:val="Body Text"/>
    <w:basedOn w:val="Normal"/>
    <w:link w:val="BodyTextChar1"/>
    <w:rsid w:val="00A715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1">
    <w:name w:val="Body Text Char1"/>
    <w:basedOn w:val="DefaultParagraphFont"/>
    <w:link w:val="BodyText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rsid w:val="00A715C7"/>
    <w:rPr>
      <w:rFonts w:cs="Mangal"/>
    </w:rPr>
  </w:style>
  <w:style w:type="paragraph" w:styleId="Caption">
    <w:name w:val="caption"/>
    <w:basedOn w:val="Normal"/>
    <w:qFormat/>
    <w:rsid w:val="00A715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A715C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Default">
    <w:name w:val="Default"/>
    <w:rsid w:val="00A715C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25">
    <w:name w:val="CM25"/>
    <w:basedOn w:val="Default"/>
    <w:next w:val="Default"/>
    <w:rsid w:val="00A715C7"/>
    <w:pPr>
      <w:spacing w:after="273"/>
    </w:pPr>
    <w:rPr>
      <w:color w:val="auto"/>
      <w:sz w:val="20"/>
    </w:rPr>
  </w:style>
  <w:style w:type="paragraph" w:customStyle="1" w:styleId="CM26">
    <w:name w:val="CM26"/>
    <w:basedOn w:val="Default"/>
    <w:next w:val="Default"/>
    <w:rsid w:val="00A715C7"/>
    <w:pPr>
      <w:spacing w:after="555"/>
    </w:pPr>
    <w:rPr>
      <w:color w:val="auto"/>
      <w:sz w:val="20"/>
    </w:rPr>
  </w:style>
  <w:style w:type="paragraph" w:styleId="NoSpacing">
    <w:name w:val="No Spacing"/>
    <w:link w:val="NoSpacingChar"/>
    <w:qFormat/>
    <w:rsid w:val="00A71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1"/>
    <w:rsid w:val="00A715C7"/>
    <w:pPr>
      <w:tabs>
        <w:tab w:val="left" w:pos="1736"/>
      </w:tabs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1"/>
    <w:uiPriority w:val="99"/>
    <w:rsid w:val="00A715C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1"/>
    <w:uiPriority w:val="99"/>
    <w:rsid w:val="00A715C7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1"/>
    <w:uiPriority w:val="99"/>
    <w:rsid w:val="00A715C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715C7"/>
    <w:rPr>
      <w:rFonts w:ascii="Tahoma" w:eastAsia="Times New Roma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1"/>
    <w:rsid w:val="00A715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rsid w:val="00A715C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32">
    <w:name w:val="CM32"/>
    <w:basedOn w:val="Default"/>
    <w:next w:val="Default"/>
    <w:rsid w:val="00A715C7"/>
    <w:pPr>
      <w:spacing w:after="183"/>
    </w:pPr>
    <w:rPr>
      <w:color w:val="auto"/>
      <w:lang w:val="bs-Latn-BA"/>
    </w:rPr>
  </w:style>
  <w:style w:type="paragraph" w:styleId="NormalWeb">
    <w:name w:val="Normal (Web)"/>
    <w:basedOn w:val="Normal"/>
    <w:uiPriority w:val="99"/>
    <w:rsid w:val="00A715C7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zh-CN"/>
    </w:rPr>
  </w:style>
  <w:style w:type="paragraph" w:customStyle="1" w:styleId="TableContents">
    <w:name w:val="Table Contents"/>
    <w:basedOn w:val="Normal"/>
    <w:rsid w:val="00A715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5C7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A715C7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le">
    <w:name w:val="Title"/>
    <w:basedOn w:val="Heading"/>
    <w:next w:val="BodyText"/>
    <w:link w:val="TitleChar"/>
    <w:qFormat/>
    <w:rsid w:val="00A715C7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715C7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itle">
    <w:name w:val="Subtitle"/>
    <w:basedOn w:val="Heading"/>
    <w:next w:val="BodyText"/>
    <w:link w:val="SubtitleChar"/>
    <w:qFormat/>
    <w:rsid w:val="00A715C7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A715C7"/>
    <w:rPr>
      <w:rFonts w:ascii="Liberation Sans" w:eastAsia="Microsoft YaHei" w:hAnsi="Liberation Sans" w:cs="Mangal"/>
      <w:sz w:val="36"/>
      <w:szCs w:val="36"/>
      <w:lang w:eastAsia="zh-CN"/>
    </w:rPr>
  </w:style>
  <w:style w:type="table" w:styleId="TableGrid">
    <w:name w:val="Table Grid"/>
    <w:basedOn w:val="TableNormal"/>
    <w:uiPriority w:val="59"/>
    <w:rsid w:val="00A7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5C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Standard">
    <w:name w:val="Standard"/>
    <w:rsid w:val="00A715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r-HR"/>
    </w:rPr>
  </w:style>
  <w:style w:type="character" w:customStyle="1" w:styleId="apple-converted-space">
    <w:name w:val="apple-converted-space"/>
    <w:rsid w:val="00A715C7"/>
  </w:style>
  <w:style w:type="character" w:styleId="PageNumber">
    <w:name w:val="page number"/>
    <w:rsid w:val="00A715C7"/>
  </w:style>
  <w:style w:type="paragraph" w:styleId="BodyText2">
    <w:name w:val="Body Text 2"/>
    <w:basedOn w:val="Normal"/>
    <w:link w:val="BodyText2Char"/>
    <w:rsid w:val="00A715C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A715C7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usercontent">
    <w:name w:val="usercontent"/>
    <w:rsid w:val="00A715C7"/>
  </w:style>
  <w:style w:type="paragraph" w:customStyle="1" w:styleId="rtejustify">
    <w:name w:val="rtejustify"/>
    <w:basedOn w:val="Normal"/>
    <w:rsid w:val="00A7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numbering" w:customStyle="1" w:styleId="NoList11">
    <w:name w:val="No List11"/>
    <w:next w:val="NoList"/>
    <w:uiPriority w:val="99"/>
    <w:semiHidden/>
    <w:unhideWhenUsed/>
    <w:rsid w:val="00A715C7"/>
  </w:style>
  <w:style w:type="numbering" w:customStyle="1" w:styleId="NoList111">
    <w:name w:val="No List111"/>
    <w:next w:val="NoList"/>
    <w:uiPriority w:val="99"/>
    <w:semiHidden/>
    <w:unhideWhenUsed/>
    <w:rsid w:val="00A715C7"/>
  </w:style>
  <w:style w:type="table" w:customStyle="1" w:styleId="TableGrid1">
    <w:name w:val="Table Grid1"/>
    <w:basedOn w:val="TableNormal"/>
    <w:next w:val="TableGrid"/>
    <w:uiPriority w:val="59"/>
    <w:rsid w:val="00A7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basedOn w:val="NoList"/>
    <w:rsid w:val="00A715C7"/>
    <w:pPr>
      <w:numPr>
        <w:numId w:val="27"/>
      </w:numPr>
    </w:pPr>
  </w:style>
  <w:style w:type="table" w:customStyle="1" w:styleId="TableGrid11">
    <w:name w:val="Table Grid11"/>
    <w:basedOn w:val="TableNormal"/>
    <w:next w:val="TableGrid"/>
    <w:uiPriority w:val="59"/>
    <w:rsid w:val="00A715C7"/>
    <w:pPr>
      <w:spacing w:after="0" w:line="240" w:lineRule="auto"/>
    </w:pPr>
    <w:rPr>
      <w:rFonts w:ascii="Calibri" w:eastAsia="Calibri" w:hAnsi="Calibri" w:cs="Times New Roman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rsid w:val="00A715C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9A3E-65F0-4AD1-BDC1-EAA7C6B2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</dc:creator>
  <cp:lastModifiedBy>User</cp:lastModifiedBy>
  <cp:revision>2</cp:revision>
  <cp:lastPrinted>2019-09-27T09:31:00Z</cp:lastPrinted>
  <dcterms:created xsi:type="dcterms:W3CDTF">2020-10-13T11:03:00Z</dcterms:created>
  <dcterms:modified xsi:type="dcterms:W3CDTF">2020-10-13T11:03:00Z</dcterms:modified>
</cp:coreProperties>
</file>