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D1B5" w14:textId="77777777" w:rsidR="00397DE4" w:rsidRPr="00397DE4" w:rsidRDefault="00397DE4" w:rsidP="00397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7DE4">
        <w:rPr>
          <w:rFonts w:ascii="Times New Roman" w:eastAsia="Times New Roman" w:hAnsi="Times New Roman" w:cs="Times New Roman"/>
          <w:sz w:val="24"/>
          <w:szCs w:val="24"/>
          <w:lang w:eastAsia="zh-CN"/>
        </w:rPr>
        <w:t>OSNOVNA  ŠKOLA</w:t>
      </w:r>
    </w:p>
    <w:tbl>
      <w:tblPr>
        <w:tblW w:w="5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636"/>
        <w:gridCol w:w="557"/>
        <w:gridCol w:w="610"/>
        <w:gridCol w:w="523"/>
        <w:gridCol w:w="650"/>
        <w:gridCol w:w="636"/>
        <w:gridCol w:w="557"/>
        <w:gridCol w:w="610"/>
        <w:gridCol w:w="523"/>
        <w:gridCol w:w="650"/>
        <w:gridCol w:w="756"/>
        <w:gridCol w:w="557"/>
        <w:gridCol w:w="610"/>
        <w:gridCol w:w="666"/>
        <w:gridCol w:w="650"/>
        <w:gridCol w:w="680"/>
        <w:gridCol w:w="692"/>
        <w:gridCol w:w="610"/>
        <w:gridCol w:w="583"/>
        <w:gridCol w:w="650"/>
        <w:gridCol w:w="636"/>
        <w:gridCol w:w="644"/>
        <w:gridCol w:w="630"/>
      </w:tblGrid>
      <w:tr w:rsidR="00397DE4" w:rsidRPr="00397DE4" w14:paraId="4DA74E52" w14:textId="77777777" w:rsidTr="00397DE4">
        <w:trPr>
          <w:trHeight w:val="283"/>
          <w:jc w:val="center"/>
        </w:trPr>
        <w:tc>
          <w:tcPr>
            <w:tcW w:w="390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4FCF9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4610" w:type="pct"/>
            <w:gridSpan w:val="2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7DBAE9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Septembar</w:t>
            </w:r>
          </w:p>
          <w:p w14:paraId="71C5D5C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7DE4" w:rsidRPr="00397DE4" w14:paraId="3798FE3B" w14:textId="77777777" w:rsidTr="00397DE4">
        <w:trPr>
          <w:trHeight w:val="504"/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674729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6" w:type="pct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C5CB35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955" w:type="pct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58078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1050" w:type="pct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26F0B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1043" w:type="pct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EC4D9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816" w:type="pct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769F99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397DE4" w:rsidRPr="00397DE4" w14:paraId="569DB062" w14:textId="77777777" w:rsidTr="00397DE4">
        <w:trPr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35DF8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484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Uto.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2B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Sri.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22C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Čet.</w:t>
            </w: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14200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Pet </w:t>
            </w: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F18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Pon.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903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Uto.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851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Sri.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E89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Čet.</w:t>
            </w: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58D0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Pet </w:t>
            </w: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06A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Pon.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54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Uto.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43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Sri.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179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94C18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Pet </w:t>
            </w: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A24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Pon.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3AC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Uto.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055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Sri.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B52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Čet.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DDE3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Pet. </w:t>
            </w: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22F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Pon.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4ED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Uto.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49DA57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Sri.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E29C9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Čet.</w:t>
            </w:r>
          </w:p>
        </w:tc>
      </w:tr>
      <w:tr w:rsidR="00397DE4" w:rsidRPr="00397DE4" w14:paraId="1E7DBD4A" w14:textId="77777777" w:rsidTr="00397DE4">
        <w:trPr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7A84788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711374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A825D0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38E01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6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FAA67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09" w:type="pct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D09BF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04" w:type="pct"/>
            <w:tcBorders>
              <w:bottom w:val="single" w:sz="18" w:space="0" w:color="auto"/>
            </w:tcBorders>
            <w:shd w:val="clear" w:color="auto" w:fill="auto"/>
          </w:tcPr>
          <w:p w14:paraId="0DFC14E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79" w:type="pct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A57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96" w:type="pct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C17FE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68" w:type="pct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55944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09" w:type="pct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25E79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48" w:type="pct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3190F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7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937E7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9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68800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04D86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09" w:type="pct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EF8A7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23" w:type="pct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9ED76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BAA0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19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9DC25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18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347D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09" w:type="pct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BBF2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05" w:type="pct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5D50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DE60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452B057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</w:tr>
      <w:tr w:rsidR="00397DE4" w:rsidRPr="00397DE4" w14:paraId="43767816" w14:textId="77777777" w:rsidTr="00397DE4">
        <w:trPr>
          <w:trHeight w:val="240"/>
          <w:jc w:val="center"/>
        </w:trPr>
        <w:tc>
          <w:tcPr>
            <w:tcW w:w="390" w:type="pct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8D37A8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 xml:space="preserve">I-1 </w:t>
            </w: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41155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6810C1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18" w:space="0" w:color="auto"/>
            </w:tcBorders>
            <w:shd w:val="clear" w:color="auto" w:fill="auto"/>
          </w:tcPr>
          <w:p w14:paraId="65E06F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6E30443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CB6683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81B3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3C8A0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BAF1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8D596B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0503DE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18" w:space="0" w:color="auto"/>
            </w:tcBorders>
            <w:shd w:val="clear" w:color="auto" w:fill="auto"/>
          </w:tcPr>
          <w:p w14:paraId="0088E1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18" w:space="0" w:color="auto"/>
            </w:tcBorders>
            <w:shd w:val="clear" w:color="auto" w:fill="FFFFFF"/>
          </w:tcPr>
          <w:p w14:paraId="1E46A8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18" w:space="0" w:color="auto"/>
            </w:tcBorders>
            <w:shd w:val="clear" w:color="auto" w:fill="auto"/>
          </w:tcPr>
          <w:p w14:paraId="17BD08F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4A0E6F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26E2ADF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tcBorders>
              <w:top w:val="single" w:sz="18" w:space="0" w:color="auto"/>
            </w:tcBorders>
            <w:shd w:val="clear" w:color="auto" w:fill="auto"/>
          </w:tcPr>
          <w:p w14:paraId="6138091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tcBorders>
              <w:top w:val="single" w:sz="18" w:space="0" w:color="auto"/>
            </w:tcBorders>
            <w:shd w:val="clear" w:color="auto" w:fill="auto"/>
          </w:tcPr>
          <w:p w14:paraId="3DC25C1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18" w:space="0" w:color="auto"/>
            </w:tcBorders>
            <w:shd w:val="clear" w:color="auto" w:fill="auto"/>
          </w:tcPr>
          <w:p w14:paraId="64541E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2797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86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29C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E7D6E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2D788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7DE4" w:rsidRPr="00397DE4" w14:paraId="7B7C5D78" w14:textId="77777777" w:rsidTr="00397DE4">
        <w:trPr>
          <w:trHeight w:val="258"/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E9CD0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E6BEBC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D41D1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011EF1E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33C48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C062D3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10C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58D66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2696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16AB94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6529D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14:paraId="4A76E6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FFFFFF"/>
          </w:tcPr>
          <w:p w14:paraId="4E8176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57ADF9E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85813D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5FDF68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2AE831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14:paraId="28C870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2C91E1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87D23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687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A1A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6F2F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17F4B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2A6CC6D8" w14:textId="77777777" w:rsidTr="00397DE4">
        <w:trPr>
          <w:trHeight w:val="258"/>
          <w:jc w:val="center"/>
        </w:trPr>
        <w:tc>
          <w:tcPr>
            <w:tcW w:w="390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D1AC77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64133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54171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0A9B04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0E109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EA086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420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38C9A6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0D66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1289FF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E8C90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14:paraId="019927E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FFFFFF"/>
          </w:tcPr>
          <w:p w14:paraId="6B9CBE2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7738CED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96300B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61F4FC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3A43B9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14:paraId="53236B7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10DF24C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91B62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35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19B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EB5C7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46566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699A26AA" w14:textId="77777777" w:rsidTr="00397DE4">
        <w:trPr>
          <w:trHeight w:val="258"/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A150CC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97427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9DDE73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10FADE0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3237D5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8D51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B014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71D731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D5875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DB5AE6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DEFABA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14:paraId="5E9945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FFFFFF"/>
          </w:tcPr>
          <w:p w14:paraId="391A16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38DC8B4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FD7F7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B402D5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081761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14:paraId="040A2CB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15625B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62A9B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F8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7B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1DAAC3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0E533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1DA468C7" w14:textId="77777777" w:rsidTr="00397DE4">
        <w:trPr>
          <w:trHeight w:val="132"/>
          <w:jc w:val="center"/>
        </w:trPr>
        <w:tc>
          <w:tcPr>
            <w:tcW w:w="390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9CA2A8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 xml:space="preserve">II-1 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BCDCC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</w:tcBorders>
            <w:shd w:val="clear" w:color="auto" w:fill="auto"/>
          </w:tcPr>
          <w:p w14:paraId="61391B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66F3B3B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right w:val="thinThickSmallGap" w:sz="12" w:space="0" w:color="auto"/>
            </w:tcBorders>
            <w:shd w:val="clear" w:color="auto" w:fill="auto"/>
          </w:tcPr>
          <w:p w14:paraId="2E42688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B0858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F29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AC87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E2CF9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A42A0F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1925AD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14:paraId="5579E6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shd w:val="clear" w:color="auto" w:fill="FFFFFF"/>
          </w:tcPr>
          <w:p w14:paraId="407CD77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1064067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right w:val="thinThickSmallGap" w:sz="12" w:space="0" w:color="auto"/>
            </w:tcBorders>
            <w:shd w:val="clear" w:color="auto" w:fill="auto"/>
          </w:tcPr>
          <w:p w14:paraId="6859E4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5B8F474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shd w:val="clear" w:color="auto" w:fill="auto"/>
          </w:tcPr>
          <w:p w14:paraId="22AE463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shd w:val="clear" w:color="auto" w:fill="auto"/>
          </w:tcPr>
          <w:p w14:paraId="12C944A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4E5BF19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right w:val="thinThickSmallGap" w:sz="12" w:space="0" w:color="auto"/>
            </w:tcBorders>
            <w:shd w:val="clear" w:color="auto" w:fill="auto"/>
          </w:tcPr>
          <w:p w14:paraId="384F304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DD2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CD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6DBB2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B0832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7DE4" w:rsidRPr="00397DE4" w14:paraId="152B0333" w14:textId="77777777" w:rsidTr="00397DE4">
        <w:trPr>
          <w:trHeight w:val="132"/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7546C9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CD5BB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</w:tcBorders>
            <w:shd w:val="clear" w:color="auto" w:fill="auto"/>
          </w:tcPr>
          <w:p w14:paraId="7E770E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38786BC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right w:val="thinThickSmallGap" w:sz="12" w:space="0" w:color="auto"/>
            </w:tcBorders>
            <w:shd w:val="clear" w:color="auto" w:fill="auto"/>
          </w:tcPr>
          <w:p w14:paraId="7ECBD44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C9AEAC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E9A0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CD708F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805F3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7D2DA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1F13D44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14:paraId="56C2B7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shd w:val="clear" w:color="auto" w:fill="FFFFFF"/>
          </w:tcPr>
          <w:p w14:paraId="06FFD2B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1F431E4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right w:val="thinThickSmallGap" w:sz="12" w:space="0" w:color="auto"/>
            </w:tcBorders>
            <w:shd w:val="clear" w:color="auto" w:fill="auto"/>
          </w:tcPr>
          <w:p w14:paraId="6CED704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6BF9D9A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shd w:val="clear" w:color="auto" w:fill="auto"/>
          </w:tcPr>
          <w:p w14:paraId="6B2048A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shd w:val="clear" w:color="auto" w:fill="auto"/>
          </w:tcPr>
          <w:p w14:paraId="50908FF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54F04B2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right w:val="thinThickSmallGap" w:sz="12" w:space="0" w:color="auto"/>
            </w:tcBorders>
            <w:shd w:val="clear" w:color="auto" w:fill="auto"/>
          </w:tcPr>
          <w:p w14:paraId="217FEF2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CEA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EA2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C28AB9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4AD71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7DE4" w:rsidRPr="00397DE4" w14:paraId="54891E48" w14:textId="77777777" w:rsidTr="00397DE4">
        <w:trPr>
          <w:trHeight w:val="132"/>
          <w:jc w:val="center"/>
        </w:trPr>
        <w:tc>
          <w:tcPr>
            <w:tcW w:w="390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E266D9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46AD7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</w:tcBorders>
            <w:shd w:val="clear" w:color="auto" w:fill="auto"/>
          </w:tcPr>
          <w:p w14:paraId="197A95B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0ECF3A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right w:val="thinThickSmallGap" w:sz="12" w:space="0" w:color="auto"/>
            </w:tcBorders>
            <w:shd w:val="clear" w:color="auto" w:fill="auto"/>
          </w:tcPr>
          <w:p w14:paraId="3F0E598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8C7DB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F6C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6AEC1F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535DE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E45F3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7C8D2A2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14:paraId="4E96187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shd w:val="clear" w:color="auto" w:fill="FFFFFF"/>
          </w:tcPr>
          <w:p w14:paraId="6F357D6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721888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right w:val="thinThickSmallGap" w:sz="12" w:space="0" w:color="auto"/>
            </w:tcBorders>
            <w:shd w:val="clear" w:color="auto" w:fill="auto"/>
          </w:tcPr>
          <w:p w14:paraId="324007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5D69AB7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shd w:val="clear" w:color="auto" w:fill="auto"/>
          </w:tcPr>
          <w:p w14:paraId="39E3463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shd w:val="clear" w:color="auto" w:fill="auto"/>
          </w:tcPr>
          <w:p w14:paraId="5F09E4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1996B73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188" w:type="pct"/>
            <w:tcBorders>
              <w:right w:val="thinThickSmallGap" w:sz="12" w:space="0" w:color="auto"/>
            </w:tcBorders>
            <w:shd w:val="clear" w:color="auto" w:fill="auto"/>
          </w:tcPr>
          <w:p w14:paraId="4600525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89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1E4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E5EFF9" w14:textId="77777777" w:rsidR="00397DE4" w:rsidRPr="00397DE4" w:rsidRDefault="00397DE4" w:rsidP="00397DE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  <w:r w:rsidRPr="00397DE4"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  <w:t>BJK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33FD4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25D7E74B" w14:textId="77777777" w:rsidTr="00397DE4">
        <w:trPr>
          <w:trHeight w:val="132"/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B5B898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B88E1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02FAD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5029447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A3364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D2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816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CAFA2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EBA1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9ADFB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0984D1B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476EEE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/>
          </w:tcPr>
          <w:p w14:paraId="05CE7EC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5DE1B69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2677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9CBEF3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7FA5DAB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18C56D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69146B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188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730AF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4DA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6BD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5E0552" w14:textId="77777777" w:rsidR="00397DE4" w:rsidRPr="00397DE4" w:rsidRDefault="00397DE4" w:rsidP="00397DE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  <w:r w:rsidRPr="00397DE4"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  <w:t>PV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FF22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6EA24FD9" w14:textId="77777777" w:rsidTr="00397DE4">
        <w:trPr>
          <w:trHeight w:val="132"/>
          <w:jc w:val="center"/>
        </w:trPr>
        <w:tc>
          <w:tcPr>
            <w:tcW w:w="390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6D0F73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A90A6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501740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03CC08A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73E02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25F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45F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D9315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477BA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95F785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E9907D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6FCF63B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/>
          </w:tcPr>
          <w:p w14:paraId="0231CA7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4B31D0E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27662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6F863D1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0BE3205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235C298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21B2194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8808E9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E98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F1F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4ABBDD0" w14:textId="77777777" w:rsidR="00397DE4" w:rsidRPr="00397DE4" w:rsidRDefault="00397DE4" w:rsidP="00397DE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  <w:r w:rsidRPr="00397DE4"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  <w:t>BJK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9DC52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6876C548" w14:textId="77777777" w:rsidTr="00397DE4">
        <w:trPr>
          <w:trHeight w:val="132"/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3DE257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C4FA31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6307BE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3D0F136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6759D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ED57C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D579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27189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E6808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6DD1BD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B8324A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14:paraId="112146F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FFFFFF"/>
          </w:tcPr>
          <w:p w14:paraId="44AC9C6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2CF9862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9CFC8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090D03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5E917E1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14:paraId="0EA0031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2BA35A0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C2969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E27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02D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3AC581" w14:textId="77777777" w:rsidR="00397DE4" w:rsidRPr="00397DE4" w:rsidRDefault="00397DE4" w:rsidP="00397DE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  <w:r w:rsidRPr="00397DE4"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  <w:t>PV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B79FB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3EA2F4E1" w14:textId="77777777" w:rsidTr="00397DE4">
        <w:trPr>
          <w:trHeight w:val="96"/>
          <w:jc w:val="center"/>
        </w:trPr>
        <w:tc>
          <w:tcPr>
            <w:tcW w:w="390" w:type="pct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2F7B55E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9AD38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3B2021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4F07059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6E7ED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050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E8F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C7C09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33520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DF41E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2EFB61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012AAB7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/>
          </w:tcPr>
          <w:p w14:paraId="5D01A74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237B834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219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468CF8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3ED59F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53A1F56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074F8C7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C7F3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39D7A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AD4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82F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4409F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3F0B5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MO</w:t>
            </w:r>
          </w:p>
        </w:tc>
      </w:tr>
      <w:tr w:rsidR="00397DE4" w:rsidRPr="00397DE4" w14:paraId="5C717921" w14:textId="77777777" w:rsidTr="00397DE4">
        <w:trPr>
          <w:trHeight w:val="168"/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C99214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9E437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78FC9B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623A008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6339B9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4E54B3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83B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5BE809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57EAA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FD22C0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CEF480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14:paraId="52AB25A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FFFFFF"/>
          </w:tcPr>
          <w:p w14:paraId="0AD18F0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2469D5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219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B3C829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B6A1E7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211F85A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14:paraId="51567FD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3AC8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AEAB2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5E9F28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A17A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3B6AF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83702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 K</w:t>
            </w:r>
          </w:p>
        </w:tc>
      </w:tr>
      <w:tr w:rsidR="00397DE4" w:rsidRPr="00397DE4" w14:paraId="1283D82F" w14:textId="77777777" w:rsidTr="00397DE4">
        <w:trPr>
          <w:trHeight w:val="168"/>
          <w:jc w:val="center"/>
        </w:trPr>
        <w:tc>
          <w:tcPr>
            <w:tcW w:w="390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840CA5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9F664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5622FF7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17AE697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911DFA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DBD5A6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709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D88340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40EA1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E60CC9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294C59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14:paraId="106C454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FFFFFF"/>
          </w:tcPr>
          <w:p w14:paraId="24AAD3C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488BD72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C9ED2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89BBFE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6A1E708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14:paraId="2CD033A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964A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7656B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0E9AFB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6649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04D7A0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4F267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0D4D4CB6" w14:textId="77777777" w:rsidTr="00397DE4">
        <w:trPr>
          <w:trHeight w:val="168"/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7094FF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B4D050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4C7B38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7C3EA91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E9C4E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339AF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D201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55FAB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7EF8F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622236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6B5E49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14:paraId="0B0E4B9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FFFFFF"/>
          </w:tcPr>
          <w:p w14:paraId="3E76D38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</w:tcPr>
          <w:p w14:paraId="6F9E66B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D777E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720022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1200851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14:paraId="38FD954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5605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5D103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43F38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A0C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5E221B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33B25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52115400" w14:textId="77777777" w:rsidTr="00397DE4">
        <w:trPr>
          <w:trHeight w:val="144"/>
          <w:jc w:val="center"/>
        </w:trPr>
        <w:tc>
          <w:tcPr>
            <w:tcW w:w="390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9848FD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D8E63D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</w:tcBorders>
            <w:shd w:val="clear" w:color="auto" w:fill="auto"/>
          </w:tcPr>
          <w:p w14:paraId="7A995FA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68F6C7F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right w:val="thinThickSmallGap" w:sz="12" w:space="0" w:color="auto"/>
            </w:tcBorders>
            <w:shd w:val="clear" w:color="auto" w:fill="auto"/>
          </w:tcPr>
          <w:p w14:paraId="5E61D07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986D2C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1C21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F8FA7F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2CD1F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37F624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28E9C8B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14:paraId="2BC69BB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shd w:val="clear" w:color="auto" w:fill="FFFFFF"/>
          </w:tcPr>
          <w:p w14:paraId="7D50263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06D65C4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right w:val="thinThickSmallGap" w:sz="12" w:space="0" w:color="auto"/>
            </w:tcBorders>
            <w:shd w:val="clear" w:color="auto" w:fill="auto"/>
          </w:tcPr>
          <w:p w14:paraId="689DE87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0CEC796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shd w:val="clear" w:color="auto" w:fill="auto"/>
          </w:tcPr>
          <w:p w14:paraId="66F8FE5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shd w:val="clear" w:color="auto" w:fill="auto"/>
          </w:tcPr>
          <w:p w14:paraId="794123D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9EF9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right w:val="thinThickSmallGap" w:sz="12" w:space="0" w:color="auto"/>
            </w:tcBorders>
            <w:shd w:val="clear" w:color="auto" w:fill="auto"/>
          </w:tcPr>
          <w:p w14:paraId="3F38412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C2846D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27F7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51F97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FDB106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1BDF8C24" w14:textId="77777777" w:rsidTr="00397DE4">
        <w:trPr>
          <w:trHeight w:val="120"/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DD0654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C965F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</w:tcBorders>
            <w:shd w:val="clear" w:color="auto" w:fill="auto"/>
          </w:tcPr>
          <w:p w14:paraId="4F59E8E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4749ECB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right w:val="thinThickSmallGap" w:sz="12" w:space="0" w:color="auto"/>
            </w:tcBorders>
            <w:shd w:val="clear" w:color="auto" w:fill="auto"/>
          </w:tcPr>
          <w:p w14:paraId="7A0C1FA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E26E8F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5090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2F91B1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90A2B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CBEEEC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53DBB0F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14:paraId="2E200D8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shd w:val="clear" w:color="auto" w:fill="FFFFFF"/>
          </w:tcPr>
          <w:p w14:paraId="1EB3D72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745298B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right w:val="thinThickSmallGap" w:sz="12" w:space="0" w:color="auto"/>
            </w:tcBorders>
            <w:shd w:val="clear" w:color="auto" w:fill="auto"/>
          </w:tcPr>
          <w:p w14:paraId="1FBA57C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4AC5AA3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shd w:val="clear" w:color="auto" w:fill="auto"/>
          </w:tcPr>
          <w:p w14:paraId="1C2083D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shd w:val="clear" w:color="auto" w:fill="auto"/>
          </w:tcPr>
          <w:p w14:paraId="266E598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D26A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right w:val="thinThickSmallGap" w:sz="12" w:space="0" w:color="auto"/>
            </w:tcBorders>
            <w:shd w:val="clear" w:color="auto" w:fill="auto"/>
          </w:tcPr>
          <w:p w14:paraId="607168C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9CD817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CB70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335761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500D45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3F70402D" w14:textId="77777777" w:rsidTr="00397DE4">
        <w:trPr>
          <w:trHeight w:val="156"/>
          <w:jc w:val="center"/>
        </w:trPr>
        <w:tc>
          <w:tcPr>
            <w:tcW w:w="390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A0FF5D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1569B1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</w:tcBorders>
            <w:shd w:val="clear" w:color="auto" w:fill="auto"/>
          </w:tcPr>
          <w:p w14:paraId="72876E8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50A745D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right w:val="thinThickSmallGap" w:sz="12" w:space="0" w:color="auto"/>
            </w:tcBorders>
            <w:shd w:val="clear" w:color="auto" w:fill="auto"/>
          </w:tcPr>
          <w:p w14:paraId="3C2E718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CC5A1D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E29C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9F61A2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570A7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33A24A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589D841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14:paraId="2DE0791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shd w:val="clear" w:color="auto" w:fill="FFFFFF"/>
          </w:tcPr>
          <w:p w14:paraId="1793077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7E91D6A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right w:val="thinThickSmallGap" w:sz="12" w:space="0" w:color="auto"/>
            </w:tcBorders>
            <w:shd w:val="clear" w:color="auto" w:fill="auto"/>
          </w:tcPr>
          <w:p w14:paraId="3BE421D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39F28A2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shd w:val="clear" w:color="auto" w:fill="auto"/>
          </w:tcPr>
          <w:p w14:paraId="28AB90C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shd w:val="clear" w:color="auto" w:fill="auto"/>
          </w:tcPr>
          <w:p w14:paraId="58DCFCA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46F0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right w:val="thinThickSmallGap" w:sz="12" w:space="0" w:color="auto"/>
            </w:tcBorders>
            <w:shd w:val="clear" w:color="auto" w:fill="auto"/>
          </w:tcPr>
          <w:p w14:paraId="60B41E6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FF64D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C0C2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FC219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A198D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24EF1A87" w14:textId="77777777" w:rsidTr="00397DE4">
        <w:trPr>
          <w:trHeight w:val="108"/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05AC54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5501BB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</w:tcBorders>
            <w:shd w:val="clear" w:color="auto" w:fill="auto"/>
          </w:tcPr>
          <w:p w14:paraId="2D437E1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114A017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right w:val="thinThickSmallGap" w:sz="12" w:space="0" w:color="auto"/>
            </w:tcBorders>
            <w:shd w:val="clear" w:color="auto" w:fill="auto"/>
          </w:tcPr>
          <w:p w14:paraId="5F261CE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42F7D0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BFE0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AC80B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D3059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C891C5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230FE8F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14:paraId="3469965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shd w:val="clear" w:color="auto" w:fill="FFFFFF"/>
          </w:tcPr>
          <w:p w14:paraId="51B9411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4B025BF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right w:val="thinThickSmallGap" w:sz="12" w:space="0" w:color="auto"/>
            </w:tcBorders>
            <w:shd w:val="clear" w:color="auto" w:fill="auto"/>
          </w:tcPr>
          <w:p w14:paraId="348E889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5B1BDB3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shd w:val="clear" w:color="auto" w:fill="auto"/>
          </w:tcPr>
          <w:p w14:paraId="56B64B5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shd w:val="clear" w:color="auto" w:fill="auto"/>
          </w:tcPr>
          <w:p w14:paraId="2A75FBF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FE9A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right w:val="thinThickSmallGap" w:sz="12" w:space="0" w:color="auto"/>
            </w:tcBorders>
            <w:shd w:val="clear" w:color="auto" w:fill="auto"/>
          </w:tcPr>
          <w:p w14:paraId="13C38AF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FB7747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8BF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3545F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C905C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6F2E9A8F" w14:textId="77777777" w:rsidTr="00397DE4">
        <w:trPr>
          <w:trHeight w:val="120"/>
          <w:jc w:val="center"/>
        </w:trPr>
        <w:tc>
          <w:tcPr>
            <w:tcW w:w="390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3D97D4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A86E5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</w:tcBorders>
            <w:shd w:val="clear" w:color="auto" w:fill="auto"/>
          </w:tcPr>
          <w:p w14:paraId="5D9D5C5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78EB540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right w:val="thinThickSmallGap" w:sz="12" w:space="0" w:color="auto"/>
            </w:tcBorders>
            <w:shd w:val="clear" w:color="auto" w:fill="auto"/>
          </w:tcPr>
          <w:p w14:paraId="7704ABF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946584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5A07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4DACF8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591C8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AA84BC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456EBD0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14:paraId="4456527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shd w:val="clear" w:color="auto" w:fill="FFFFFF"/>
          </w:tcPr>
          <w:p w14:paraId="3EA67D6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142631B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right w:val="thinThickSmallGap" w:sz="12" w:space="0" w:color="auto"/>
            </w:tcBorders>
            <w:shd w:val="clear" w:color="auto" w:fill="auto"/>
          </w:tcPr>
          <w:p w14:paraId="184DE3A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7F23D4B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shd w:val="clear" w:color="auto" w:fill="auto"/>
          </w:tcPr>
          <w:p w14:paraId="1CA42FC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shd w:val="clear" w:color="auto" w:fill="auto"/>
          </w:tcPr>
          <w:p w14:paraId="61CA6B5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3E3D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right w:val="thinThickSmallGap" w:sz="12" w:space="0" w:color="auto"/>
            </w:tcBorders>
            <w:shd w:val="clear" w:color="auto" w:fill="auto"/>
          </w:tcPr>
          <w:p w14:paraId="37C8415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7E793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D4D6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8F767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C1358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7C28B773" w14:textId="77777777" w:rsidTr="00397DE4">
        <w:trPr>
          <w:trHeight w:val="144"/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9EC541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62BED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</w:tcBorders>
            <w:shd w:val="clear" w:color="auto" w:fill="auto"/>
          </w:tcPr>
          <w:p w14:paraId="293EFDD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709CF77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right w:val="thinThickSmallGap" w:sz="12" w:space="0" w:color="auto"/>
            </w:tcBorders>
            <w:shd w:val="clear" w:color="auto" w:fill="auto"/>
          </w:tcPr>
          <w:p w14:paraId="50CFAD8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A4137E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AC90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FCDD94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15F95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10BA2C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46705EC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14:paraId="5FF17BE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shd w:val="clear" w:color="auto" w:fill="FFFFFF"/>
          </w:tcPr>
          <w:p w14:paraId="4E2BCEF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01AFEFD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right w:val="thinThickSmallGap" w:sz="12" w:space="0" w:color="auto"/>
            </w:tcBorders>
            <w:shd w:val="clear" w:color="auto" w:fill="auto"/>
          </w:tcPr>
          <w:p w14:paraId="558FD1B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096DE49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shd w:val="clear" w:color="auto" w:fill="auto"/>
          </w:tcPr>
          <w:p w14:paraId="57E7C77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shd w:val="clear" w:color="auto" w:fill="auto"/>
          </w:tcPr>
          <w:p w14:paraId="71DC83D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B886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right w:val="thinThickSmallGap" w:sz="12" w:space="0" w:color="auto"/>
            </w:tcBorders>
            <w:shd w:val="clear" w:color="auto" w:fill="auto"/>
          </w:tcPr>
          <w:p w14:paraId="3C6BDC0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0E432B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3ED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CAA0D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88476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2A0D725F" w14:textId="77777777" w:rsidTr="00397DE4">
        <w:trPr>
          <w:trHeight w:val="120"/>
          <w:jc w:val="center"/>
        </w:trPr>
        <w:tc>
          <w:tcPr>
            <w:tcW w:w="390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112A00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292F48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</w:tcBorders>
            <w:shd w:val="clear" w:color="auto" w:fill="auto"/>
          </w:tcPr>
          <w:p w14:paraId="5ABAD44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4C6E725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right w:val="thinThickSmallGap" w:sz="12" w:space="0" w:color="auto"/>
            </w:tcBorders>
            <w:shd w:val="clear" w:color="auto" w:fill="auto"/>
          </w:tcPr>
          <w:p w14:paraId="4425A6E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8105A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366D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4CE10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60C53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97AD7B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48B2C10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14:paraId="0CA3135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shd w:val="clear" w:color="auto" w:fill="FFFFFF"/>
          </w:tcPr>
          <w:p w14:paraId="6728B6A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1FF3452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right w:val="thinThickSmallGap" w:sz="12" w:space="0" w:color="auto"/>
            </w:tcBorders>
            <w:shd w:val="clear" w:color="auto" w:fill="auto"/>
          </w:tcPr>
          <w:p w14:paraId="52B012D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47D0057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shd w:val="clear" w:color="auto" w:fill="auto"/>
          </w:tcPr>
          <w:p w14:paraId="126DAE8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shd w:val="clear" w:color="auto" w:fill="auto"/>
          </w:tcPr>
          <w:p w14:paraId="14CC0DF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F74D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right w:val="thinThickSmallGap" w:sz="12" w:space="0" w:color="auto"/>
            </w:tcBorders>
            <w:shd w:val="clear" w:color="auto" w:fill="auto"/>
          </w:tcPr>
          <w:p w14:paraId="647184D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201086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B9C3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E95240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93FAE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7DE4" w:rsidRPr="00397DE4" w14:paraId="15ADDE40" w14:textId="77777777" w:rsidTr="00397DE4">
        <w:trPr>
          <w:trHeight w:val="144"/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0E9630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89E0E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</w:tcBorders>
            <w:shd w:val="clear" w:color="auto" w:fill="auto"/>
          </w:tcPr>
          <w:p w14:paraId="68870A4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1FA28E3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right w:val="thinThickSmallGap" w:sz="12" w:space="0" w:color="auto"/>
            </w:tcBorders>
            <w:shd w:val="clear" w:color="auto" w:fill="auto"/>
          </w:tcPr>
          <w:p w14:paraId="3A371CA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F5283A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2D50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040C9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63F7E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729A30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0360C63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14:paraId="32A046E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shd w:val="clear" w:color="auto" w:fill="FFFFFF"/>
          </w:tcPr>
          <w:p w14:paraId="49CCE47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5466375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right w:val="thinThickSmallGap" w:sz="12" w:space="0" w:color="auto"/>
            </w:tcBorders>
            <w:shd w:val="clear" w:color="auto" w:fill="auto"/>
          </w:tcPr>
          <w:p w14:paraId="7066240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1981F4F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shd w:val="clear" w:color="auto" w:fill="auto"/>
          </w:tcPr>
          <w:p w14:paraId="299EA2E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shd w:val="clear" w:color="auto" w:fill="auto"/>
          </w:tcPr>
          <w:p w14:paraId="45DB901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2BF7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right w:val="thinThickSmallGap" w:sz="12" w:space="0" w:color="auto"/>
            </w:tcBorders>
            <w:shd w:val="clear" w:color="auto" w:fill="auto"/>
          </w:tcPr>
          <w:p w14:paraId="1CE7B8D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0AA883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9633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9A0847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E06606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7DE4" w:rsidRPr="00397DE4" w14:paraId="1D42BA3F" w14:textId="77777777" w:rsidTr="00397DE4">
        <w:trPr>
          <w:trHeight w:val="144"/>
          <w:jc w:val="center"/>
        </w:trPr>
        <w:tc>
          <w:tcPr>
            <w:tcW w:w="390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A33F24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5E33E8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</w:tcBorders>
            <w:shd w:val="clear" w:color="auto" w:fill="auto"/>
          </w:tcPr>
          <w:p w14:paraId="39E2909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43D2D37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right w:val="thinThickSmallGap" w:sz="12" w:space="0" w:color="auto"/>
            </w:tcBorders>
            <w:shd w:val="clear" w:color="auto" w:fill="auto"/>
          </w:tcPr>
          <w:p w14:paraId="0A08574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D09E63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26DA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6C5823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20B2F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B7EC92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29F6EC8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shd w:val="clear" w:color="auto" w:fill="auto"/>
          </w:tcPr>
          <w:p w14:paraId="00DDB6D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shd w:val="clear" w:color="auto" w:fill="FFFFFF"/>
          </w:tcPr>
          <w:p w14:paraId="54BC12D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shd w:val="clear" w:color="auto" w:fill="auto"/>
          </w:tcPr>
          <w:p w14:paraId="4E2CDAC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right w:val="thinThickSmallGap" w:sz="12" w:space="0" w:color="auto"/>
            </w:tcBorders>
            <w:shd w:val="clear" w:color="auto" w:fill="auto"/>
          </w:tcPr>
          <w:p w14:paraId="29D169C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</w:tcBorders>
            <w:shd w:val="clear" w:color="auto" w:fill="auto"/>
          </w:tcPr>
          <w:p w14:paraId="61D378D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shd w:val="clear" w:color="auto" w:fill="auto"/>
          </w:tcPr>
          <w:p w14:paraId="08D0AF5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shd w:val="clear" w:color="auto" w:fill="auto"/>
          </w:tcPr>
          <w:p w14:paraId="48E4975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FD26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right w:val="thinThickSmallGap" w:sz="12" w:space="0" w:color="auto"/>
            </w:tcBorders>
            <w:shd w:val="clear" w:color="auto" w:fill="auto"/>
          </w:tcPr>
          <w:p w14:paraId="1C87B0C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C95A9B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BDE9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AB81BC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40E8CF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7DE4" w:rsidRPr="00397DE4" w14:paraId="21B5217F" w14:textId="77777777" w:rsidTr="00397DE4">
        <w:trPr>
          <w:trHeight w:val="144"/>
          <w:jc w:val="center"/>
        </w:trPr>
        <w:tc>
          <w:tcPr>
            <w:tcW w:w="390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3EFC68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0A0C38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7279BD4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bottom w:val="thinThickSmallGap" w:sz="12" w:space="0" w:color="auto"/>
            </w:tcBorders>
            <w:shd w:val="clear" w:color="auto" w:fill="auto"/>
          </w:tcPr>
          <w:p w14:paraId="435F1F3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33D535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2B288E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3A88B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E9ABD6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161D13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0A51EC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99A774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48" w:type="pct"/>
            <w:tcBorders>
              <w:bottom w:val="thinThickSmallGap" w:sz="12" w:space="0" w:color="auto"/>
            </w:tcBorders>
            <w:shd w:val="clear" w:color="auto" w:fill="auto"/>
          </w:tcPr>
          <w:p w14:paraId="35DFEDD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9" w:type="pct"/>
            <w:tcBorders>
              <w:bottom w:val="thinThickSmallGap" w:sz="12" w:space="0" w:color="auto"/>
            </w:tcBorders>
            <w:shd w:val="clear" w:color="auto" w:fill="FFFFFF"/>
          </w:tcPr>
          <w:p w14:paraId="6AB38AE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bottom w:val="thinThickSmallGap" w:sz="12" w:space="0" w:color="auto"/>
            </w:tcBorders>
            <w:shd w:val="clear" w:color="auto" w:fill="auto"/>
          </w:tcPr>
          <w:p w14:paraId="04E46BD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A09686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65F7F13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3" w:type="pct"/>
            <w:tcBorders>
              <w:bottom w:val="thinThickSmallGap" w:sz="12" w:space="0" w:color="auto"/>
            </w:tcBorders>
            <w:shd w:val="clear" w:color="auto" w:fill="auto"/>
          </w:tcPr>
          <w:p w14:paraId="73EDC01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27" w:type="pct"/>
            <w:tcBorders>
              <w:bottom w:val="thinThickSmallGap" w:sz="12" w:space="0" w:color="auto"/>
            </w:tcBorders>
            <w:shd w:val="clear" w:color="auto" w:fill="auto"/>
          </w:tcPr>
          <w:p w14:paraId="02EF2EE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CE6901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8" w:type="pct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4334D4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F27813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" w:type="pct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995FE1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A40A42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CE614B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XSpec="center" w:tblpY="503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441"/>
        <w:gridCol w:w="425"/>
        <w:gridCol w:w="425"/>
        <w:gridCol w:w="570"/>
        <w:gridCol w:w="567"/>
        <w:gridCol w:w="425"/>
        <w:gridCol w:w="709"/>
        <w:gridCol w:w="711"/>
        <w:gridCol w:w="519"/>
        <w:gridCol w:w="616"/>
        <w:gridCol w:w="708"/>
        <w:gridCol w:w="567"/>
        <w:gridCol w:w="686"/>
        <w:gridCol w:w="593"/>
        <w:gridCol w:w="544"/>
        <w:gridCol w:w="578"/>
        <w:gridCol w:w="567"/>
        <w:gridCol w:w="567"/>
        <w:gridCol w:w="583"/>
        <w:gridCol w:w="425"/>
        <w:gridCol w:w="709"/>
        <w:gridCol w:w="567"/>
        <w:gridCol w:w="860"/>
        <w:gridCol w:w="699"/>
        <w:gridCol w:w="14"/>
      </w:tblGrid>
      <w:tr w:rsidR="00397DE4" w:rsidRPr="00397DE4" w14:paraId="2654B389" w14:textId="77777777" w:rsidTr="00397DE4">
        <w:trPr>
          <w:trHeight w:val="316"/>
        </w:trPr>
        <w:tc>
          <w:tcPr>
            <w:tcW w:w="123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CD2D2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Odjeljenje</w:t>
            </w:r>
          </w:p>
        </w:tc>
        <w:tc>
          <w:tcPr>
            <w:tcW w:w="14073" w:type="dxa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BFBFBF"/>
          </w:tcPr>
          <w:p w14:paraId="7EDE043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Oktobar</w:t>
            </w:r>
          </w:p>
        </w:tc>
      </w:tr>
      <w:tr w:rsidR="00397DE4" w:rsidRPr="00397DE4" w14:paraId="5F1B08D0" w14:textId="77777777" w:rsidTr="00397DE4">
        <w:trPr>
          <w:trHeight w:val="408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A78447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gridSpan w:val="4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E878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414" w:type="dxa"/>
            <w:gridSpan w:val="4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6A7C0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691" w:type="dxa"/>
            <w:gridSpan w:val="6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2624E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2839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62FA5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3265" w:type="dxa"/>
            <w:gridSpan w:val="6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12B244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 sedmica</w:t>
            </w:r>
          </w:p>
        </w:tc>
      </w:tr>
      <w:tr w:rsidR="00397DE4" w:rsidRPr="00397DE4" w14:paraId="7A3C7BAC" w14:textId="77777777" w:rsidTr="00397DE4">
        <w:trPr>
          <w:gridAfter w:val="1"/>
          <w:wAfter w:w="14" w:type="dxa"/>
          <w:trHeight w:val="408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B2DF1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32B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918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322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8784D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FF470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B01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F07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4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41DEF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16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406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pon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B3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384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5C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8262A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44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DD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pon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004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390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E1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954B9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CAE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pon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1BD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E0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2F5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EEDA6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</w:tr>
      <w:tr w:rsidR="00397DE4" w:rsidRPr="00397DE4" w14:paraId="2CE2920A" w14:textId="77777777" w:rsidTr="00397DE4">
        <w:trPr>
          <w:gridAfter w:val="1"/>
          <w:wAfter w:w="14" w:type="dxa"/>
          <w:trHeight w:val="212"/>
        </w:trPr>
        <w:tc>
          <w:tcPr>
            <w:tcW w:w="1231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7D617DC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24B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4703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27B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ACC97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45BA4A3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4.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BE65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3A05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C103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05CF1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E5798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74B67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87EAE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4CC38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5F57F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44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3BC90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9AF8C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46430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865CD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57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A4F3F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02FD2E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5BA93A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26.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1C030B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518858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28.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68C6C78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</w:tr>
      <w:tr w:rsidR="00397DE4" w:rsidRPr="00397DE4" w14:paraId="1F64E445" w14:textId="77777777" w:rsidTr="00397DE4">
        <w:trPr>
          <w:gridAfter w:val="1"/>
          <w:wAfter w:w="14" w:type="dxa"/>
          <w:trHeight w:val="102"/>
        </w:trPr>
        <w:tc>
          <w:tcPr>
            <w:tcW w:w="1231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B09625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 xml:space="preserve">I-1 </w:t>
            </w:r>
          </w:p>
          <w:p w14:paraId="020ECC9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CAC78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A5501E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A37AB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CC18B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4DCE7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BCC8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A5181D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3EEE6C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F1839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F69BCC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567CD03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/>
          </w:tcPr>
          <w:p w14:paraId="0D4D0D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5FFA663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4312D0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D99D4A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617F62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6EF8A10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53461C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BJK</w:t>
            </w:r>
          </w:p>
        </w:tc>
        <w:tc>
          <w:tcPr>
            <w:tcW w:w="579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BD52B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11C385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2AB0C7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0B2D4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2D46E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MO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A998A8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</w:tr>
      <w:tr w:rsidR="00397DE4" w:rsidRPr="00397DE4" w14:paraId="4B0AF4E8" w14:textId="77777777" w:rsidTr="00397DE4">
        <w:trPr>
          <w:gridAfter w:val="1"/>
          <w:wAfter w:w="14" w:type="dxa"/>
          <w:trHeight w:val="132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C95E28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D1FA55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215D34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A57A6E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FABEBA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17B3A0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D333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53CD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0A5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8DC3F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48C82E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3D8750D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/>
          </w:tcPr>
          <w:p w14:paraId="0B34BE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</w:tcBorders>
            <w:shd w:val="clear" w:color="auto" w:fill="auto"/>
          </w:tcPr>
          <w:p w14:paraId="01807E1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97162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DEA88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3981E37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6FF585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CEBF55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T</w:t>
            </w:r>
          </w:p>
        </w:tc>
        <w:tc>
          <w:tcPr>
            <w:tcW w:w="579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32FE34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DBD2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BE76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C6BE9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8A37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T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D8DFC0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</w:tr>
      <w:tr w:rsidR="00397DE4" w:rsidRPr="00397DE4" w14:paraId="6EE304F6" w14:textId="77777777" w:rsidTr="00397DE4">
        <w:trPr>
          <w:gridAfter w:val="1"/>
          <w:wAfter w:w="14" w:type="dxa"/>
          <w:trHeight w:val="163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E624A0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 xml:space="preserve">I-2 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BC0233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51432A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E6F3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11FF0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14BA3C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D73DA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64C4C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DEA87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F2B03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E5EB13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31C0EA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</w:tcPr>
          <w:p w14:paraId="50EF912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bottom w:val="dashed" w:sz="4" w:space="0" w:color="auto"/>
            </w:tcBorders>
            <w:shd w:val="clear" w:color="auto" w:fill="auto"/>
          </w:tcPr>
          <w:p w14:paraId="11A048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D02A8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A0A4A9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77DBB93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435CC4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58EF112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671CA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66EA4F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DBB5F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MAT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4BFEE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67DD2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40F029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BJK</w:t>
            </w:r>
          </w:p>
        </w:tc>
      </w:tr>
      <w:tr w:rsidR="00397DE4" w:rsidRPr="00397DE4" w14:paraId="067A5ACF" w14:textId="77777777" w:rsidTr="00397DE4">
        <w:trPr>
          <w:gridAfter w:val="1"/>
          <w:wAfter w:w="14" w:type="dxa"/>
          <w:trHeight w:val="71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64254B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9B8DA5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9DA1C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75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03A4A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74C82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B68E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340B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A2A1C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8242A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E83265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4862D3F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/>
          </w:tcPr>
          <w:p w14:paraId="126B587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</w:tcBorders>
            <w:shd w:val="clear" w:color="auto" w:fill="auto"/>
          </w:tcPr>
          <w:p w14:paraId="3B2DB8F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41E30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52FDFD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8AC6F6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1A3B03A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65082F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606C7D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C30B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5567C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7BC0F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BFD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A7786C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T</w:t>
            </w:r>
          </w:p>
        </w:tc>
      </w:tr>
      <w:tr w:rsidR="00397DE4" w:rsidRPr="00397DE4" w14:paraId="32E22E58" w14:textId="77777777" w:rsidTr="00397DE4">
        <w:trPr>
          <w:gridAfter w:val="1"/>
          <w:wAfter w:w="14" w:type="dxa"/>
          <w:trHeight w:val="132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EFA7AD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 xml:space="preserve">II-1 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A48249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CB0601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6324C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786B8A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6636F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57248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C2038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B1397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9A513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CF2AC5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64C9B94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</w:tcPr>
          <w:p w14:paraId="29D4C8E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bottom w:val="dashed" w:sz="4" w:space="0" w:color="auto"/>
            </w:tcBorders>
            <w:shd w:val="clear" w:color="auto" w:fill="auto"/>
          </w:tcPr>
          <w:p w14:paraId="632D35E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87947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FA9205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564A5B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7D9423C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372DF85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BJK</w:t>
            </w:r>
          </w:p>
        </w:tc>
        <w:tc>
          <w:tcPr>
            <w:tcW w:w="579" w:type="dxa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99BFF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0ACC89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9952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0E4B5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6D70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MO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C855A3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</w:tr>
      <w:tr w:rsidR="00397DE4" w:rsidRPr="00397DE4" w14:paraId="522A4C9B" w14:textId="77777777" w:rsidTr="00397DE4">
        <w:trPr>
          <w:gridAfter w:val="1"/>
          <w:wAfter w:w="14" w:type="dxa"/>
          <w:trHeight w:val="102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A18BB5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1D6C1A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CF27F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E67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62B5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DBDD4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3EA3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7FC431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A611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4FE621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E06E79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79EEC1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/>
          </w:tcPr>
          <w:p w14:paraId="57860A8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</w:tcBorders>
            <w:shd w:val="clear" w:color="auto" w:fill="auto"/>
          </w:tcPr>
          <w:p w14:paraId="4C4FF31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22D2C0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9FE88E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04D775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8CAC4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5DC25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T</w:t>
            </w:r>
          </w:p>
        </w:tc>
        <w:tc>
          <w:tcPr>
            <w:tcW w:w="579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994102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B738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CB6B4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DEE12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7059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T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32C364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</w:tr>
      <w:tr w:rsidR="00397DE4" w:rsidRPr="00397DE4" w14:paraId="744F1AF6" w14:textId="77777777" w:rsidTr="00397DE4">
        <w:trPr>
          <w:gridAfter w:val="1"/>
          <w:wAfter w:w="14" w:type="dxa"/>
          <w:trHeight w:val="122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BC9ACD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2F9102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7EE2D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608FD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E7B91B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92B6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873517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B0811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F8D7C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1F2563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8E3861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2B9C7D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</w:tcPr>
          <w:p w14:paraId="2D91BE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bottom w:val="dashed" w:sz="4" w:space="0" w:color="auto"/>
            </w:tcBorders>
            <w:shd w:val="clear" w:color="auto" w:fill="auto"/>
          </w:tcPr>
          <w:p w14:paraId="4B4F402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A5C52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2DAFB7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25EE3D0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3FA7265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0A775D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04A0B2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39ABE5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8514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6BA1F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BJK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A3204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BEF3EF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</w:tr>
      <w:tr w:rsidR="00397DE4" w:rsidRPr="00397DE4" w14:paraId="113505CF" w14:textId="77777777" w:rsidTr="00397DE4">
        <w:trPr>
          <w:gridAfter w:val="1"/>
          <w:wAfter w:w="14" w:type="dxa"/>
          <w:trHeight w:val="112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9CA470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013B4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F0188D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8C3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F6F78B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C39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E49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CB2FFC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0B962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98CA28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342C8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0420A14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/>
          </w:tcPr>
          <w:p w14:paraId="72D6DB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</w:tcBorders>
            <w:shd w:val="clear" w:color="auto" w:fill="auto"/>
          </w:tcPr>
          <w:p w14:paraId="37AA1A5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3C20F4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6D0875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58E59E3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BF3ED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7F251E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63BEF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35F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4BF8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9A2BF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D</w:t>
            </w: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946F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E8F0EB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</w:tr>
      <w:tr w:rsidR="00397DE4" w:rsidRPr="00397DE4" w14:paraId="31563F41" w14:textId="77777777" w:rsidTr="00397DE4">
        <w:trPr>
          <w:gridAfter w:val="1"/>
          <w:wAfter w:w="14" w:type="dxa"/>
          <w:trHeight w:val="112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A2CA2E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7337E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835C3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1A7A85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7F0D34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E689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33AFE3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9367E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AA6D42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D2652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22D8EC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58CA5C8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</w:tcPr>
          <w:p w14:paraId="664D705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bottom w:val="dashed" w:sz="4" w:space="0" w:color="auto"/>
            </w:tcBorders>
            <w:shd w:val="clear" w:color="auto" w:fill="auto"/>
          </w:tcPr>
          <w:p w14:paraId="43DC127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CBC92E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95B98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69E534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191C87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767C2BF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AF543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MO</w:t>
            </w:r>
          </w:p>
        </w:tc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3D646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42327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995DD2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524C0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MAT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13AA1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BJK</w:t>
            </w:r>
          </w:p>
        </w:tc>
      </w:tr>
      <w:tr w:rsidR="00397DE4" w:rsidRPr="00397DE4" w14:paraId="4F110F5D" w14:textId="77777777" w:rsidTr="00397DE4">
        <w:trPr>
          <w:gridAfter w:val="1"/>
          <w:wAfter w:w="14" w:type="dxa"/>
          <w:trHeight w:val="122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4C55DD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2AD773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C353B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92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E50947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5BAC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7829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B88FC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43C0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F40E1B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71FD01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5A7E0A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/>
          </w:tcPr>
          <w:p w14:paraId="3075C50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</w:tcBorders>
            <w:shd w:val="clear" w:color="auto" w:fill="auto"/>
          </w:tcPr>
          <w:p w14:paraId="311511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04D924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AF07B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6CE919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DB4B9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19460D4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F784E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K</w:t>
            </w: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C8D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6F691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F1D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C14D0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K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BB5231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PV</w:t>
            </w:r>
          </w:p>
        </w:tc>
      </w:tr>
      <w:tr w:rsidR="00397DE4" w:rsidRPr="00397DE4" w14:paraId="19580615" w14:textId="77777777" w:rsidTr="00397DE4">
        <w:trPr>
          <w:gridAfter w:val="1"/>
          <w:wAfter w:w="14" w:type="dxa"/>
          <w:trHeight w:val="91"/>
        </w:trPr>
        <w:tc>
          <w:tcPr>
            <w:tcW w:w="1231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5C8737F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7B5F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A17A14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92FE2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D2D04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1620C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BJK</w:t>
            </w: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2F31DF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3D0AF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7ED3C8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37C68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DC73D4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MAT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6F875E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</w:tcPr>
          <w:p w14:paraId="374CE8A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bottom w:val="dashed" w:sz="4" w:space="0" w:color="auto"/>
            </w:tcBorders>
            <w:shd w:val="clear" w:color="auto" w:fill="auto"/>
          </w:tcPr>
          <w:p w14:paraId="1C85B35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03D1F2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BJK</w:t>
            </w: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3E167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095D990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6C3E9B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04EA2BB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9AAB5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6AD2A5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3E026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EE14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99888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MO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E1867E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397DE4" w:rsidRPr="00397DE4" w14:paraId="5A918E7C" w14:textId="77777777" w:rsidTr="00397DE4">
        <w:trPr>
          <w:gridAfter w:val="1"/>
          <w:wAfter w:w="14" w:type="dxa"/>
          <w:trHeight w:val="143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0EE075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9C081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AEF4DB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98667B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4467ED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F7D25B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K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CEA5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3571E6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35B5C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78C3A4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9A4E0E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PZ</w:t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1555DF3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/>
          </w:tcPr>
          <w:p w14:paraId="1A60B87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</w:tcBorders>
            <w:shd w:val="clear" w:color="auto" w:fill="auto"/>
          </w:tcPr>
          <w:p w14:paraId="0B9085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2688B5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PV</w:t>
            </w: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FB5777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2FB516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132D94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26C5BBF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AC846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935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A761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411FE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71D82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K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27D437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397DE4" w:rsidRPr="00397DE4" w14:paraId="03DD3844" w14:textId="77777777" w:rsidTr="00397DE4">
        <w:trPr>
          <w:gridAfter w:val="1"/>
          <w:wAfter w:w="14" w:type="dxa"/>
          <w:trHeight w:val="143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D14009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IV-2</w:t>
            </w: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6871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D766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A7DD07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B3AD1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30329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735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1ABDA8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EA5C4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1E312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F50F6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6013432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/>
          </w:tcPr>
          <w:p w14:paraId="5E0421E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</w:tcBorders>
            <w:shd w:val="clear" w:color="auto" w:fill="auto"/>
          </w:tcPr>
          <w:p w14:paraId="5F94B8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7756D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EE8FBF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6B16C5D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63B088C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67CBCE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A668AC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6F75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ABB8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MAT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E3DF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FA8B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9CD4B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lang w:eastAsia="zh-CN"/>
              </w:rPr>
              <w:t>BJK</w:t>
            </w:r>
          </w:p>
        </w:tc>
      </w:tr>
      <w:tr w:rsidR="00397DE4" w:rsidRPr="00397DE4" w14:paraId="4B673F9F" w14:textId="77777777" w:rsidTr="00397DE4">
        <w:trPr>
          <w:gridAfter w:val="1"/>
          <w:wAfter w:w="14" w:type="dxa"/>
          <w:trHeight w:val="143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8C44B5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D8A284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3750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D27A1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6CC2A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B74A8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438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69A99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ED036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6A91F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1238B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2BB99FE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/>
          </w:tcPr>
          <w:p w14:paraId="0B3791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</w:tcBorders>
            <w:shd w:val="clear" w:color="auto" w:fill="auto"/>
          </w:tcPr>
          <w:p w14:paraId="6DE6B98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767FD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B7618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7C98EA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1171FE8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D3F090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649B5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A0C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73A93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3094C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C772C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88BEF4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lang w:eastAsia="zh-CN"/>
              </w:rPr>
              <w:t>K</w:t>
            </w:r>
          </w:p>
        </w:tc>
      </w:tr>
      <w:tr w:rsidR="00397DE4" w:rsidRPr="00397DE4" w14:paraId="74750F6A" w14:textId="77777777" w:rsidTr="00397DE4">
        <w:trPr>
          <w:gridAfter w:val="1"/>
          <w:wAfter w:w="14" w:type="dxa"/>
          <w:trHeight w:val="91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300A5E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E890E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70B40B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5BF583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8A73F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331251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68530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045D01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14CE4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DD60E4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7EDD70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6A5EAD1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</w:tcPr>
          <w:p w14:paraId="4D230FC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bottom w:val="dashed" w:sz="4" w:space="0" w:color="auto"/>
            </w:tcBorders>
            <w:shd w:val="clear" w:color="auto" w:fill="auto"/>
          </w:tcPr>
          <w:p w14:paraId="5520A5D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0865E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DE06B9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458C2EF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DF35D0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C459DF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5C9788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D209ED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7A7D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BJK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3B665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ED3113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249635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397DE4" w:rsidRPr="00397DE4" w14:paraId="6A784B82" w14:textId="77777777" w:rsidTr="00397DE4">
        <w:trPr>
          <w:gridAfter w:val="1"/>
          <w:wAfter w:w="14" w:type="dxa"/>
          <w:trHeight w:val="143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9DD5DA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C5EAB2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6D8EF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B57B78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F28FF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E281F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1A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71DB95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5C0F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8C6CEB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DF5DB9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7BF6DD4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/>
          </w:tcPr>
          <w:p w14:paraId="489456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</w:tcBorders>
            <w:shd w:val="clear" w:color="auto" w:fill="auto"/>
          </w:tcPr>
          <w:p w14:paraId="7DB8AF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11EF8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C2D74F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6EE16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6EAD15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696D9C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D0931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C3E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C2601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PV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ED4AD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5CF6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27A576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397DE4" w:rsidRPr="00397DE4" w14:paraId="633C869B" w14:textId="77777777" w:rsidTr="00397DE4">
        <w:trPr>
          <w:gridAfter w:val="1"/>
          <w:wAfter w:w="14" w:type="dxa"/>
          <w:trHeight w:val="112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3F5977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BF7C0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005F8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013810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74AE32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FA47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9714D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907F75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1A8A00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D0FAA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D07CE1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1F79F81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</w:tcPr>
          <w:p w14:paraId="252F328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bottom w:val="dashed" w:sz="4" w:space="0" w:color="auto"/>
            </w:tcBorders>
            <w:shd w:val="clear" w:color="auto" w:fill="auto"/>
          </w:tcPr>
          <w:p w14:paraId="1EB1D9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MAT</w:t>
            </w:r>
          </w:p>
        </w:tc>
        <w:tc>
          <w:tcPr>
            <w:tcW w:w="591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7F4E4A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8F38A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320773E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2F5285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7218CAB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C25FB7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82DD3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12A41C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D29C02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BJK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BDDB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F97F2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397DE4" w:rsidRPr="00397DE4" w14:paraId="25EA0507" w14:textId="77777777" w:rsidTr="00397DE4">
        <w:trPr>
          <w:gridAfter w:val="1"/>
          <w:wAfter w:w="14" w:type="dxa"/>
          <w:trHeight w:val="132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404D2E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81CE08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6DDB2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E3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6D08C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9A625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1E06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B3B8D3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A4513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8CD73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CC522B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21D13C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/>
          </w:tcPr>
          <w:p w14:paraId="72FA287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</w:tcBorders>
            <w:shd w:val="clear" w:color="auto" w:fill="auto"/>
          </w:tcPr>
          <w:p w14:paraId="01F085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PZ</w:t>
            </w:r>
          </w:p>
        </w:tc>
        <w:tc>
          <w:tcPr>
            <w:tcW w:w="591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3403DF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2966BC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6FB268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2A729C1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9DABA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72A12A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AAC7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565D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3E26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lang w:eastAsia="zh-CN"/>
              </w:rPr>
              <w:t>PV</w:t>
            </w: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60929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4E3E58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397DE4" w:rsidRPr="00397DE4" w14:paraId="05AB39EC" w14:textId="77777777" w:rsidTr="00397DE4">
        <w:trPr>
          <w:gridAfter w:val="1"/>
          <w:wAfter w:w="14" w:type="dxa"/>
          <w:trHeight w:val="112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DCF96D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DB746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10D5E4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8E668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A44559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93455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ED7CDC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7FE4DD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1FC34C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382693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D0AA3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5C2A1ED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</w:tcPr>
          <w:p w14:paraId="56ED37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bottom w:val="dashed" w:sz="4" w:space="0" w:color="auto"/>
            </w:tcBorders>
            <w:shd w:val="clear" w:color="auto" w:fill="auto"/>
          </w:tcPr>
          <w:p w14:paraId="657DDC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87E807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8123B0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0E6F5C6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139961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7940D28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6D9E99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0E2868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5049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BJK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2761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C58B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E8D16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397DE4" w:rsidRPr="00397DE4" w14:paraId="0813AE05" w14:textId="77777777" w:rsidTr="00397DE4">
        <w:trPr>
          <w:gridAfter w:val="1"/>
          <w:wAfter w:w="14" w:type="dxa"/>
          <w:trHeight w:val="132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4D9D53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D4BD6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73C5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F33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4471C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720624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762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937327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9783F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0ADEC2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B4862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14:paraId="72ECA29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/>
          </w:tcPr>
          <w:p w14:paraId="7B27113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</w:tcBorders>
            <w:shd w:val="clear" w:color="auto" w:fill="auto"/>
          </w:tcPr>
          <w:p w14:paraId="24CC3D0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4E0B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F1B7B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C4A788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FFDCD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26D38C8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CC293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520C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E78E7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PV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50739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6E7E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9038BB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397DE4" w:rsidRPr="00397DE4" w14:paraId="72DA6798" w14:textId="77777777" w:rsidTr="00397DE4">
        <w:trPr>
          <w:gridAfter w:val="1"/>
          <w:wAfter w:w="14" w:type="dxa"/>
          <w:trHeight w:val="122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607B4A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442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0AB604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998B74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2BC80A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49F65C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111D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AA46C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06A67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D1876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E7A48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438902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BJK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14:paraId="28FE0D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</w:tcPr>
          <w:p w14:paraId="35539E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bottom w:val="dashed" w:sz="4" w:space="0" w:color="auto"/>
            </w:tcBorders>
            <w:shd w:val="clear" w:color="auto" w:fill="auto"/>
          </w:tcPr>
          <w:p w14:paraId="63FA15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C14EF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A38F49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160AF7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3DBF22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88D83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7FFE5C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F1EA37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70D6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4E5C6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06E1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F7BB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397DE4" w:rsidRPr="00397DE4" w14:paraId="7E463341" w14:textId="77777777" w:rsidTr="00397DE4">
        <w:trPr>
          <w:gridAfter w:val="1"/>
          <w:wAfter w:w="14" w:type="dxa"/>
          <w:trHeight w:val="112"/>
        </w:trPr>
        <w:tc>
          <w:tcPr>
            <w:tcW w:w="12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FC5298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D61A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5BBA6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F64F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57D00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D4B8F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8C9CC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0AF92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A989FC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C3649B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9B7DD8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BB812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5D55A21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37EA5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12565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2A6F57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24B89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C96B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3354E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F0020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2D904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A89EF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BBC19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FEBB9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6F3B6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18DE9DDF" w14:textId="77777777" w:rsidTr="00397DE4">
        <w:trPr>
          <w:gridAfter w:val="1"/>
          <w:wAfter w:w="14" w:type="dxa"/>
          <w:trHeight w:val="112"/>
        </w:trPr>
        <w:tc>
          <w:tcPr>
            <w:tcW w:w="12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629533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69BED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CB2CD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846C8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9436B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A7B2BE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4FF13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FE5C2F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C7469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91247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D59753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F28E7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1350D3D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DA7E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F410BB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D6B773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C9965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98FF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68C4D3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F7C308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A5F295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C227E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81AA5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7011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14C582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47455D39" w14:textId="77777777" w:rsidTr="00397DE4">
        <w:trPr>
          <w:gridAfter w:val="1"/>
          <w:wAfter w:w="14" w:type="dxa"/>
          <w:trHeight w:val="112"/>
        </w:trPr>
        <w:tc>
          <w:tcPr>
            <w:tcW w:w="1231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F5B356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91D600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6F9C6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47EE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D9F516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401EC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8D4102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A7DA15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0A408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FE465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616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808CF4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709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2503946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/>
          </w:tcPr>
          <w:p w14:paraId="156213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68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6E81EAC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918ED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C62B2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116402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44C9481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78DFDF9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F909A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lang w:eastAsia="zh-C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9846F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710" w:type="dxa"/>
            <w:tcBorders>
              <w:top w:val="dashed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8B763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E5E432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14414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BD075D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14:paraId="4B161C50" w14:textId="77777777" w:rsidR="00397DE4" w:rsidRP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7DE4">
        <w:rPr>
          <w:rFonts w:ascii="Times New Roman" w:eastAsia="Times New Roman" w:hAnsi="Times New Roman" w:cs="Times New Roman"/>
          <w:sz w:val="24"/>
          <w:szCs w:val="24"/>
          <w:lang w:eastAsia="zh-CN"/>
        </w:rPr>
        <w:t>Napomena: U petak 08.10.2021. nastava se realizuje prema rasporedu od utorka</w:t>
      </w:r>
    </w:p>
    <w:tbl>
      <w:tblPr>
        <w:tblpPr w:leftFromText="180" w:rightFromText="180" w:vertAnchor="text" w:horzAnchor="margin" w:tblpXSpec="center" w:tblpY="-3658"/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709"/>
        <w:gridCol w:w="622"/>
        <w:gridCol w:w="576"/>
        <w:gridCol w:w="576"/>
        <w:gridCol w:w="629"/>
        <w:gridCol w:w="574"/>
        <w:gridCol w:w="530"/>
        <w:gridCol w:w="604"/>
        <w:gridCol w:w="552"/>
        <w:gridCol w:w="578"/>
        <w:gridCol w:w="610"/>
        <w:gridCol w:w="546"/>
        <w:gridCol w:w="578"/>
        <w:gridCol w:w="578"/>
        <w:gridCol w:w="578"/>
        <w:gridCol w:w="578"/>
        <w:gridCol w:w="505"/>
        <w:gridCol w:w="708"/>
        <w:gridCol w:w="521"/>
        <w:gridCol w:w="897"/>
        <w:gridCol w:w="1276"/>
        <w:gridCol w:w="1559"/>
      </w:tblGrid>
      <w:tr w:rsidR="00397DE4" w:rsidRPr="00397DE4" w14:paraId="7CC1531F" w14:textId="77777777" w:rsidTr="00397DE4">
        <w:trPr>
          <w:trHeight w:val="907"/>
        </w:trPr>
        <w:tc>
          <w:tcPr>
            <w:tcW w:w="124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9034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4884" w:type="dxa"/>
            <w:gridSpan w:val="22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F2F2F2"/>
          </w:tcPr>
          <w:p w14:paraId="4E0F88F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0570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Novembar</w:t>
            </w:r>
          </w:p>
        </w:tc>
      </w:tr>
      <w:tr w:rsidR="00397DE4" w:rsidRPr="00397DE4" w14:paraId="207F7D9E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14:paraId="1F9ED32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gridSpan w:val="5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2B16976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I sedmica   </w:t>
            </w:r>
          </w:p>
        </w:tc>
        <w:tc>
          <w:tcPr>
            <w:tcW w:w="2838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BAC19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2890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A113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209" w:type="dxa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87FC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CF5E5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 sedmica</w:t>
            </w:r>
          </w:p>
        </w:tc>
      </w:tr>
      <w:tr w:rsidR="00397DE4" w:rsidRPr="00397DE4" w14:paraId="41E18608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</w:tcPr>
          <w:p w14:paraId="5602CA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A74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D5E91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0E3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4AC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2D6F65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74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7C2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pon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F8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FF4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ACF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9C803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10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1EE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B5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2F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9B7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C36E9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78" w:type="dxa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E76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027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uto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D35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81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4C48A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C782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6EA343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uto</w:t>
            </w:r>
          </w:p>
        </w:tc>
      </w:tr>
      <w:tr w:rsidR="00397DE4" w:rsidRPr="00397DE4" w14:paraId="4BC14469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3DFC44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7912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2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1CCB7F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E31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757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4CF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74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C88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30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39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CD5ED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BD5C5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57F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610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254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33DA8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530B1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DD44F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1ABF99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578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2C3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B6C2B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D59FCE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24.</w:t>
            </w:r>
          </w:p>
        </w:tc>
        <w:tc>
          <w:tcPr>
            <w:tcW w:w="5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47990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C7B35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26.</w:t>
            </w: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36B60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29.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22F27D6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</w:tr>
      <w:tr w:rsidR="00397DE4" w:rsidRPr="00397DE4" w14:paraId="4E0C3488" w14:textId="77777777" w:rsidTr="00397DE4">
        <w:trPr>
          <w:trHeight w:val="130"/>
        </w:trPr>
        <w:tc>
          <w:tcPr>
            <w:tcW w:w="1246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06A5D3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 xml:space="preserve">I-1 </w:t>
            </w:r>
          </w:p>
          <w:p w14:paraId="1B87D8F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9BFDA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5E11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D74F4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08AE4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211E98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574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4399C5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2E9DF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46E5AE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A231C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15C5B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F27D27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5C3221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19FF78A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/>
          </w:tcPr>
          <w:p w14:paraId="78C3EC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F53769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FFA0F5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072C7B0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50790C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4ED0D56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C9863A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3D32F7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67554A3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492EF0A7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548337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DEBA2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B46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8A6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E2FA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0620F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 xml:space="preserve">   T</w:t>
            </w: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C2B3F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8672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B335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66F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80754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91F3D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7E972B3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0862152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/>
          </w:tcPr>
          <w:p w14:paraId="35D2654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384A5D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2DB20C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14:paraId="5B84DC1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14:paraId="12FD27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14:paraId="14DC0B0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89FE92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9BF6BD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F97AF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26B23C23" w14:textId="77777777" w:rsidTr="00397DE4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8D3122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6C5A0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C7968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E7029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35B98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C0775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52BDF6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F26DA8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9AFC0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4C4A5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6FD39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A4B8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93F557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4DBD800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/>
          </w:tcPr>
          <w:p w14:paraId="79E489C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F870C0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AE48B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14:paraId="7CD636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14:paraId="40EE682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14:paraId="151EE9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DF66F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22823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68E7FB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0FD304AD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EB9CB7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BEF8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344F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AAE7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334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FF46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B4C467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755C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1E5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E2364D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EE0819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5D876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C54E3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1FA9E42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/>
          </w:tcPr>
          <w:p w14:paraId="53A256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5DA7E8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A3495D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14:paraId="4E6678E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14:paraId="4C384D1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14:paraId="26F267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C6B864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40A2B9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53791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477E8632" w14:textId="77777777" w:rsidTr="00397DE4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D6720E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 xml:space="preserve">II-1 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66701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E746A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8F1B4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016A17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F3CA2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4248E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973FE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1E46AF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2E96B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FBD280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B50E2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AEDB45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5C2BEE8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/>
          </w:tcPr>
          <w:p w14:paraId="1C69AB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CE8D3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AF9D02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14:paraId="4CB2E5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14:paraId="062597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14:paraId="6B35AB0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4EF6C0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701061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3F6CAEE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5601A2D4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BEF016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16CDE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6C55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054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F4B0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75D4EA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19EA4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9C6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4A1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DD3021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304C8A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991CE6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69A776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586C3CB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/>
          </w:tcPr>
          <w:p w14:paraId="4B60FE3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305220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6F73A2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14:paraId="657F2C0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14:paraId="5AC81EE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14:paraId="4A560C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231791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EFED68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177A4F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5ED3796F" w14:textId="77777777" w:rsidTr="00397DE4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7D070D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285A91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B3DD8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B462A2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DCD120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F38B4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D7B751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4865C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7441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F02BC8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7072A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F2CDC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5CDC1E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0193CC7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/>
          </w:tcPr>
          <w:p w14:paraId="1E1821D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ED6ED7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66050E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14:paraId="280C49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14:paraId="7A7C09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14:paraId="0393798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BA99E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45246E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21B95A8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42A518FA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1E6899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4393F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0413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263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0DA4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92C4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684E7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9A0C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A01E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08E92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3E5EB1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677B9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4A21AF8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09584F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/>
          </w:tcPr>
          <w:p w14:paraId="1BDD5A4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5DC096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56107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14:paraId="666534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14:paraId="53996D8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14:paraId="400AA5E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38BB0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0FAB0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C5276D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7E75882D" w14:textId="77777777" w:rsidTr="00397DE4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2BBFB9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B0E39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D17259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C09EB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A0FD9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22E5B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77869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17A22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794CA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97D724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C9644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CAA36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7EC19B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27A32C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/>
          </w:tcPr>
          <w:p w14:paraId="39FCFAA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928560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B79D6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14:paraId="6C2641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18"/>
                <w:szCs w:val="1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18"/>
                <w:szCs w:val="18"/>
                <w:lang w:eastAsia="zh-CN"/>
              </w:rPr>
              <w:t>MAT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14:paraId="12B9ADE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14:paraId="785233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493EC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39E6AC4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616BC51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40DC0951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DF631B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8DE0D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D8C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EB2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046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63472C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5250A6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CC26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B7B2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FF8F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52B855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1A6B75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63D363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3F8C1E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/>
          </w:tcPr>
          <w:p w14:paraId="7D8D1F3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9F30B8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C0EC4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14:paraId="0DA325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14:paraId="46DB05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14:paraId="5B5E2D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71595C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21FA63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339862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47065AC7" w14:textId="77777777" w:rsidTr="00397DE4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545E340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FED4F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73C310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3220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D11EC1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9B95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2CF03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AC2AB7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3993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0E824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DD387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CC190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1E9F0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06AFA9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/>
          </w:tcPr>
          <w:p w14:paraId="1C109F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4C851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3FC8E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14:paraId="1AF509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14:paraId="456F6EF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14:paraId="5F0056A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B09914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2917ECC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15E32B7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57A20AF1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9D55E2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9100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88F9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8A24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5D67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62112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DD1B97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3CE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5F80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C852A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81786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9970CC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2D28F1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52C7C91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/>
          </w:tcPr>
          <w:p w14:paraId="557AFE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A88317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5DDC80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14:paraId="284F26F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14:paraId="7F9749B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14:paraId="69F4E0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25D3B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DCAE15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B347C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5ED6586F" w14:textId="77777777" w:rsidTr="00397DE4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E8AA6E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IV-2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830CBB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444D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27EC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707B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CED1E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956E17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51A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F32E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D409FE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34284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9DD70E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2F421F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16B87A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/>
          </w:tcPr>
          <w:p w14:paraId="3E4E1D3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5C4ACC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5249B7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14:paraId="186E04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14:paraId="4FB9C4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14:paraId="24C2678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10B12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0DAD54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635890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381537E3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00B8F6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68A91D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A540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5A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D45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13879D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EA6B89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38A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3014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483BA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C8C5C4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FBDBAE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7CB8345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41BBDF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/>
          </w:tcPr>
          <w:p w14:paraId="5F81623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1A2AF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92C017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14:paraId="084088E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14:paraId="2ECFAE2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14:paraId="7057D6A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4D33E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7053F7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F602FC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16F1DF84" w14:textId="77777777" w:rsidTr="00397DE4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10DD67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E91BE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BE1094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2D826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3F121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4997B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F2E1AF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6CE67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6E225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72725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3D413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F833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1EEB9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5E3F74D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/>
          </w:tcPr>
          <w:p w14:paraId="4371E2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2FEA7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E60201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14:paraId="48BD16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14:paraId="191A3FD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14:paraId="1F0EC4D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A1268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054F96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9546D4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0D7D34BA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8189BC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1DE0F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B2C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2733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B912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3C3C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BDCFD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7484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CF8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4F07AB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8A1DA5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442E79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45BC7D5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6B20CCC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/>
          </w:tcPr>
          <w:p w14:paraId="645C5F7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6C6E6D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792B00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14:paraId="3178DCC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14:paraId="04BABA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14:paraId="0A8CC6E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5B821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3EDF0E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A40A8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6F2D8E8A" w14:textId="77777777" w:rsidTr="00397DE4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75C8A2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42CD8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695B6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FE4D2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86DDA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967A06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7818F8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6CB8B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F7099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136C54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D3B518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B41B0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37E04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347CD9D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/>
          </w:tcPr>
          <w:p w14:paraId="34BDB37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C9ADC6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C0760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14:paraId="11FA932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14:paraId="54ED018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14:paraId="235FC21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BA62C2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20F96DD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1BF7095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3F0F2D57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1C238B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06DCF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7955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931D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A4CB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AEDDE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26F3C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89F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2BE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2ACD4D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B6E7A0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84D09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E7E0FF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653707F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/>
          </w:tcPr>
          <w:p w14:paraId="0B39600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325C97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BAE49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14:paraId="78589F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14:paraId="7AE583D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14:paraId="51FF30E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6042CD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93917E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571D6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30AA3408" w14:textId="77777777" w:rsidTr="00397DE4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44B3C4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54F35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0858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3BD9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110D72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E1BDC7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DE5E2D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73C975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A85DB4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C39753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35219E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B81D0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53EE0F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7849903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/>
          </w:tcPr>
          <w:p w14:paraId="392E6D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51AEBF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4DBEEF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14:paraId="746BAAC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14:paraId="6183C3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bottom w:val="dashed" w:sz="4" w:space="0" w:color="auto"/>
            </w:tcBorders>
            <w:shd w:val="clear" w:color="auto" w:fill="auto"/>
          </w:tcPr>
          <w:p w14:paraId="16E36D6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DE8593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45B35C2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0CE462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59E72D3A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C9ADEB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C5DE03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FE63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EA6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4F3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261D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341D5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13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FFF4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140CB8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DCC4B8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179C22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0719FD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auto"/>
          </w:tcPr>
          <w:p w14:paraId="0B2AFA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</w:tcBorders>
            <w:shd w:val="clear" w:color="auto" w:fill="FFFFFF"/>
          </w:tcPr>
          <w:p w14:paraId="0ACA92D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7082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F50635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05" w:type="dxa"/>
            <w:tcBorders>
              <w:top w:val="dashed" w:sz="4" w:space="0" w:color="auto"/>
            </w:tcBorders>
            <w:shd w:val="clear" w:color="auto" w:fill="auto"/>
          </w:tcPr>
          <w:p w14:paraId="3A000B0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</w:tcPr>
          <w:p w14:paraId="2EB435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</w:tcBorders>
            <w:shd w:val="clear" w:color="auto" w:fill="auto"/>
          </w:tcPr>
          <w:p w14:paraId="526A78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99E2B4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3EE4B8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7D38D7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7082E3E2" w14:textId="77777777" w:rsidTr="00397DE4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4BEF4D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C3D61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FF8FF1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E5F850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80204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B626A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995F7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31A2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028E6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C286A1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57B3CF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DDA6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950B6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</w:tcPr>
          <w:p w14:paraId="78775E4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</w:tcBorders>
            <w:shd w:val="clear" w:color="auto" w:fill="FFFFFF"/>
          </w:tcPr>
          <w:p w14:paraId="16682EE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5DBD9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E240F4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505" w:type="dxa"/>
            <w:tcBorders>
              <w:bottom w:val="dashed" w:sz="4" w:space="0" w:color="auto"/>
            </w:tcBorders>
            <w:shd w:val="clear" w:color="auto" w:fill="auto"/>
          </w:tcPr>
          <w:p w14:paraId="586B4B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</w:tcPr>
          <w:p w14:paraId="2745AB4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6C8111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445755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67B2F1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6ED813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06E2D601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86D4B3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EA547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B745E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008AC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0D7C29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04FEDD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56468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F719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A2B7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6742AB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198A13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6DFE9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1CDD75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CB7D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099592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0F312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3DDFB5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FF0A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4FF8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EC070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BD67E7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EBF97A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77294F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4F610528" w14:textId="77777777" w:rsidTr="00397DE4">
        <w:trPr>
          <w:trHeight w:val="130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738875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AD813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437FB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5883E3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6C6B10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F82EBA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C966A4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77600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BAC0EF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2C7D1F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6CE85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BDE0C4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08A107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BA70EE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22F4AE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FE6CA1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3E34C4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F18E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B029D1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HEM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5219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EA95E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428814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798DC8E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97DE4" w:rsidRPr="00397DE4" w14:paraId="4D95DCBE" w14:textId="77777777" w:rsidTr="00397DE4">
        <w:trPr>
          <w:trHeight w:val="130"/>
        </w:trPr>
        <w:tc>
          <w:tcPr>
            <w:tcW w:w="124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80FB50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A1DF0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2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F5326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A9BA22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FA8EB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E6995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4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38A94B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677EAC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04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17693E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D150D4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BAB99D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10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1398B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17A1B3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316E68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/>
          </w:tcPr>
          <w:p w14:paraId="73BDD2C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44C65A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1E4F79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17FA09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08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6E55250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21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537A57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897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743C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14:paraId="6143D8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14:paraId="02DC041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9423E92" w14:textId="77777777" w:rsidR="00397DE4" w:rsidRP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-1446"/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547"/>
        <w:gridCol w:w="711"/>
        <w:gridCol w:w="548"/>
        <w:gridCol w:w="551"/>
        <w:gridCol w:w="549"/>
        <w:gridCol w:w="549"/>
        <w:gridCol w:w="549"/>
        <w:gridCol w:w="549"/>
        <w:gridCol w:w="555"/>
        <w:gridCol w:w="549"/>
        <w:gridCol w:w="685"/>
        <w:gridCol w:w="685"/>
        <w:gridCol w:w="549"/>
        <w:gridCol w:w="525"/>
        <w:gridCol w:w="715"/>
        <w:gridCol w:w="549"/>
        <w:gridCol w:w="549"/>
        <w:gridCol w:w="684"/>
        <w:gridCol w:w="556"/>
        <w:gridCol w:w="685"/>
        <w:gridCol w:w="685"/>
        <w:gridCol w:w="549"/>
        <w:gridCol w:w="549"/>
        <w:gridCol w:w="556"/>
        <w:gridCol w:w="46"/>
      </w:tblGrid>
      <w:tr w:rsidR="00397DE4" w:rsidRPr="00397DE4" w14:paraId="22FBD98B" w14:textId="77777777" w:rsidTr="00397DE4">
        <w:trPr>
          <w:trHeight w:val="114"/>
        </w:trPr>
        <w:tc>
          <w:tcPr>
            <w:tcW w:w="13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670D7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4224" w:type="dxa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57CE2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Decembar</w:t>
            </w:r>
          </w:p>
        </w:tc>
      </w:tr>
      <w:tr w:rsidR="00397DE4" w:rsidRPr="00397DE4" w14:paraId="3C7BAC68" w14:textId="77777777" w:rsidTr="00397DE4">
        <w:trPr>
          <w:gridAfter w:val="1"/>
          <w:wAfter w:w="46" w:type="dxa"/>
          <w:trHeight w:val="148"/>
        </w:trPr>
        <w:tc>
          <w:tcPr>
            <w:tcW w:w="13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2D55CE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7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59AE4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751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7EF77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2993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EE9444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053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EC8D9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3024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01A09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V sedmica</w:t>
            </w:r>
          </w:p>
        </w:tc>
      </w:tr>
      <w:tr w:rsidR="00397DE4" w:rsidRPr="00397DE4" w14:paraId="6AB833CA" w14:textId="77777777" w:rsidTr="00397DE4">
        <w:trPr>
          <w:gridAfter w:val="1"/>
          <w:wAfter w:w="46" w:type="dxa"/>
          <w:trHeight w:val="148"/>
        </w:trPr>
        <w:tc>
          <w:tcPr>
            <w:tcW w:w="13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F91F7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6F3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C5E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2E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70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49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584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pon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02D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DF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D29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48213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549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8C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pon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B91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2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231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2B57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715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0F4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EB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4AD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E5C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53150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85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928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D90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5D4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EE71E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14:paraId="43929DB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</w:tr>
      <w:tr w:rsidR="00397DE4" w:rsidRPr="00397DE4" w14:paraId="3A08942A" w14:textId="77777777" w:rsidTr="00397DE4">
        <w:trPr>
          <w:gridAfter w:val="1"/>
          <w:wAfter w:w="46" w:type="dxa"/>
          <w:trHeight w:val="423"/>
        </w:trPr>
        <w:tc>
          <w:tcPr>
            <w:tcW w:w="1340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37A7B7D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2B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58E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A2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59A5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49" w:type="dxa"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401EC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49" w:type="dxa"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E9F81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BE024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4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8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A40A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49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2947B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85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B1CA0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9FE9A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4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D44C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90E60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715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D5353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6772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5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9896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8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D67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4CF6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85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A9E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FA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B36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5505FED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20E880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</w:t>
            </w:r>
          </w:p>
          <w:p w14:paraId="62861D8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FF"/>
          </w:tcPr>
          <w:p w14:paraId="4E28D1B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F01258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</w:tr>
      <w:tr w:rsidR="00397DE4" w:rsidRPr="00397DE4" w14:paraId="120DBE73" w14:textId="77777777" w:rsidTr="00397DE4">
        <w:trPr>
          <w:gridAfter w:val="1"/>
          <w:wAfter w:w="46" w:type="dxa"/>
          <w:trHeight w:val="192"/>
        </w:trPr>
        <w:tc>
          <w:tcPr>
            <w:tcW w:w="1340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628E1F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 xml:space="preserve">I-1 </w:t>
            </w:r>
          </w:p>
          <w:p w14:paraId="1972220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90BAF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D616D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0DBA28F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39C1993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320A46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4F1AA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3BEEE8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14:paraId="0ED0C9A5" w14:textId="77777777" w:rsidR="00397DE4" w:rsidRPr="00397DE4" w:rsidRDefault="00397DE4" w:rsidP="00397DE4">
            <w:pPr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i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AD47F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524AE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2B3F87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/>
          </w:tcPr>
          <w:p w14:paraId="3F33B2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3D4C4C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25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3180A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C52EE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548149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7EF7E74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6F768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A2362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85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A81D95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7B97A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74B7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B95C4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415C40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11676FDC" w14:textId="77777777" w:rsidTr="00397DE4">
        <w:trPr>
          <w:gridAfter w:val="1"/>
          <w:wAfter w:w="46" w:type="dxa"/>
          <w:trHeight w:val="56"/>
        </w:trPr>
        <w:tc>
          <w:tcPr>
            <w:tcW w:w="13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44FF1F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0215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D11E6B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2CD050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shd w:val="clear" w:color="auto" w:fill="auto"/>
          </w:tcPr>
          <w:p w14:paraId="3E468B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5EA83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715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A9D797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A9E1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7A048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B0FF62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auto"/>
          </w:tcPr>
          <w:p w14:paraId="0E62F4B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FFFFFF"/>
          </w:tcPr>
          <w:p w14:paraId="05539D7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73CD083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25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BC211D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F32F4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60C81CE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780A00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32BCFB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7019B3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T</w:t>
            </w: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F8C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B5F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B0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30D13D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7BEE51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15C60EC4" w14:textId="77777777" w:rsidTr="00397DE4">
        <w:trPr>
          <w:gridAfter w:val="1"/>
          <w:wAfter w:w="46" w:type="dxa"/>
          <w:trHeight w:val="56"/>
        </w:trPr>
        <w:tc>
          <w:tcPr>
            <w:tcW w:w="13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83B0FD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54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DC22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427F9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4C9AE2D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shd w:val="clear" w:color="auto" w:fill="auto"/>
          </w:tcPr>
          <w:p w14:paraId="6CFD0E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3346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129A44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58FC8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814635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134877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73D4E7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auto"/>
          </w:tcPr>
          <w:p w14:paraId="75F84F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FFFFFF"/>
          </w:tcPr>
          <w:p w14:paraId="521EF4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08840A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CA13F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1098BE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464946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041ED8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6B36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228A4E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4C1A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BJK</w:t>
            </w:r>
          </w:p>
        </w:tc>
        <w:tc>
          <w:tcPr>
            <w:tcW w:w="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E9AB02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64A5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29529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351D78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5C85CC40" w14:textId="77777777" w:rsidTr="00397DE4">
        <w:trPr>
          <w:gridAfter w:val="1"/>
          <w:wAfter w:w="46" w:type="dxa"/>
          <w:trHeight w:val="75"/>
        </w:trPr>
        <w:tc>
          <w:tcPr>
            <w:tcW w:w="13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A313BE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DD52BA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5F841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4FF17B4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shd w:val="clear" w:color="auto" w:fill="auto"/>
          </w:tcPr>
          <w:p w14:paraId="7E127C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3B44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753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D68D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030C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D112B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6BC478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auto"/>
          </w:tcPr>
          <w:p w14:paraId="50109F7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FFFFFF"/>
          </w:tcPr>
          <w:p w14:paraId="28C1A1F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2770755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052BC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11B82D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37786D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221500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1AC05F1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10C476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ED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T</w:t>
            </w: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A34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A8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F22BE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08AEBD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4F250955" w14:textId="77777777" w:rsidTr="00397DE4">
        <w:trPr>
          <w:gridAfter w:val="1"/>
          <w:wAfter w:w="46" w:type="dxa"/>
          <w:trHeight w:val="121"/>
        </w:trPr>
        <w:tc>
          <w:tcPr>
            <w:tcW w:w="13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3F9A1D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 xml:space="preserve">II-1 </w:t>
            </w:r>
          </w:p>
        </w:tc>
        <w:tc>
          <w:tcPr>
            <w:tcW w:w="54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AC2B93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B47E2A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FCEBD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shd w:val="clear" w:color="auto" w:fill="auto"/>
          </w:tcPr>
          <w:p w14:paraId="593DC8B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248DC6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03B6A4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268F4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F8B8DE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55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7CF20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0224CF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auto"/>
          </w:tcPr>
          <w:p w14:paraId="0EEFB99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FFFFFF"/>
          </w:tcPr>
          <w:p w14:paraId="1DAE794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496F09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25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BE389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38EC2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46B5EB4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4C0F8B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6410B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E200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685" w:type="dxa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13D7EF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3CA8F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52AE0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8EF8C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8F30C2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51C43291" w14:textId="77777777" w:rsidTr="00397DE4">
        <w:trPr>
          <w:gridAfter w:val="1"/>
          <w:wAfter w:w="46" w:type="dxa"/>
          <w:trHeight w:val="83"/>
        </w:trPr>
        <w:tc>
          <w:tcPr>
            <w:tcW w:w="13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AE3D65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A1FCD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E6D203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6B79B7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shd w:val="clear" w:color="auto" w:fill="auto"/>
          </w:tcPr>
          <w:p w14:paraId="3788054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3FF6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08C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F39EA7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E5FC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10835B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301B8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auto"/>
          </w:tcPr>
          <w:p w14:paraId="242010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FFFFFF"/>
          </w:tcPr>
          <w:p w14:paraId="7D3329D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2EDA56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25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932B51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95937B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6EBB994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2DF460B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132EDBD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B4AA0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05F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A1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58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D2DDE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984CB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6FC994D5" w14:textId="77777777" w:rsidTr="00397DE4">
        <w:trPr>
          <w:gridAfter w:val="1"/>
          <w:wAfter w:w="46" w:type="dxa"/>
          <w:trHeight w:val="60"/>
        </w:trPr>
        <w:tc>
          <w:tcPr>
            <w:tcW w:w="13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ED4D67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54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34065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4E42E8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00D961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shd w:val="clear" w:color="auto" w:fill="auto"/>
          </w:tcPr>
          <w:p w14:paraId="2E90C6D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3289B6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DE31A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2234EC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F9170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991BF9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76ECE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auto"/>
          </w:tcPr>
          <w:p w14:paraId="00EA7BE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FFFFFF"/>
          </w:tcPr>
          <w:p w14:paraId="3E9F6D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054291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5D2FC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A31D4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14C428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444AF5A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8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ABDEB4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2F872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05B61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ADB8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MO</w:t>
            </w: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99415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56B72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08199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97DE4" w:rsidRPr="00397DE4" w14:paraId="420F1718" w14:textId="77777777" w:rsidTr="00397DE4">
        <w:trPr>
          <w:gridAfter w:val="1"/>
          <w:wAfter w:w="46" w:type="dxa"/>
          <w:trHeight w:val="75"/>
        </w:trPr>
        <w:tc>
          <w:tcPr>
            <w:tcW w:w="13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35FA25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E2EFD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B17F2F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0D071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shd w:val="clear" w:color="auto" w:fill="auto"/>
          </w:tcPr>
          <w:p w14:paraId="279B52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CB93A1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7522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317D0C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B038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A6636C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E50A3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auto"/>
          </w:tcPr>
          <w:p w14:paraId="16AF50F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FFFFFF"/>
          </w:tcPr>
          <w:p w14:paraId="5EC1CE7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4C1AE1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E4535E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030EB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6FBFDE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2ED1A7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8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3C0069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EA2C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AC0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02E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K</w:t>
            </w: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464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FF27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99FC9D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6333F6EA" w14:textId="77777777" w:rsidTr="00397DE4">
        <w:trPr>
          <w:gridAfter w:val="1"/>
          <w:wAfter w:w="46" w:type="dxa"/>
          <w:trHeight w:val="83"/>
        </w:trPr>
        <w:tc>
          <w:tcPr>
            <w:tcW w:w="13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7F5D353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54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B90EA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2745EB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3563170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shd w:val="clear" w:color="auto" w:fill="auto"/>
          </w:tcPr>
          <w:p w14:paraId="357670D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BD4663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E61171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DC02E3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0B9D1C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3B21C1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2ED1CF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auto"/>
          </w:tcPr>
          <w:p w14:paraId="6D7CEB7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FFFFFF"/>
          </w:tcPr>
          <w:p w14:paraId="6C616BB3" w14:textId="153F33C2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706D9275" w14:textId="649F3B7E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988A0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4F38A8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5E15428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70A6938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75A0D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8A938C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F49CE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34765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MAT</w:t>
            </w: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CAC4CB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078D9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1CF27BA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1E2F8A77" w14:textId="77777777" w:rsidTr="00397DE4">
        <w:trPr>
          <w:gridAfter w:val="1"/>
          <w:wAfter w:w="46" w:type="dxa"/>
          <w:trHeight w:val="48"/>
        </w:trPr>
        <w:tc>
          <w:tcPr>
            <w:tcW w:w="13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B9461DF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7B934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DCF1BB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D67D38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shd w:val="clear" w:color="auto" w:fill="auto"/>
          </w:tcPr>
          <w:p w14:paraId="132C141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D0C0CB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108E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9CF246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B4CDA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5423CA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91DF3B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auto"/>
          </w:tcPr>
          <w:p w14:paraId="3D1A8E0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FFFFFF"/>
          </w:tcPr>
          <w:p w14:paraId="3EC7ED13" w14:textId="34B14D0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16DECAC5" w14:textId="4BBA33E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C15AB6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65C6A7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026D93A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40C7270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3330B61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EC7A2C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364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882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T</w:t>
            </w: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2C5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610AA9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6E6542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1A3F6B13" w14:textId="77777777" w:rsidTr="00397DE4">
        <w:trPr>
          <w:gridAfter w:val="1"/>
          <w:wAfter w:w="46" w:type="dxa"/>
          <w:trHeight w:val="205"/>
        </w:trPr>
        <w:tc>
          <w:tcPr>
            <w:tcW w:w="1340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20DFC9E1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54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507DA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EF0488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431A4D7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shd w:val="clear" w:color="auto" w:fill="auto"/>
          </w:tcPr>
          <w:p w14:paraId="631B78F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FCA3A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A1F042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2F0094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DA0442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636CD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952C0A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auto"/>
          </w:tcPr>
          <w:p w14:paraId="16B4C29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FFFFFF"/>
          </w:tcPr>
          <w:p w14:paraId="2F992BF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22385CC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74CF58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E74C3D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308AE47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5B6C0B7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FFAFD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E09910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0D0BF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91B1F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MAT</w:t>
            </w: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3652E7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BB46DF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3EC45D3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MO</w:t>
            </w:r>
          </w:p>
        </w:tc>
      </w:tr>
      <w:tr w:rsidR="008A4FAD" w:rsidRPr="00397DE4" w14:paraId="6598CF9A" w14:textId="77777777" w:rsidTr="00397DE4">
        <w:trPr>
          <w:gridAfter w:val="1"/>
          <w:wAfter w:w="46" w:type="dxa"/>
          <w:trHeight w:val="63"/>
        </w:trPr>
        <w:tc>
          <w:tcPr>
            <w:tcW w:w="13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DFB6CF4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18F973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CA828B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5A2FB0C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shd w:val="clear" w:color="auto" w:fill="auto"/>
          </w:tcPr>
          <w:p w14:paraId="729CB64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108A2C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A352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B669E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0A439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7D1104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A6AC57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auto"/>
          </w:tcPr>
          <w:p w14:paraId="3D2562B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FFFFFF"/>
          </w:tcPr>
          <w:p w14:paraId="5E49823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451643F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23B14F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FA0B36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430E740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1C86B8B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776A165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E7956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075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E25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PZ</w:t>
            </w: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B50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3E2533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CA01D82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 xml:space="preserve">  T</w:t>
            </w:r>
          </w:p>
        </w:tc>
      </w:tr>
      <w:tr w:rsidR="008A4FAD" w:rsidRPr="00397DE4" w14:paraId="6F9B56F1" w14:textId="77777777" w:rsidTr="00397DE4">
        <w:trPr>
          <w:gridAfter w:val="1"/>
          <w:wAfter w:w="46" w:type="dxa"/>
          <w:trHeight w:val="63"/>
        </w:trPr>
        <w:tc>
          <w:tcPr>
            <w:tcW w:w="13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613CCF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IV-2</w:t>
            </w: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766A05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72162C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6D8135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shd w:val="clear" w:color="auto" w:fill="auto"/>
          </w:tcPr>
          <w:p w14:paraId="5A6B95C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C5EAA2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3258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B2F00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AF036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D233FF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C5AD37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auto"/>
          </w:tcPr>
          <w:p w14:paraId="736FF83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FFFFFF"/>
          </w:tcPr>
          <w:p w14:paraId="29922A6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6772665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CD3A8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E4A15F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1B3A94C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316A788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5C9E8B8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5C055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12F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BJK</w:t>
            </w: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C1C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020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11AD0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A274554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2EDE265A" w14:textId="77777777" w:rsidTr="00397DE4">
        <w:trPr>
          <w:gridAfter w:val="1"/>
          <w:wAfter w:w="46" w:type="dxa"/>
          <w:trHeight w:val="63"/>
        </w:trPr>
        <w:tc>
          <w:tcPr>
            <w:tcW w:w="13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5635AEE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FA42E3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88D879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08985C2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shd w:val="clear" w:color="auto" w:fill="auto"/>
          </w:tcPr>
          <w:p w14:paraId="58139D3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82C2B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48C6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3AD51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0D710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EB5F0A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4DF4CE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auto"/>
          </w:tcPr>
          <w:p w14:paraId="15971AE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FFFFFF"/>
          </w:tcPr>
          <w:p w14:paraId="60F004F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72FAFA3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15D768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99815F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7A90970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17FEB4A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2164F45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FE4B4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B9F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lang w:eastAsia="zh-CN"/>
              </w:rPr>
              <w:t>K</w:t>
            </w: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E92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5E0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D5C337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2F33AB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1EF3CC0A" w14:textId="77777777" w:rsidTr="00397DE4">
        <w:trPr>
          <w:gridAfter w:val="1"/>
          <w:wAfter w:w="46" w:type="dxa"/>
          <w:trHeight w:val="75"/>
        </w:trPr>
        <w:tc>
          <w:tcPr>
            <w:tcW w:w="13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B720EA8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54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A9133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E52995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548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1D27F1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shd w:val="clear" w:color="auto" w:fill="auto"/>
          </w:tcPr>
          <w:p w14:paraId="1361A54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0DDF5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3F05C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3CE251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672F11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55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297457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04FA3F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auto"/>
          </w:tcPr>
          <w:p w14:paraId="3A512E9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FFFFFF"/>
          </w:tcPr>
          <w:p w14:paraId="577623C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6A46CAC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525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8DF07F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F4090D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4B01CF0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1F70964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D425EB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375C8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4E68C8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BA9E1D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F4919C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26E644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00A8742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541266B1" w14:textId="77777777" w:rsidTr="00397DE4">
        <w:trPr>
          <w:gridAfter w:val="1"/>
          <w:wAfter w:w="46" w:type="dxa"/>
          <w:trHeight w:val="56"/>
        </w:trPr>
        <w:tc>
          <w:tcPr>
            <w:tcW w:w="13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9E7660A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D424F4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E7E86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32CB853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shd w:val="clear" w:color="auto" w:fill="auto"/>
          </w:tcPr>
          <w:p w14:paraId="44C1977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1DCBB4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A313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E10012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09D32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EF6FED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49AB53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auto"/>
          </w:tcPr>
          <w:p w14:paraId="4E26497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FFFFFF"/>
          </w:tcPr>
          <w:p w14:paraId="2DDDD95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32E88AE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25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E2633D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A9E6F4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6B1EEF6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1CD2ED4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2E592B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C3B1D4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E9C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723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B7C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5DDC9D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955609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1E0418DB" w14:textId="77777777" w:rsidTr="00397DE4">
        <w:trPr>
          <w:gridAfter w:val="1"/>
          <w:wAfter w:w="46" w:type="dxa"/>
          <w:trHeight w:val="83"/>
        </w:trPr>
        <w:tc>
          <w:tcPr>
            <w:tcW w:w="13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0FA82D1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54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79890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28BC4F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670FFA4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shd w:val="clear" w:color="auto" w:fill="auto"/>
          </w:tcPr>
          <w:p w14:paraId="6B00E7E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CE7E8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D8348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96480E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FB0FD0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E88FD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BE4480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auto"/>
          </w:tcPr>
          <w:p w14:paraId="0FAC5BF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FFFFFF"/>
          </w:tcPr>
          <w:p w14:paraId="624FB16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26564EA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525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814556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F1C359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1841BDE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D1EEFA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DDB8D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30990C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1053A9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0A5106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7290E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12D360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E7E4AB1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2A680E4A" w14:textId="77777777" w:rsidTr="00397DE4">
        <w:trPr>
          <w:gridAfter w:val="1"/>
          <w:wAfter w:w="46" w:type="dxa"/>
          <w:trHeight w:val="48"/>
        </w:trPr>
        <w:tc>
          <w:tcPr>
            <w:tcW w:w="13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E3A5803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F4F256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A5A069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4ABB3DC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shd w:val="clear" w:color="auto" w:fill="auto"/>
          </w:tcPr>
          <w:p w14:paraId="0C3D9EE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0528A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85B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18227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EEE64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906053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70308B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auto"/>
          </w:tcPr>
          <w:p w14:paraId="2A731AD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FFFFFF"/>
          </w:tcPr>
          <w:p w14:paraId="1CDA992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09334E1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25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047435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8EF0D9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25E8268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61BD5E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04E8C66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10EF5B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5F63B9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8C0E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E69B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2596F1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C086DC6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2087185F" w14:textId="77777777" w:rsidTr="00397DE4">
        <w:trPr>
          <w:gridAfter w:val="1"/>
          <w:wAfter w:w="46" w:type="dxa"/>
          <w:trHeight w:val="63"/>
        </w:trPr>
        <w:tc>
          <w:tcPr>
            <w:tcW w:w="13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4F8F0B1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54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D369EE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37ACD4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548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921C99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shd w:val="clear" w:color="auto" w:fill="auto"/>
          </w:tcPr>
          <w:p w14:paraId="403FE44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2433C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E352E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4F03A4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EF80E2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55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D43EAF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19B2A0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auto"/>
          </w:tcPr>
          <w:p w14:paraId="18A73B7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FFFFFF"/>
          </w:tcPr>
          <w:p w14:paraId="62A0E23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5112B18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531F45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bottom w:val="dashed" w:sz="4" w:space="0" w:color="auto"/>
            </w:tcBorders>
            <w:shd w:val="clear" w:color="auto" w:fill="FFFFFF"/>
          </w:tcPr>
          <w:p w14:paraId="78788FF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4436E99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9AB316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93DC9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E827D5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F0EA54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FE7839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B0EA6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11CB56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567F74D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537B1C46" w14:textId="77777777" w:rsidTr="00397DE4">
        <w:trPr>
          <w:gridAfter w:val="1"/>
          <w:wAfter w:w="46" w:type="dxa"/>
          <w:trHeight w:val="67"/>
        </w:trPr>
        <w:tc>
          <w:tcPr>
            <w:tcW w:w="13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9BEAE5A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33BB9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B0644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404ACA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shd w:val="clear" w:color="auto" w:fill="auto"/>
          </w:tcPr>
          <w:p w14:paraId="12602B8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E71CD7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4A47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485B58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91EF8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19E248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AECCBE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auto"/>
          </w:tcPr>
          <w:p w14:paraId="69581E5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shd w:val="clear" w:color="auto" w:fill="FFFFFF"/>
          </w:tcPr>
          <w:p w14:paraId="7491928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0FB010F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088141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F76DAC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</w:tcBorders>
            <w:shd w:val="clear" w:color="auto" w:fill="auto"/>
          </w:tcPr>
          <w:p w14:paraId="7DB4791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F96049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093A759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BEC55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BA4F15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AAD6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B47B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9AB4EF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C01FE06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451581B0" w14:textId="77777777" w:rsidTr="00397DE4">
        <w:trPr>
          <w:gridAfter w:val="1"/>
          <w:wAfter w:w="46" w:type="dxa"/>
          <w:trHeight w:val="83"/>
        </w:trPr>
        <w:tc>
          <w:tcPr>
            <w:tcW w:w="13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4F87914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54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49D15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9F04DE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548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32EA185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bottom w:val="dashed" w:sz="4" w:space="0" w:color="auto"/>
            </w:tcBorders>
            <w:shd w:val="clear" w:color="auto" w:fill="auto"/>
          </w:tcPr>
          <w:p w14:paraId="59B5D2D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669C9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E92D4F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HEM</w:t>
            </w: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2015F8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9BA765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TK</w:t>
            </w:r>
          </w:p>
        </w:tc>
        <w:tc>
          <w:tcPr>
            <w:tcW w:w="555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159C4B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BDC587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auto"/>
          </w:tcPr>
          <w:p w14:paraId="7F3A27E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shd w:val="clear" w:color="auto" w:fill="FFFFFF"/>
          </w:tcPr>
          <w:p w14:paraId="751A363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099EBFB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2D79F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DACD232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bottom w:val="dashed" w:sz="4" w:space="0" w:color="auto"/>
            </w:tcBorders>
            <w:shd w:val="clear" w:color="auto" w:fill="auto"/>
          </w:tcPr>
          <w:p w14:paraId="5A089D5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7899A0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E7D77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D40C10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83ACFA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3C77B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1CA20C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257E54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102D796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1954B275" w14:textId="77777777" w:rsidTr="00397DE4">
        <w:trPr>
          <w:gridAfter w:val="1"/>
          <w:wAfter w:w="46" w:type="dxa"/>
          <w:trHeight w:val="48"/>
        </w:trPr>
        <w:tc>
          <w:tcPr>
            <w:tcW w:w="13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51D21DD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A90ED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5AA91F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0BAD838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9A7AC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64DD6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8E088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6EA6D5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A71D9A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CB7D23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307FC5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69762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1CE634A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7F6C0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160DFB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C73B47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DF278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FC27E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93BC2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6A6324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E4CA2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2B2E2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956F3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AD993C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8066B72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3DF816FA" w14:textId="77777777" w:rsidTr="00397DE4">
        <w:trPr>
          <w:gridAfter w:val="1"/>
          <w:wAfter w:w="46" w:type="dxa"/>
          <w:trHeight w:val="48"/>
        </w:trPr>
        <w:tc>
          <w:tcPr>
            <w:tcW w:w="13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14EF543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D24057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9F2CFA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314BAD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51ACE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162834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B538D4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F5F4C4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5FF4E0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E61993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13FCD30" w14:textId="039BC85C" w:rsidR="008A4FAD" w:rsidRPr="00397DE4" w:rsidRDefault="0061701B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7AF8E1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54EAF88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4D034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684538E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D86130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93CB7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F1F76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AD6D2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841749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22B5C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8A43C81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B1F6F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95BE387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53499AB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A4FAD" w:rsidRPr="00397DE4" w14:paraId="68EAE1CB" w14:textId="77777777" w:rsidTr="00397DE4">
        <w:trPr>
          <w:gridAfter w:val="1"/>
          <w:wAfter w:w="46" w:type="dxa"/>
          <w:trHeight w:val="48"/>
        </w:trPr>
        <w:tc>
          <w:tcPr>
            <w:tcW w:w="13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1965733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F9C2C5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55D3C1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8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34D7840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4AF06DB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AEAEC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C74985C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005C98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91029A9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C1B2364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8299BDB" w14:textId="70C14DA6" w:rsidR="008A4FAD" w:rsidRPr="00397DE4" w:rsidRDefault="0061701B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685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0F4CE2F3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/>
          </w:tcPr>
          <w:p w14:paraId="13AB3535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2A24FD2F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811C02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15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C04737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21CEDFB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18696BD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dashed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F5BC4D8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E9B57DB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88627AD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DACFDC0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08F89CA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DA5D876" w14:textId="77777777" w:rsidR="008A4FAD" w:rsidRPr="00397DE4" w:rsidRDefault="008A4FAD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E6DE4AF" w14:textId="77777777" w:rsidR="008A4FAD" w:rsidRPr="00397DE4" w:rsidRDefault="008A4FAD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5E508E2" w14:textId="77777777" w:rsidR="00397DE4" w:rsidRP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pPr w:leftFromText="180" w:rightFromText="180" w:horzAnchor="margin" w:tblpXSpec="center" w:tblpY="-766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636"/>
        <w:gridCol w:w="663"/>
        <w:gridCol w:w="531"/>
        <w:gridCol w:w="637"/>
        <w:gridCol w:w="656"/>
        <w:gridCol w:w="657"/>
        <w:gridCol w:w="657"/>
        <w:gridCol w:w="658"/>
        <w:gridCol w:w="652"/>
        <w:gridCol w:w="668"/>
        <w:gridCol w:w="660"/>
        <w:gridCol w:w="652"/>
        <w:gridCol w:w="659"/>
        <w:gridCol w:w="559"/>
        <w:gridCol w:w="667"/>
        <w:gridCol w:w="652"/>
        <w:gridCol w:w="659"/>
        <w:gridCol w:w="659"/>
        <w:gridCol w:w="659"/>
        <w:gridCol w:w="659"/>
        <w:gridCol w:w="659"/>
        <w:gridCol w:w="25"/>
      </w:tblGrid>
      <w:tr w:rsidR="00397DE4" w:rsidRPr="00397DE4" w14:paraId="6C57C98F" w14:textId="77777777" w:rsidTr="00397DE4">
        <w:trPr>
          <w:trHeight w:val="170"/>
        </w:trPr>
        <w:tc>
          <w:tcPr>
            <w:tcW w:w="131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927B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3584" w:type="dxa"/>
            <w:gridSpan w:val="2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491117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Februar</w:t>
            </w:r>
          </w:p>
        </w:tc>
      </w:tr>
      <w:tr w:rsidR="00397DE4" w:rsidRPr="00397DE4" w14:paraId="1977E76D" w14:textId="77777777" w:rsidTr="00397DE4">
        <w:trPr>
          <w:trHeight w:val="38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EDC702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3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C7761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3292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0A15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197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F3B50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972" w:type="dxa"/>
            <w:gridSpan w:val="7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7415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</w:tr>
      <w:tr w:rsidR="00397DE4" w:rsidRPr="00397DE4" w14:paraId="2C9F4466" w14:textId="77777777" w:rsidTr="00397DE4">
        <w:trPr>
          <w:gridAfter w:val="1"/>
          <w:wAfter w:w="25" w:type="dxa"/>
          <w:trHeight w:val="170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7F60B2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A6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9D1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566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54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E3F5DC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5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7DA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334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3E7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A8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0EFD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6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293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0E0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D22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D63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CFC5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52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072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4C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C8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F6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57226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47E81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</w:tr>
      <w:tr w:rsidR="00397DE4" w:rsidRPr="00397DE4" w14:paraId="3BB4C915" w14:textId="77777777" w:rsidTr="00397DE4">
        <w:trPr>
          <w:gridAfter w:val="1"/>
          <w:wAfter w:w="25" w:type="dxa"/>
          <w:trHeight w:val="170"/>
        </w:trPr>
        <w:tc>
          <w:tcPr>
            <w:tcW w:w="1318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750FBD9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4C9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88A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71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67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BE26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5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DE705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5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88D4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469E1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2BB0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6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7C7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60" w:type="dxa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FA3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C4EC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AE645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5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24C42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67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A14E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52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5E773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0FBED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5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3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AF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08A370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16DC8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</w:tr>
      <w:tr w:rsidR="00397DE4" w:rsidRPr="00397DE4" w14:paraId="31BE6840" w14:textId="77777777" w:rsidTr="00397DE4">
        <w:trPr>
          <w:gridAfter w:val="1"/>
          <w:wAfter w:w="25" w:type="dxa"/>
          <w:trHeight w:val="90"/>
        </w:trPr>
        <w:tc>
          <w:tcPr>
            <w:tcW w:w="1318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192F30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 xml:space="preserve">I-1 </w:t>
            </w:r>
          </w:p>
          <w:p w14:paraId="1D817F6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469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D12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C337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3C52E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4513F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30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AD0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9A87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205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88EA9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0221F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DE4B6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5AFFE1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8BE2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28A61D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D7779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141F4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80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E7E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AF423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F8BD02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3963DB60" w14:textId="77777777" w:rsidTr="00397DE4">
        <w:trPr>
          <w:gridAfter w:val="1"/>
          <w:wAfter w:w="25" w:type="dxa"/>
          <w:trHeight w:val="66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0B23CA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F2D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635D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68C1A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E26C7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681B5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7FD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8E9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D98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783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90D22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0ADC3F1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6D7CD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095A5C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A90BD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38C9A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079C86C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EC217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C40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B0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7E9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03D43E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330E4128" w14:textId="77777777" w:rsidTr="00397DE4">
        <w:trPr>
          <w:gridAfter w:val="1"/>
          <w:wAfter w:w="25" w:type="dxa"/>
          <w:trHeight w:val="98"/>
        </w:trPr>
        <w:tc>
          <w:tcPr>
            <w:tcW w:w="13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6E3CA8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FF3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7FC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D72AE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96CA3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D7C2F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7A8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F7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D3DF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E84C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54940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4414E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E1CD4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1D8C4EC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B7983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5740F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64D69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885C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D28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641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7352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341EC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2080365C" w14:textId="77777777" w:rsidTr="00397DE4">
        <w:trPr>
          <w:gridAfter w:val="1"/>
          <w:wAfter w:w="25" w:type="dxa"/>
          <w:trHeight w:val="62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4E667F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06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2CD0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D50AA2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9CC33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F999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52E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35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50F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B12F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135FC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2F4E2B2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DAA3E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32CDBC5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C01C8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12E0E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414AB57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1F7A7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9C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EF6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8834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A14FD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75170C74" w14:textId="77777777" w:rsidTr="00397DE4">
        <w:trPr>
          <w:gridAfter w:val="1"/>
          <w:wAfter w:w="25" w:type="dxa"/>
          <w:trHeight w:val="72"/>
        </w:trPr>
        <w:tc>
          <w:tcPr>
            <w:tcW w:w="13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1B21FB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 xml:space="preserve">II-1 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B2F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BF29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573E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1179D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7D1E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213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94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02B1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29EB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FFF9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02131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A3D3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5EE8E2B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4EC5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4032C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CE5D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DF0F8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31E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5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02A13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F04F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08D8D24F" w14:textId="77777777" w:rsidTr="00397DE4">
        <w:trPr>
          <w:gridAfter w:val="1"/>
          <w:wAfter w:w="25" w:type="dxa"/>
          <w:trHeight w:val="90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045BBF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0BD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B9B5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B8316B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0B80E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5E46D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5CC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53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CAD2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BDC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69C913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F7B8CE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DA1E7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07CE8D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106C7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31CE2E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06386B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75ED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4E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33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55F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C0938E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1381EC7D" w14:textId="77777777" w:rsidTr="00397DE4">
        <w:trPr>
          <w:gridAfter w:val="1"/>
          <w:wAfter w:w="25" w:type="dxa"/>
          <w:trHeight w:val="90"/>
        </w:trPr>
        <w:tc>
          <w:tcPr>
            <w:tcW w:w="13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108D2D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D65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7EB2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D5F04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704A0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D403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D3E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7F3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9FD7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E4B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0565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1B607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517AC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21E0A0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74780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2DB4D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80094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EFD85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06E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880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50CE9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121A2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03C8B030" w14:textId="77777777" w:rsidTr="00397DE4">
        <w:trPr>
          <w:gridAfter w:val="1"/>
          <w:wAfter w:w="25" w:type="dxa"/>
          <w:trHeight w:val="70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A5A323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CB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B596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BC11DF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A7F9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0A640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477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9CA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920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7C3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A0A0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C3496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7420B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0A18BB3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D21A0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3E10A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7C10DB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BE2C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BC0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FD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DED5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846EB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29D82FAE" w14:textId="77777777" w:rsidTr="00397DE4">
        <w:trPr>
          <w:gridAfter w:val="1"/>
          <w:wAfter w:w="25" w:type="dxa"/>
          <w:trHeight w:val="51"/>
        </w:trPr>
        <w:tc>
          <w:tcPr>
            <w:tcW w:w="13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51BDAF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BC3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CFB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1294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DB6C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E5F50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09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B7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CF8D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3E79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1853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44CEE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C1E2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7D13D6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1CACF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0250D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8B50E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AAEB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9CC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F02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AF33BA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0431D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102DB1A1" w14:textId="77777777" w:rsidTr="00397DE4">
        <w:trPr>
          <w:gridAfter w:val="1"/>
          <w:wAfter w:w="25" w:type="dxa"/>
          <w:trHeight w:val="108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5A9E82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DC0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524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1F7DE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135C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D1B4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565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B49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D66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25AA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EC41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388C37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BFEFC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2E5F1BB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B7BEB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1CF80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5F650F0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FF10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D9F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D5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5DA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9FB7E6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46AA5C4C" w14:textId="77777777" w:rsidTr="00397DE4">
        <w:trPr>
          <w:gridAfter w:val="1"/>
          <w:wAfter w:w="25" w:type="dxa"/>
          <w:trHeight w:val="70"/>
        </w:trPr>
        <w:tc>
          <w:tcPr>
            <w:tcW w:w="1318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4404306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A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AFF4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00624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C6C7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D8FE2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4A4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68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658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AEC6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BA24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BD51A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F1BD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C0DDDD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3B03718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27BA7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528257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322AB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F9D51D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C1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68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CA211A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08C6F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2267BDE6" w14:textId="77777777" w:rsidTr="00397DE4">
        <w:trPr>
          <w:gridAfter w:val="1"/>
          <w:wAfter w:w="25" w:type="dxa"/>
          <w:trHeight w:val="90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0A3B25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830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6B82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C03AAF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C3077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0362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56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F2B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B2F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166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C253B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211336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2758D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7587C6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4D18F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73CC7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4377304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838E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B5E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000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B3E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5837F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5629D07C" w14:textId="77777777" w:rsidTr="00397DE4">
        <w:trPr>
          <w:gridAfter w:val="1"/>
          <w:wAfter w:w="25" w:type="dxa"/>
          <w:trHeight w:val="90"/>
        </w:trPr>
        <w:tc>
          <w:tcPr>
            <w:tcW w:w="13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0ECD8C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IV-2</w:t>
            </w: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20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CFE4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2D3680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4ADDA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2685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D2D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E37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8F49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D279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23D23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8459C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8CA8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1C17D5C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7067E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4F603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2829E5A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5C3E2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AC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CCC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7DC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0422FA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5EE45A78" w14:textId="77777777" w:rsidTr="00397DE4">
        <w:trPr>
          <w:gridAfter w:val="1"/>
          <w:wAfter w:w="25" w:type="dxa"/>
          <w:trHeight w:val="90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D300A3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289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6B9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25ADC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CFC3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795180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B3B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226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024B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E0D2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D9C38C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3D3A5A4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A5E33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310A2F7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CAA4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1941F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3703BBF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4E4DC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29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168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D335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289B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09A159D9" w14:textId="77777777" w:rsidTr="00397DE4">
        <w:trPr>
          <w:gridAfter w:val="1"/>
          <w:wAfter w:w="25" w:type="dxa"/>
          <w:trHeight w:val="98"/>
        </w:trPr>
        <w:tc>
          <w:tcPr>
            <w:tcW w:w="13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96F9D2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197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7CA5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19739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73825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5BA5A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1EE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6E4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ACA7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669A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74F585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FD28C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11F0A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4B48E2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2DA5D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3F6A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F855D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02AC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FF3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D3D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170D62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0D3D5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1FE4F4F3" w14:textId="77777777" w:rsidTr="00397DE4">
        <w:trPr>
          <w:gridAfter w:val="1"/>
          <w:wAfter w:w="25" w:type="dxa"/>
          <w:trHeight w:val="62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E0092B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D8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59B0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42944B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3F07C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199C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101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C85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5EC8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0BE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5845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0760B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A852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73847C4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A10E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B8382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7B4FE0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76AD5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9AD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B33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657D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95D3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4C704C0C" w14:textId="77777777" w:rsidTr="00397DE4">
        <w:trPr>
          <w:gridAfter w:val="1"/>
          <w:wAfter w:w="25" w:type="dxa"/>
          <w:trHeight w:val="90"/>
        </w:trPr>
        <w:tc>
          <w:tcPr>
            <w:tcW w:w="13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D95D4D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9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7A4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8FB01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62AB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54B5D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2B7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E0A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65D3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4352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B79E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4DB70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73128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3F9BC6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1717B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EF5871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C85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B2FA8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B3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8D7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5270CA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61DB33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7AD73B99" w14:textId="77777777" w:rsidTr="00397DE4">
        <w:trPr>
          <w:gridAfter w:val="1"/>
          <w:wAfter w:w="25" w:type="dxa"/>
          <w:trHeight w:val="72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B223BC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3B5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F9B5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9F66D2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C685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00384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1F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414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A1BC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7A89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DDB44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2FDD03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E7D97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758F809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4484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977C8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691AB4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6480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34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16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CEFB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4616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38DDC0A1" w14:textId="77777777" w:rsidTr="00397DE4">
        <w:trPr>
          <w:gridAfter w:val="1"/>
          <w:wAfter w:w="25" w:type="dxa"/>
          <w:trHeight w:val="62"/>
        </w:trPr>
        <w:tc>
          <w:tcPr>
            <w:tcW w:w="13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E16467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636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C3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6682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3620F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9C8A0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686C5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FCC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45F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1E40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4DAF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5054E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D6C7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BE32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1FB2305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F61E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058F3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546CC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DCE2E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4D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FAB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1B7316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BEFC8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1B259239" w14:textId="77777777" w:rsidTr="00397DE4">
        <w:trPr>
          <w:gridAfter w:val="1"/>
          <w:wAfter w:w="25" w:type="dxa"/>
          <w:trHeight w:val="98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E33B92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FC4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73E9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5387BF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F9C3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C8F65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57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FD6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BC6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23F7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C9261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7BC7689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037A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1C8491B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D6CC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F6D859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07AA750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5772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522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CB7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BDB1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E0F50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6D764F7F" w14:textId="77777777" w:rsidTr="00397DE4">
        <w:trPr>
          <w:gridAfter w:val="1"/>
          <w:wAfter w:w="25" w:type="dxa"/>
          <w:trHeight w:val="98"/>
        </w:trPr>
        <w:tc>
          <w:tcPr>
            <w:tcW w:w="13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B67456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A9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A9ED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84BC5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D2056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26A12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3E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6FE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93BD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A9CC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CD2B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50124EB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62907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054D9BE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6278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B6D9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22B5FF5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B1199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53D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944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06FF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7325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1B226BE9" w14:textId="77777777" w:rsidTr="00397DE4">
        <w:trPr>
          <w:gridAfter w:val="1"/>
          <w:wAfter w:w="25" w:type="dxa"/>
          <w:trHeight w:val="98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ED4B11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FC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AF3F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81EA43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8FEA5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1DE33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DBF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4A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860B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441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09405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46F68BB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5BEA1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102F533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97172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600E4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7510B53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045C9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D87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E4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81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5F46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2BCE5944" w14:textId="77777777" w:rsidTr="00397DE4">
        <w:trPr>
          <w:gridAfter w:val="1"/>
          <w:wAfter w:w="25" w:type="dxa"/>
          <w:trHeight w:val="98"/>
        </w:trPr>
        <w:tc>
          <w:tcPr>
            <w:tcW w:w="131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292979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924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1B0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5917CC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6CE74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F0D0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66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53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3E59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BD89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E0700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C3649E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BD23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1806673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B1B04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C42F5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7859FC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4B7FE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97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A21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10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E81FC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024F7611" w14:textId="77777777" w:rsidTr="00397DE4">
        <w:trPr>
          <w:gridAfter w:val="1"/>
          <w:wAfter w:w="25" w:type="dxa"/>
          <w:trHeight w:val="98"/>
        </w:trPr>
        <w:tc>
          <w:tcPr>
            <w:tcW w:w="131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6435B4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508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B9C3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FB5D5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D653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53D32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7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924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5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4A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8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5F3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7AEE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CDB0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7902B80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5B9FB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6E0A228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DBEE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6748F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266D37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CA7A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FD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CF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AC71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D55CA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66"/>
                <w:sz w:val="24"/>
                <w:szCs w:val="24"/>
                <w:lang w:eastAsia="zh-CN"/>
              </w:rPr>
            </w:pPr>
          </w:p>
        </w:tc>
      </w:tr>
    </w:tbl>
    <w:p w14:paraId="3D711B08" w14:textId="77777777" w:rsidR="00397DE4" w:rsidRP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-6518"/>
        <w:tblOverlap w:val="never"/>
        <w:tblW w:w="16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577"/>
        <w:gridCol w:w="10"/>
        <w:gridCol w:w="567"/>
        <w:gridCol w:w="567"/>
        <w:gridCol w:w="11"/>
        <w:gridCol w:w="556"/>
        <w:gridCol w:w="22"/>
        <w:gridCol w:w="664"/>
        <w:gridCol w:w="696"/>
        <w:gridCol w:w="19"/>
        <w:gridCol w:w="511"/>
        <w:gridCol w:w="48"/>
        <w:gridCol w:w="578"/>
        <w:gridCol w:w="567"/>
        <w:gridCol w:w="11"/>
        <w:gridCol w:w="648"/>
        <w:gridCol w:w="696"/>
        <w:gridCol w:w="567"/>
        <w:gridCol w:w="14"/>
        <w:gridCol w:w="523"/>
        <w:gridCol w:w="641"/>
        <w:gridCol w:w="32"/>
        <w:gridCol w:w="599"/>
        <w:gridCol w:w="7"/>
        <w:gridCol w:w="593"/>
        <w:gridCol w:w="661"/>
        <w:gridCol w:w="10"/>
        <w:gridCol w:w="540"/>
        <w:gridCol w:w="65"/>
        <w:gridCol w:w="567"/>
        <w:gridCol w:w="567"/>
        <w:gridCol w:w="7"/>
        <w:gridCol w:w="623"/>
        <w:gridCol w:w="754"/>
        <w:gridCol w:w="715"/>
        <w:gridCol w:w="715"/>
        <w:gridCol w:w="9"/>
      </w:tblGrid>
      <w:tr w:rsidR="00397DE4" w:rsidRPr="00397DE4" w14:paraId="3D35C910" w14:textId="77777777" w:rsidTr="00397DE4">
        <w:trPr>
          <w:trHeight w:val="274"/>
        </w:trPr>
        <w:tc>
          <w:tcPr>
            <w:tcW w:w="12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726C5D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4957" w:type="dxa"/>
            <w:gridSpan w:val="3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581BCD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 xml:space="preserve">Mart   </w:t>
            </w:r>
          </w:p>
        </w:tc>
      </w:tr>
      <w:tr w:rsidR="00397DE4" w:rsidRPr="00397DE4" w14:paraId="4A04B241" w14:textId="77777777" w:rsidTr="00397DE4">
        <w:trPr>
          <w:trHeight w:val="345"/>
        </w:trPr>
        <w:tc>
          <w:tcPr>
            <w:tcW w:w="12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36F3F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DE615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3078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C59E6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3079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5BBD2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3010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07436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2816" w:type="dxa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567CB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 sedmica</w:t>
            </w:r>
          </w:p>
        </w:tc>
      </w:tr>
      <w:tr w:rsidR="00397DE4" w:rsidRPr="00397DE4" w14:paraId="4D5C0D75" w14:textId="77777777" w:rsidTr="00397DE4">
        <w:trPr>
          <w:gridAfter w:val="1"/>
          <w:wAfter w:w="9" w:type="dxa"/>
          <w:trHeight w:val="130"/>
        </w:trPr>
        <w:tc>
          <w:tcPr>
            <w:tcW w:w="12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13740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BA121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720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00D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00B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205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2B0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96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4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449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BF3D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F4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7F65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58C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A20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8201A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F0A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3A9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D6E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8F1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4CAB3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385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8B7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81B4BF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3E269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</w:tr>
      <w:tr w:rsidR="00397DE4" w:rsidRPr="00397DE4" w14:paraId="36FB82BD" w14:textId="77777777" w:rsidTr="00397DE4">
        <w:trPr>
          <w:gridAfter w:val="1"/>
          <w:wAfter w:w="9" w:type="dxa"/>
          <w:trHeight w:val="130"/>
        </w:trPr>
        <w:tc>
          <w:tcPr>
            <w:tcW w:w="1240" w:type="dxa"/>
            <w:vMerge/>
            <w:tcBorders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</w:tcPr>
          <w:p w14:paraId="5F7D12B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443F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gridSpan w:val="2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456B8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7D0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4A1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6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D73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FA7E21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78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5698E57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78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FC0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17C13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48" w:type="dxa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0170E3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96" w:type="dxa"/>
            <w:tcBorders>
              <w:left w:val="thinThickSmallGap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F89879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81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A23480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23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14:paraId="368F19C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4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2ADC83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31" w:type="dxa"/>
            <w:gridSpan w:val="2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B4F11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1C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661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9F4AAF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615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A50CEE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291D75A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67" w:type="dxa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37D2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E78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7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C7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715" w:type="dxa"/>
            <w:tcBorders>
              <w:left w:val="single" w:sz="4" w:space="0" w:color="auto"/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A093E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715" w:type="dxa"/>
            <w:tcBorders>
              <w:left w:val="single" w:sz="4" w:space="0" w:color="auto"/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</w:tcPr>
          <w:p w14:paraId="2B56AB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</w:tr>
      <w:tr w:rsidR="00397DE4" w:rsidRPr="00397DE4" w14:paraId="4BE4B257" w14:textId="77777777" w:rsidTr="00397DE4">
        <w:trPr>
          <w:gridAfter w:val="1"/>
          <w:wAfter w:w="9" w:type="dxa"/>
          <w:trHeight w:val="165"/>
        </w:trPr>
        <w:tc>
          <w:tcPr>
            <w:tcW w:w="1240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9D3619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 xml:space="preserve">I-1 </w:t>
            </w:r>
          </w:p>
          <w:p w14:paraId="6D53C69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F6FF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B881F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05E1A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2523B95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686" w:type="dxa"/>
            <w:gridSpan w:val="2"/>
            <w:tcBorders>
              <w:top w:val="thickThinSmallGap" w:sz="24" w:space="0" w:color="auto"/>
              <w:bottom w:val="dashed" w:sz="4" w:space="0" w:color="auto"/>
            </w:tcBorders>
            <w:shd w:val="clear" w:color="auto" w:fill="auto"/>
          </w:tcPr>
          <w:p w14:paraId="668A0F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7CCEB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13DB9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8DCDD4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C2256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C4EAE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19738B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bottom w:val="dashed" w:sz="4" w:space="0" w:color="auto"/>
            </w:tcBorders>
            <w:shd w:val="clear" w:color="auto" w:fill="auto"/>
          </w:tcPr>
          <w:p w14:paraId="6166A1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thickThinSmallGap" w:sz="24" w:space="0" w:color="auto"/>
              <w:bottom w:val="dashed" w:sz="4" w:space="0" w:color="auto"/>
            </w:tcBorders>
            <w:shd w:val="clear" w:color="auto" w:fill="FFFFFF"/>
          </w:tcPr>
          <w:p w14:paraId="393DB6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thickThinSmallGap" w:sz="24" w:space="0" w:color="auto"/>
              <w:bottom w:val="dashed" w:sz="4" w:space="0" w:color="auto"/>
            </w:tcBorders>
            <w:shd w:val="clear" w:color="auto" w:fill="FFFFFF"/>
          </w:tcPr>
          <w:p w14:paraId="0F924ED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99" w:type="dxa"/>
            <w:tcBorders>
              <w:top w:val="thickThinSmallGap" w:sz="2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AE675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4402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A1E5F3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6A37F4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thickThinSmallGap" w:sz="24" w:space="0" w:color="auto"/>
              <w:bottom w:val="dashed" w:sz="4" w:space="0" w:color="auto"/>
            </w:tcBorders>
            <w:shd w:val="clear" w:color="auto" w:fill="auto"/>
          </w:tcPr>
          <w:p w14:paraId="7F9DA1C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D5533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A2C37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31E1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FB273C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C10CF1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3A2455F2" w14:textId="77777777" w:rsidTr="00397DE4">
        <w:trPr>
          <w:gridAfter w:val="1"/>
          <w:wAfter w:w="9" w:type="dxa"/>
          <w:trHeight w:val="105"/>
        </w:trPr>
        <w:tc>
          <w:tcPr>
            <w:tcW w:w="12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F9A946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83C741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3D3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26231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C18E41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1F2ED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F9B46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5C79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9F77B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42D5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D12D6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6BF93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0E90796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578E81C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1115272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38AD82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09449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D7B0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448C6A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9E571B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24992B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B8F3B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CD62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3107C9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88B8C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27CAE259" w14:textId="77777777" w:rsidTr="00397DE4">
        <w:trPr>
          <w:gridAfter w:val="1"/>
          <w:wAfter w:w="9" w:type="dxa"/>
          <w:trHeight w:val="135"/>
        </w:trPr>
        <w:tc>
          <w:tcPr>
            <w:tcW w:w="12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F02079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I-2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BEA34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EDDE8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A7DF5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D3836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09B60A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D74B5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71572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829BF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4B5910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48901B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713E3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3112835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2E46A25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66CE9A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F054C9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58E0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1AB5FE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368C1E1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86ABF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23AE0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B3C5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B5FFB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F20B6D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5137DB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6A67A103" w14:textId="77777777" w:rsidTr="00397DE4">
        <w:trPr>
          <w:gridAfter w:val="1"/>
          <w:wAfter w:w="9" w:type="dxa"/>
          <w:trHeight w:val="135"/>
        </w:trPr>
        <w:tc>
          <w:tcPr>
            <w:tcW w:w="12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D5A366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E56DC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2124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74590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087571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3245A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AA2D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25AB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84DE9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FF071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5C05A9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F6147F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213F1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621F03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5ACE999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2E7BA1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EDA8B4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1CE5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3C8A07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641D21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626860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EF10FD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70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AFF38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1D699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1DB9EEA0" w14:textId="77777777" w:rsidTr="00397DE4">
        <w:trPr>
          <w:gridAfter w:val="1"/>
          <w:wAfter w:w="9" w:type="dxa"/>
          <w:trHeight w:val="120"/>
        </w:trPr>
        <w:tc>
          <w:tcPr>
            <w:tcW w:w="12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498D8E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 xml:space="preserve">II-1 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C6674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47488D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5B3C5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2CB82D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0C1F3A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BAC3F6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08488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AD41A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60FFC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E6890D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C8913F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11CEF9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4C3B85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2285124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619DC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1F487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02AD8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6B0B7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4751A1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B765CF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D83D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C3E6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65D5B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68A966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7061DA35" w14:textId="77777777" w:rsidTr="00397DE4">
        <w:trPr>
          <w:gridAfter w:val="1"/>
          <w:wAfter w:w="9" w:type="dxa"/>
          <w:trHeight w:val="150"/>
        </w:trPr>
        <w:tc>
          <w:tcPr>
            <w:tcW w:w="12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10442D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8546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5AF3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64EED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D0062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2CEECB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5BEEC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973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22CF3C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91924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8A59E5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4B81C5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624056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5EF02B6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3EBE6A0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9F69D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0B0D5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40AF41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34295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C751C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3C2625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4447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13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C1F4B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D6114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6520E6FF" w14:textId="77777777" w:rsidTr="00397DE4">
        <w:trPr>
          <w:gridAfter w:val="1"/>
          <w:wAfter w:w="9" w:type="dxa"/>
          <w:trHeight w:val="165"/>
        </w:trPr>
        <w:tc>
          <w:tcPr>
            <w:tcW w:w="12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4FD286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III-1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03C8B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37F17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0374C0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446C94A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4901BB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84332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5AAC8F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3ED74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7A466E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90C898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103EE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EE87A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67B912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4208A0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00912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1E13B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7E66AE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D9F241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D3749F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D1E300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A252A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ECFCB9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4C1AE5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549A3E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0748BA0A" w14:textId="77777777" w:rsidTr="00397DE4">
        <w:trPr>
          <w:gridAfter w:val="1"/>
          <w:wAfter w:w="9" w:type="dxa"/>
          <w:trHeight w:val="105"/>
        </w:trPr>
        <w:tc>
          <w:tcPr>
            <w:tcW w:w="12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A4AB2E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EBF3CA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7F8D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0612B5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4AC8720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6CB9D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C628C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E3B6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62A6DF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C9340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5DE03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13B20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45E686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64D7CA3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4575DD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5B8933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F48B8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49AB9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4EDD7B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1CB08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5055AE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97C038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FA50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8A379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982502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763F99F6" w14:textId="77777777" w:rsidTr="00397DE4">
        <w:trPr>
          <w:gridAfter w:val="1"/>
          <w:wAfter w:w="9" w:type="dxa"/>
          <w:trHeight w:val="150"/>
        </w:trPr>
        <w:tc>
          <w:tcPr>
            <w:tcW w:w="12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C15C00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III-2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741D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A1DB4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A66A7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4F2F497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4223A5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25DD5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7A977D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B66A0F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B3ABA6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70D55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5A1CAF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AF4BE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0A3A1AC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722189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BA0F0B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403E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3B15F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6AF0CE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48E59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4087E5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4E392B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81534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1646C8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4A3AD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5661BBEC" w14:textId="77777777" w:rsidTr="00397DE4">
        <w:trPr>
          <w:gridAfter w:val="1"/>
          <w:wAfter w:w="9" w:type="dxa"/>
          <w:trHeight w:val="118"/>
        </w:trPr>
        <w:tc>
          <w:tcPr>
            <w:tcW w:w="12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1025AE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265C5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C75E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724FD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126D9B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A7AC8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65D9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AA54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8403E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960C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779FA4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D8308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6F0A5F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191CF69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072DA9C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DD5CD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E3A259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7C09C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634EE5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64C2E0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33150C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5F450D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DEF3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F5F0A2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C14D5F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09FA81BE" w14:textId="77777777" w:rsidTr="00397DE4">
        <w:trPr>
          <w:gridAfter w:val="1"/>
          <w:wAfter w:w="9" w:type="dxa"/>
          <w:trHeight w:val="135"/>
        </w:trPr>
        <w:tc>
          <w:tcPr>
            <w:tcW w:w="1240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7E73405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IV-1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787A9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03A7D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24A59F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96A2C9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93CE70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78F44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3F383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35D08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31715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7A68C2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B5B57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A3CD24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3A5C39D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7F231E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153467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C226D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D59762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0C1780D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CB60EB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F60850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DC876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43723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58205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829E31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MAT</w:t>
            </w:r>
          </w:p>
        </w:tc>
      </w:tr>
      <w:tr w:rsidR="00397DE4" w:rsidRPr="00397DE4" w14:paraId="06E88777" w14:textId="77777777" w:rsidTr="00397DE4">
        <w:trPr>
          <w:gridAfter w:val="1"/>
          <w:wAfter w:w="9" w:type="dxa"/>
          <w:trHeight w:val="133"/>
        </w:trPr>
        <w:tc>
          <w:tcPr>
            <w:tcW w:w="12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A4FFDF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9CE99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3CF3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C12BE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2BD01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77EA80E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605DF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16ED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0561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6740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12ADFA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4D22F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E6DA67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2F9808F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769D78A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22A4EA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C170D3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61EC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6AA04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38C77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EC9B87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BB5770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344C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192FB1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EB73E9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</w:tr>
      <w:tr w:rsidR="00397DE4" w:rsidRPr="00397DE4" w14:paraId="16209679" w14:textId="77777777" w:rsidTr="00397DE4">
        <w:trPr>
          <w:gridAfter w:val="1"/>
          <w:wAfter w:w="9" w:type="dxa"/>
          <w:trHeight w:val="133"/>
        </w:trPr>
        <w:tc>
          <w:tcPr>
            <w:tcW w:w="12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1A18FA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IV-2</w:t>
            </w: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E111F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ED0E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D09B3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ADE4A8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CDE99A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B874F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B88B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D68805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0F60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203FC6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DF656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E69111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2FC116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1D83CF6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4B9095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9A86E2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D95B6D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339326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F40726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67196E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EB82D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7AB0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28DF3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09341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06C5E9F8" w14:textId="77777777" w:rsidTr="00397DE4">
        <w:trPr>
          <w:gridAfter w:val="1"/>
          <w:wAfter w:w="9" w:type="dxa"/>
          <w:trHeight w:val="133"/>
        </w:trPr>
        <w:tc>
          <w:tcPr>
            <w:tcW w:w="12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B396F4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56FEAE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2E18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AE1DFF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5658DE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A57905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C4A464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713B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3C527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35345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824D60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83392D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6D9573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197E2D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18A0B22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7DEF4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F4C5D8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AC61E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333AE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0C60C4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8D1A19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D30CE4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5A0D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9D8B41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81E1F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326FA56A" w14:textId="77777777" w:rsidTr="00397DE4">
        <w:trPr>
          <w:gridAfter w:val="1"/>
          <w:wAfter w:w="9" w:type="dxa"/>
          <w:trHeight w:val="133"/>
        </w:trPr>
        <w:tc>
          <w:tcPr>
            <w:tcW w:w="12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1AD75A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V-1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8882F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14B6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BA8B55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7240C63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A00BA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905FC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BB48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CD62D5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F95BE0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EA86D4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E745ED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166F3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45A8060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59FB8F2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2AFEB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1DF76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4C729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677C92A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1121C1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ECC133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09162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5A4418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972534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1F0801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4AE41946" w14:textId="77777777" w:rsidTr="00397DE4">
        <w:trPr>
          <w:gridAfter w:val="1"/>
          <w:wAfter w:w="9" w:type="dxa"/>
          <w:trHeight w:val="135"/>
        </w:trPr>
        <w:tc>
          <w:tcPr>
            <w:tcW w:w="12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029951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648AA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1582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630B30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5550F6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E1F89B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AF33AD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4887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49438F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5924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7E3EA9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DAB5A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71BFA5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6030AA6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46052E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FE7B0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679072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C13EFC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53E1ACB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3AC784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A8DDB7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F28F7C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6C38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B77959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B1A3C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48FDD63E" w14:textId="77777777" w:rsidTr="00397DE4">
        <w:trPr>
          <w:gridAfter w:val="1"/>
          <w:wAfter w:w="9" w:type="dxa"/>
          <w:trHeight w:val="150"/>
        </w:trPr>
        <w:tc>
          <w:tcPr>
            <w:tcW w:w="12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BAA7D6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VI-1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69AA71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0A39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139FF6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69071D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104B67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D88E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DA097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9A9A38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BF3133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735D09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69125E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968B77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3153E75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BJKMAT</w:t>
            </w: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7ADEBF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E66B6D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5807E3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D76DB5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3C9B73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C871A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0B4A0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A2321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0DAE88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9168C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11EE3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6C30B597" w14:textId="77777777" w:rsidTr="00397DE4">
        <w:trPr>
          <w:gridAfter w:val="1"/>
          <w:wAfter w:w="9" w:type="dxa"/>
          <w:trHeight w:val="267"/>
        </w:trPr>
        <w:tc>
          <w:tcPr>
            <w:tcW w:w="12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D10D87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6C8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575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A7F4A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D617A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FB5517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9EF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482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161B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2DA55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B2C852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65FDB3E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0EBE4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FFFFF"/>
          </w:tcPr>
          <w:p w14:paraId="0498FB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67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FFFFF"/>
          </w:tcPr>
          <w:p w14:paraId="7BED89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BBD7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43F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64201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230DA0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728B1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F2BAA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B6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CE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ACB7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10664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309E21AE" w14:textId="77777777" w:rsidTr="00397DE4">
        <w:trPr>
          <w:gridAfter w:val="1"/>
          <w:wAfter w:w="9" w:type="dxa"/>
          <w:trHeight w:val="150"/>
        </w:trPr>
        <w:tc>
          <w:tcPr>
            <w:tcW w:w="12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3B34F1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VII-1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0EE6BF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B1B70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DC86E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D3F2DF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BD450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196A7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15746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71F56D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853D55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2B62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26A41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715C43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7BA9420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275645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3BDEC4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81E355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9F1F4E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324CD34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853103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5A195E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01625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25804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4B6651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45088D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2129659E" w14:textId="77777777" w:rsidTr="00397DE4">
        <w:trPr>
          <w:gridAfter w:val="1"/>
          <w:wAfter w:w="9" w:type="dxa"/>
          <w:trHeight w:val="120"/>
        </w:trPr>
        <w:tc>
          <w:tcPr>
            <w:tcW w:w="12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D7EE2E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D4B2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79E7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BE7329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6F8CB24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39F5AE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37024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517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A911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18C41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B2670F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CC823F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519C1E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0831AE9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7502A1C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10441F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63FE2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619A19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0059F70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66610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49B580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68BF05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F2A3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C5280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41F55B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1914F975" w14:textId="77777777" w:rsidTr="00397DE4">
        <w:trPr>
          <w:gridAfter w:val="1"/>
          <w:wAfter w:w="9" w:type="dxa"/>
          <w:trHeight w:val="120"/>
        </w:trPr>
        <w:tc>
          <w:tcPr>
            <w:tcW w:w="12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C2C211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VIII-1</w:t>
            </w: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3FE15C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6ED8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A242E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90ACE7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EA00F6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D7B268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2C40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A7A52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7783C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906AB5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FE7870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103456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42D760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5B9C59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30930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A857D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31A6F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1E00A6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AFC111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328B35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BJK, EJ</w:t>
            </w: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B74E07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TK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49A4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HEM</w:t>
            </w: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2FC6F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3F214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37D510DD" w14:textId="77777777" w:rsidTr="00397DE4">
        <w:trPr>
          <w:gridAfter w:val="1"/>
          <w:wAfter w:w="9" w:type="dxa"/>
          <w:trHeight w:val="120"/>
        </w:trPr>
        <w:tc>
          <w:tcPr>
            <w:tcW w:w="12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4B2B01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19E0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2DA4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3C061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00C1B03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190FE8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2803EE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A176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6150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663F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6AAD8E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34F83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C82716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134463A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41AF566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E92A6B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B130A5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8033E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4554C4C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600E745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5920A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PV, PZ</w:t>
            </w: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E9ECD4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6DD5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CD6087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A10212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10934A7F" w14:textId="77777777" w:rsidTr="00397DE4">
        <w:trPr>
          <w:gridAfter w:val="1"/>
          <w:wAfter w:w="9" w:type="dxa"/>
          <w:trHeight w:val="210"/>
        </w:trPr>
        <w:tc>
          <w:tcPr>
            <w:tcW w:w="12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3F4C88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IX-1</w:t>
            </w:r>
          </w:p>
        </w:tc>
        <w:tc>
          <w:tcPr>
            <w:tcW w:w="587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BCA4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055F7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92BB53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0CD4C5A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9B0092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15C54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14D8A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0C81D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8220A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D007CF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6C7F6B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6050872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0C5E81C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20A533C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CC0A25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20311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F08A27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494D77E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BFE06D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B58BD0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593A8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826CCE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38F391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88E27A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397DE4" w:rsidRPr="00397DE4" w14:paraId="6BC2CC1C" w14:textId="77777777" w:rsidTr="00397DE4">
        <w:trPr>
          <w:gridAfter w:val="1"/>
          <w:wAfter w:w="9" w:type="dxa"/>
          <w:trHeight w:val="60"/>
        </w:trPr>
        <w:tc>
          <w:tcPr>
            <w:tcW w:w="12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D9D990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205099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64DFAE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89EBB2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2C7F3F4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28AA8A4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gridSpan w:val="2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1870A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AB9CE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gridSpan w:val="2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6AE5AA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9D8764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59" w:type="dxa"/>
            <w:gridSpan w:val="2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03DA7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8559E2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77A18B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/>
          </w:tcPr>
          <w:p w14:paraId="0B790EB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gridSpan w:val="2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/>
          </w:tcPr>
          <w:p w14:paraId="3E3687C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D03BC7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617BD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71" w:type="dxa"/>
            <w:gridSpan w:val="2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DD8CE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31829DA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7AE73AB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3C4E5B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630" w:type="dxa"/>
            <w:gridSpan w:val="2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AD3F9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86CB6A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DA907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895895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</w:tr>
    </w:tbl>
    <w:p w14:paraId="2B1D3187" w14:textId="77777777" w:rsidR="00397DE4" w:rsidRP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5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03"/>
        <w:gridCol w:w="516"/>
        <w:gridCol w:w="586"/>
        <w:gridCol w:w="531"/>
        <w:gridCol w:w="562"/>
        <w:gridCol w:w="504"/>
        <w:gridCol w:w="516"/>
        <w:gridCol w:w="586"/>
        <w:gridCol w:w="531"/>
        <w:gridCol w:w="522"/>
        <w:gridCol w:w="522"/>
        <w:gridCol w:w="522"/>
        <w:gridCol w:w="24"/>
        <w:gridCol w:w="562"/>
        <w:gridCol w:w="531"/>
        <w:gridCol w:w="522"/>
        <w:gridCol w:w="562"/>
        <w:gridCol w:w="531"/>
        <w:gridCol w:w="25"/>
        <w:gridCol w:w="617"/>
        <w:gridCol w:w="562"/>
        <w:gridCol w:w="571"/>
        <w:gridCol w:w="562"/>
        <w:gridCol w:w="577"/>
      </w:tblGrid>
      <w:tr w:rsidR="00397DE4" w:rsidRPr="008A4FAD" w14:paraId="12E2F932" w14:textId="77777777" w:rsidTr="008A4FAD">
        <w:trPr>
          <w:trHeight w:val="117"/>
          <w:jc w:val="center"/>
        </w:trPr>
        <w:tc>
          <w:tcPr>
            <w:tcW w:w="1054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01DC7D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Odjeljenje</w:t>
            </w:r>
          </w:p>
        </w:tc>
        <w:tc>
          <w:tcPr>
            <w:tcW w:w="3946" w:type="pct"/>
            <w:gridSpan w:val="2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474761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lang w:eastAsia="zh-CN"/>
              </w:rPr>
              <w:t>April</w:t>
            </w:r>
          </w:p>
        </w:tc>
      </w:tr>
      <w:tr w:rsidR="008A4FAD" w:rsidRPr="008A4FAD" w14:paraId="598C4DCC" w14:textId="77777777" w:rsidTr="008A4FAD">
        <w:trPr>
          <w:trHeight w:val="117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87EA66B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34" w:type="pct"/>
            <w:gridSpan w:val="2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C313A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I sedmica</w:t>
            </w:r>
          </w:p>
        </w:tc>
        <w:tc>
          <w:tcPr>
            <w:tcW w:w="884" w:type="pct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FD539F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II sedmica</w:t>
            </w:r>
          </w:p>
        </w:tc>
        <w:tc>
          <w:tcPr>
            <w:tcW w:w="887" w:type="pct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1DAC3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III sedmica</w:t>
            </w:r>
          </w:p>
        </w:tc>
        <w:tc>
          <w:tcPr>
            <w:tcW w:w="895" w:type="pct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763D07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IV sedmica</w:t>
            </w:r>
          </w:p>
        </w:tc>
        <w:tc>
          <w:tcPr>
            <w:tcW w:w="945" w:type="pct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41E21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 xml:space="preserve"> V sedmica</w:t>
            </w:r>
          </w:p>
        </w:tc>
      </w:tr>
      <w:tr w:rsidR="008A4FAD" w:rsidRPr="008A4FAD" w14:paraId="59CBE8E4" w14:textId="77777777" w:rsidTr="008A4FAD">
        <w:trPr>
          <w:trHeight w:val="61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6916E3D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5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FFEA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čet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142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pet</w:t>
            </w:r>
          </w:p>
        </w:tc>
        <w:tc>
          <w:tcPr>
            <w:tcW w:w="192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A53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pon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AA39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uto</w:t>
            </w:r>
          </w:p>
        </w:tc>
        <w:tc>
          <w:tcPr>
            <w:tcW w:w="184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3E6D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sri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BF5B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čet</w:t>
            </w:r>
          </w:p>
        </w:tc>
        <w:tc>
          <w:tcPr>
            <w:tcW w:w="169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2F248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pet</w:t>
            </w:r>
          </w:p>
        </w:tc>
        <w:tc>
          <w:tcPr>
            <w:tcW w:w="192" w:type="pct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868B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pon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5237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uto</w:t>
            </w:r>
          </w:p>
        </w:tc>
        <w:tc>
          <w:tcPr>
            <w:tcW w:w="171" w:type="pc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F86D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sri</w:t>
            </w:r>
          </w:p>
        </w:tc>
        <w:tc>
          <w:tcPr>
            <w:tcW w:w="171" w:type="pc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C4DFC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čet</w:t>
            </w:r>
          </w:p>
        </w:tc>
        <w:tc>
          <w:tcPr>
            <w:tcW w:w="171" w:type="pct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CA219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pet</w:t>
            </w: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78B76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pon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131A8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uto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</w:tcPr>
          <w:p w14:paraId="597AACD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sri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14:paraId="5245471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čet</w:t>
            </w:r>
          </w:p>
        </w:tc>
        <w:tc>
          <w:tcPr>
            <w:tcW w:w="174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C408E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pet</w:t>
            </w:r>
          </w:p>
        </w:tc>
        <w:tc>
          <w:tcPr>
            <w:tcW w:w="210" w:type="pct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5D5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pon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B18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uto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B43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sri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D89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čet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0152A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pet</w:t>
            </w:r>
          </w:p>
        </w:tc>
      </w:tr>
      <w:tr w:rsidR="008A4FAD" w:rsidRPr="008A4FAD" w14:paraId="3B34DAD6" w14:textId="77777777" w:rsidTr="008A4FAD">
        <w:trPr>
          <w:trHeight w:val="163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EB25D26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5" w:type="pct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715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FE3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1.</w:t>
            </w:r>
          </w:p>
        </w:tc>
        <w:tc>
          <w:tcPr>
            <w:tcW w:w="192" w:type="pct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FF4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4.</w:t>
            </w:r>
          </w:p>
        </w:tc>
        <w:tc>
          <w:tcPr>
            <w:tcW w:w="174" w:type="pct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39C4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5.</w:t>
            </w:r>
          </w:p>
        </w:tc>
        <w:tc>
          <w:tcPr>
            <w:tcW w:w="184" w:type="pct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E6EA32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6.</w:t>
            </w:r>
          </w:p>
        </w:tc>
        <w:tc>
          <w:tcPr>
            <w:tcW w:w="165" w:type="pct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557545A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7.</w:t>
            </w:r>
          </w:p>
        </w:tc>
        <w:tc>
          <w:tcPr>
            <w:tcW w:w="169" w:type="pct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FE5D5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8.</w:t>
            </w:r>
          </w:p>
        </w:tc>
        <w:tc>
          <w:tcPr>
            <w:tcW w:w="192" w:type="pct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F4F3FC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11.</w:t>
            </w:r>
          </w:p>
        </w:tc>
        <w:tc>
          <w:tcPr>
            <w:tcW w:w="174" w:type="pct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2E4F5E9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12.</w:t>
            </w:r>
          </w:p>
        </w:tc>
        <w:tc>
          <w:tcPr>
            <w:tcW w:w="171" w:type="pct"/>
            <w:tcBorders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D56E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13.</w:t>
            </w:r>
          </w:p>
        </w:tc>
        <w:tc>
          <w:tcPr>
            <w:tcW w:w="171" w:type="pct"/>
            <w:tcBorders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63D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14.</w:t>
            </w:r>
          </w:p>
        </w:tc>
        <w:tc>
          <w:tcPr>
            <w:tcW w:w="171" w:type="pct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FE18B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15.</w:t>
            </w:r>
          </w:p>
        </w:tc>
        <w:tc>
          <w:tcPr>
            <w:tcW w:w="192" w:type="pct"/>
            <w:gridSpan w:val="2"/>
            <w:tcBorders>
              <w:bottom w:val="thinThickSmallGap" w:sz="12" w:space="0" w:color="auto"/>
            </w:tcBorders>
            <w:shd w:val="clear" w:color="auto" w:fill="FFFFFF"/>
            <w:vAlign w:val="center"/>
          </w:tcPr>
          <w:p w14:paraId="61075C4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18.</w:t>
            </w:r>
          </w:p>
        </w:tc>
        <w:tc>
          <w:tcPr>
            <w:tcW w:w="174" w:type="pct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726BFF4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19.</w:t>
            </w:r>
          </w:p>
        </w:tc>
        <w:tc>
          <w:tcPr>
            <w:tcW w:w="171" w:type="pct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342D782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20.</w:t>
            </w:r>
          </w:p>
        </w:tc>
        <w:tc>
          <w:tcPr>
            <w:tcW w:w="184" w:type="pct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4F67218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21.</w:t>
            </w:r>
          </w:p>
        </w:tc>
        <w:tc>
          <w:tcPr>
            <w:tcW w:w="174" w:type="pct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7EC63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22.</w:t>
            </w:r>
          </w:p>
        </w:tc>
        <w:tc>
          <w:tcPr>
            <w:tcW w:w="210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C57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25.</w:t>
            </w:r>
          </w:p>
        </w:tc>
        <w:tc>
          <w:tcPr>
            <w:tcW w:w="184" w:type="pct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102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26.</w:t>
            </w:r>
          </w:p>
        </w:tc>
        <w:tc>
          <w:tcPr>
            <w:tcW w:w="187" w:type="pct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3D1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27.</w:t>
            </w:r>
          </w:p>
        </w:tc>
        <w:tc>
          <w:tcPr>
            <w:tcW w:w="184" w:type="pct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CF6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28.</w:t>
            </w:r>
          </w:p>
        </w:tc>
        <w:tc>
          <w:tcPr>
            <w:tcW w:w="188" w:type="pct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4F8F2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lang w:eastAsia="zh-CN"/>
              </w:rPr>
              <w:t>29.</w:t>
            </w:r>
          </w:p>
        </w:tc>
      </w:tr>
      <w:tr w:rsidR="008A4FAD" w:rsidRPr="008A4FAD" w14:paraId="0D978345" w14:textId="77777777" w:rsidTr="008A4FAD">
        <w:trPr>
          <w:trHeight w:val="45"/>
          <w:jc w:val="center"/>
        </w:trPr>
        <w:tc>
          <w:tcPr>
            <w:tcW w:w="1054" w:type="pct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5BC18A2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 xml:space="preserve">I-1 </w:t>
            </w:r>
          </w:p>
          <w:p w14:paraId="4C09F756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627B1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E188A2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77E1F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825841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624A719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165" w:type="pct"/>
            <w:tcBorders>
              <w:top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CF500B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E28D87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05870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1AE98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67E61F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98062B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D57221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thinThickSmallGap" w:sz="12" w:space="0" w:color="auto"/>
              <w:bottom w:val="dashed" w:sz="4" w:space="0" w:color="auto"/>
            </w:tcBorders>
            <w:shd w:val="clear" w:color="auto" w:fill="FFFFFF"/>
          </w:tcPr>
          <w:p w14:paraId="52C323D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341FED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5DB3A6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65B69C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BF5457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76C81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6E6D68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C0A70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D5656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AA1005A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28776E78" w14:textId="77777777" w:rsidTr="008A4FAD">
        <w:trPr>
          <w:trHeight w:val="61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893AA3D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F6942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EFD5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F6952D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69BB4F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E7AE7E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T</w:t>
            </w:r>
          </w:p>
        </w:tc>
        <w:tc>
          <w:tcPr>
            <w:tcW w:w="165" w:type="pct"/>
            <w:tcBorders>
              <w:top w:val="dashed" w:sz="4" w:space="0" w:color="auto"/>
            </w:tcBorders>
            <w:shd w:val="clear" w:color="auto" w:fill="auto"/>
          </w:tcPr>
          <w:p w14:paraId="6C1FB09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C717C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EE815A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41BE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5007F5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22B69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1C4050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48023B5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</w:tcBorders>
            <w:shd w:val="clear" w:color="auto" w:fill="auto"/>
          </w:tcPr>
          <w:p w14:paraId="18AAF88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  <w:shd w:val="clear" w:color="auto" w:fill="auto"/>
          </w:tcPr>
          <w:p w14:paraId="720D4C4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0334159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02CF49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7AFD0D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BE1B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E8DE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6DD1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ED8796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735055BE" w14:textId="77777777" w:rsidTr="008A4FAD">
        <w:trPr>
          <w:trHeight w:val="74"/>
          <w:jc w:val="center"/>
        </w:trPr>
        <w:tc>
          <w:tcPr>
            <w:tcW w:w="1054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8D5B781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 xml:space="preserve">I-2 </w:t>
            </w:r>
          </w:p>
        </w:tc>
        <w:tc>
          <w:tcPr>
            <w:tcW w:w="165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ED956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89331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7A96D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5F9455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46E5097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165" w:type="pct"/>
            <w:tcBorders>
              <w:bottom w:val="dashed" w:sz="4" w:space="0" w:color="auto"/>
            </w:tcBorders>
            <w:shd w:val="clear" w:color="auto" w:fill="auto"/>
          </w:tcPr>
          <w:p w14:paraId="5BA920A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2567B4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C395F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5C789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28B76F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B5F1B4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AA7165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5710D86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</w:tcBorders>
            <w:shd w:val="clear" w:color="auto" w:fill="auto"/>
          </w:tcPr>
          <w:p w14:paraId="3C49D3B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  <w:shd w:val="clear" w:color="auto" w:fill="auto"/>
          </w:tcPr>
          <w:p w14:paraId="774CAC9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5386CA4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50B6F3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B5A3B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5743B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CE2E0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C7CAB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AB95721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62B0E513" w14:textId="77777777" w:rsidTr="008A4FAD">
        <w:trPr>
          <w:trHeight w:val="36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BF6422C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1557E6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F2F5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827714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C324AE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0702EA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T</w:t>
            </w:r>
          </w:p>
        </w:tc>
        <w:tc>
          <w:tcPr>
            <w:tcW w:w="165" w:type="pct"/>
            <w:tcBorders>
              <w:top w:val="dashed" w:sz="4" w:space="0" w:color="auto"/>
            </w:tcBorders>
            <w:shd w:val="clear" w:color="auto" w:fill="auto"/>
          </w:tcPr>
          <w:p w14:paraId="3ABB638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1E5691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FC67C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6E6E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D753E6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7D36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9A5018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0A38C1A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</w:tcBorders>
            <w:shd w:val="clear" w:color="auto" w:fill="auto"/>
          </w:tcPr>
          <w:p w14:paraId="3E6B130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  <w:shd w:val="clear" w:color="auto" w:fill="auto"/>
          </w:tcPr>
          <w:p w14:paraId="2CC656E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4FFFACF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E9B2E3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47B29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B2BD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CA60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B123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CE7C657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39C926A0" w14:textId="77777777" w:rsidTr="008A4FAD">
        <w:trPr>
          <w:trHeight w:val="74"/>
          <w:jc w:val="center"/>
        </w:trPr>
        <w:tc>
          <w:tcPr>
            <w:tcW w:w="1054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750F247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 xml:space="preserve">II-1 </w:t>
            </w:r>
          </w:p>
        </w:tc>
        <w:tc>
          <w:tcPr>
            <w:tcW w:w="165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6B689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98E1D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1CE5A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1A2E46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612107C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bottom w:val="dashed" w:sz="4" w:space="0" w:color="auto"/>
            </w:tcBorders>
            <w:shd w:val="clear" w:color="auto" w:fill="auto"/>
          </w:tcPr>
          <w:p w14:paraId="4B3343C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8BB948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3E3FE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22695F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D536FF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4FBCED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B3A119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5DC1129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</w:tcBorders>
            <w:shd w:val="clear" w:color="auto" w:fill="auto"/>
          </w:tcPr>
          <w:p w14:paraId="52F2EAB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  <w:shd w:val="clear" w:color="auto" w:fill="auto"/>
          </w:tcPr>
          <w:p w14:paraId="4C227F3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62771E9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EDCACB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2DAD4F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29554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CB8A80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1319B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ECD6C86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27F9D061" w14:textId="77777777" w:rsidTr="008A4FAD">
        <w:trPr>
          <w:trHeight w:val="36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4DB88B6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5189DF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1ADB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022A8F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CB8D0E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5932877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</w:tcBorders>
            <w:shd w:val="clear" w:color="auto" w:fill="auto"/>
          </w:tcPr>
          <w:p w14:paraId="02844CA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87C994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F10012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8D19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5C7B7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F8A11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449305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16D182C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</w:tcBorders>
            <w:shd w:val="clear" w:color="auto" w:fill="auto"/>
          </w:tcPr>
          <w:p w14:paraId="7E92029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  <w:shd w:val="clear" w:color="auto" w:fill="auto"/>
          </w:tcPr>
          <w:p w14:paraId="4279A0C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4F1A21B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88BB25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2454CB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C8FD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663D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15FA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F6EC7F6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2FF2C7ED" w14:textId="77777777" w:rsidTr="008A4FAD">
        <w:trPr>
          <w:trHeight w:val="55"/>
          <w:jc w:val="center"/>
        </w:trPr>
        <w:tc>
          <w:tcPr>
            <w:tcW w:w="1054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5BBF2EE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III-1</w:t>
            </w:r>
          </w:p>
        </w:tc>
        <w:tc>
          <w:tcPr>
            <w:tcW w:w="165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663583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C3B57C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A3FA9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CD11F4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DAA28C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bottom w:val="dashed" w:sz="4" w:space="0" w:color="auto"/>
            </w:tcBorders>
            <w:shd w:val="clear" w:color="auto" w:fill="auto"/>
          </w:tcPr>
          <w:p w14:paraId="63EB64C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8855A1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EDE089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FD23D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8558AE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4BFCEC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D6BE3C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6F0F554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</w:tcBorders>
            <w:shd w:val="clear" w:color="auto" w:fill="auto"/>
          </w:tcPr>
          <w:p w14:paraId="3A47D09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  <w:shd w:val="clear" w:color="auto" w:fill="auto"/>
          </w:tcPr>
          <w:p w14:paraId="701A59D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3DF497C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174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B6F295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29116F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29E19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C0F12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EFD94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86E7106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2A2D49D0" w14:textId="77777777" w:rsidTr="008A4FAD">
        <w:trPr>
          <w:trHeight w:val="54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FEC9349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1DB163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0D6E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E717DB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2EFBFF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2A58B8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</w:tcBorders>
            <w:shd w:val="clear" w:color="auto" w:fill="auto"/>
          </w:tcPr>
          <w:p w14:paraId="53E6977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04E10A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DE13DF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222A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C7AA1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D6381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E3363A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1482396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</w:tcBorders>
            <w:shd w:val="clear" w:color="auto" w:fill="auto"/>
          </w:tcPr>
          <w:p w14:paraId="62E138D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  <w:shd w:val="clear" w:color="auto" w:fill="auto"/>
          </w:tcPr>
          <w:p w14:paraId="754ED68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6C885F3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</w:t>
            </w:r>
          </w:p>
        </w:tc>
        <w:tc>
          <w:tcPr>
            <w:tcW w:w="174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6B8C18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8E5331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7AB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12F9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</w:t>
            </w: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AC84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1D16C1D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01791A03" w14:textId="77777777" w:rsidTr="008A4FAD">
        <w:trPr>
          <w:trHeight w:val="55"/>
          <w:jc w:val="center"/>
        </w:trPr>
        <w:tc>
          <w:tcPr>
            <w:tcW w:w="1054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67569A9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III-2</w:t>
            </w:r>
          </w:p>
        </w:tc>
        <w:tc>
          <w:tcPr>
            <w:tcW w:w="165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633B9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6F2808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0397F0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8CA250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6DFA507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165" w:type="pct"/>
            <w:tcBorders>
              <w:bottom w:val="dashed" w:sz="4" w:space="0" w:color="auto"/>
            </w:tcBorders>
            <w:shd w:val="clear" w:color="auto" w:fill="auto"/>
          </w:tcPr>
          <w:p w14:paraId="36ED821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0A4108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1C08E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B8D6BC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B6D0C3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17B2A5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D1455E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192" w:type="pct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5031246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</w:tcBorders>
            <w:shd w:val="clear" w:color="auto" w:fill="auto"/>
          </w:tcPr>
          <w:p w14:paraId="084EBCA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  <w:shd w:val="clear" w:color="auto" w:fill="auto"/>
          </w:tcPr>
          <w:p w14:paraId="4FA7BA0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70980E8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71700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210" w:type="pct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E2F46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C656E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187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FFB23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64652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MO</w:t>
            </w:r>
          </w:p>
        </w:tc>
        <w:tc>
          <w:tcPr>
            <w:tcW w:w="188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C88A6F0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19A54CA0" w14:textId="77777777" w:rsidTr="008A4FAD">
        <w:trPr>
          <w:trHeight w:val="54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DE789E2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6A15DB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45CA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1B352E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7F3DE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776C1A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PV</w:t>
            </w:r>
          </w:p>
        </w:tc>
        <w:tc>
          <w:tcPr>
            <w:tcW w:w="165" w:type="pct"/>
            <w:tcBorders>
              <w:top w:val="dashed" w:sz="4" w:space="0" w:color="auto"/>
            </w:tcBorders>
            <w:shd w:val="clear" w:color="auto" w:fill="auto"/>
          </w:tcPr>
          <w:p w14:paraId="11EFEB6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C25953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8D9786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CEE1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175FC8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65DF0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D28C49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</w:t>
            </w:r>
          </w:p>
        </w:tc>
        <w:tc>
          <w:tcPr>
            <w:tcW w:w="192" w:type="pct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00099FA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</w:tcBorders>
            <w:shd w:val="clear" w:color="auto" w:fill="auto"/>
          </w:tcPr>
          <w:p w14:paraId="0C3FA81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  <w:shd w:val="clear" w:color="auto" w:fill="auto"/>
          </w:tcPr>
          <w:p w14:paraId="0121021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6A5A955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01F7EC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D</w:t>
            </w: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350054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7D60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AA4D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2549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</w:t>
            </w: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A535308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3A65090E" w14:textId="77777777" w:rsidTr="008A4FAD">
        <w:trPr>
          <w:trHeight w:val="54"/>
          <w:jc w:val="center"/>
        </w:trPr>
        <w:tc>
          <w:tcPr>
            <w:tcW w:w="1054" w:type="pct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75794D1F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IV-1</w:t>
            </w:r>
          </w:p>
        </w:tc>
        <w:tc>
          <w:tcPr>
            <w:tcW w:w="165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990848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3979B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FFF950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B044FA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F70C96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165" w:type="pct"/>
            <w:tcBorders>
              <w:bottom w:val="dashed" w:sz="4" w:space="0" w:color="auto"/>
            </w:tcBorders>
            <w:shd w:val="clear" w:color="auto" w:fill="auto"/>
          </w:tcPr>
          <w:p w14:paraId="44EA771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1E67F1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2A5C2B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2B8C9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DBE74B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E8FAEB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92DE14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4028D30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</w:tcBorders>
            <w:shd w:val="clear" w:color="auto" w:fill="auto"/>
          </w:tcPr>
          <w:p w14:paraId="7934E37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  <w:shd w:val="clear" w:color="auto" w:fill="auto"/>
          </w:tcPr>
          <w:p w14:paraId="7D0785A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24A02D4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FF5677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48E167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FFD65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MO</w:t>
            </w:r>
          </w:p>
        </w:tc>
        <w:tc>
          <w:tcPr>
            <w:tcW w:w="187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CE0FE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A461F3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188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F2931B8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6CEE1155" w14:textId="77777777" w:rsidTr="008A4FAD">
        <w:trPr>
          <w:trHeight w:val="55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119342E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973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C06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D11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2141E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2E975D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165" w:type="pct"/>
            <w:tcBorders>
              <w:top w:val="dashed" w:sz="4" w:space="0" w:color="auto"/>
            </w:tcBorders>
            <w:shd w:val="clear" w:color="auto" w:fill="auto"/>
          </w:tcPr>
          <w:p w14:paraId="515A5A7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24CC11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598CC5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</w:t>
            </w: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369B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C5C4C7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EED5D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48E53B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732DD58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</w:tcBorders>
            <w:shd w:val="clear" w:color="auto" w:fill="auto"/>
          </w:tcPr>
          <w:p w14:paraId="4064FA7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  <w:shd w:val="clear" w:color="auto" w:fill="auto"/>
          </w:tcPr>
          <w:p w14:paraId="7CE9E5C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3420B36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58F1B3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E13A13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C701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</w:t>
            </w: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58D5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BC15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04B059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5CA3243E" w14:textId="77777777" w:rsidTr="008A4FAD">
        <w:trPr>
          <w:trHeight w:val="55"/>
          <w:jc w:val="center"/>
        </w:trPr>
        <w:tc>
          <w:tcPr>
            <w:tcW w:w="1054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41BE344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IV-2</w:t>
            </w: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651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345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B38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404E4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E074DF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</w:tcBorders>
            <w:shd w:val="clear" w:color="auto" w:fill="auto"/>
          </w:tcPr>
          <w:p w14:paraId="5946A63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664642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462040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169A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7F98E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193F8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8A678E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157825F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</w:tcBorders>
            <w:shd w:val="clear" w:color="auto" w:fill="auto"/>
          </w:tcPr>
          <w:p w14:paraId="3D55EAA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  <w:shd w:val="clear" w:color="auto" w:fill="auto"/>
          </w:tcPr>
          <w:p w14:paraId="24179B5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38AEA1C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E806AD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F8E978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7504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FD63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AB43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A02B1F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20E0EDC7" w14:textId="77777777" w:rsidTr="008A4FAD">
        <w:trPr>
          <w:trHeight w:val="55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9B25282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4C5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D2D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340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PV</w:t>
            </w: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2DC34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BA9F5A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</w:tcBorders>
            <w:shd w:val="clear" w:color="auto" w:fill="auto"/>
          </w:tcPr>
          <w:p w14:paraId="1241E69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538811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3BDB68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F80E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DD1ECE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7AF7F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D88C63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3329A20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</w:tcBorders>
            <w:shd w:val="clear" w:color="auto" w:fill="auto"/>
          </w:tcPr>
          <w:p w14:paraId="5F3A6D5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  <w:shd w:val="clear" w:color="auto" w:fill="auto"/>
          </w:tcPr>
          <w:p w14:paraId="5F8096C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63259F7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563A18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A377C5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A3BC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4D64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E35F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1493771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1821BBA3" w14:textId="77777777" w:rsidTr="008A4FAD">
        <w:trPr>
          <w:trHeight w:val="43"/>
          <w:jc w:val="center"/>
        </w:trPr>
        <w:tc>
          <w:tcPr>
            <w:tcW w:w="1054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00EAB5B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V-1</w:t>
            </w:r>
          </w:p>
        </w:tc>
        <w:tc>
          <w:tcPr>
            <w:tcW w:w="165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D0A78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B7245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4F99F5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7623A2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3E5E8FF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bottom w:val="dashed" w:sz="4" w:space="0" w:color="auto"/>
            </w:tcBorders>
            <w:shd w:val="clear" w:color="auto" w:fill="auto"/>
          </w:tcPr>
          <w:p w14:paraId="4CC5B25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758D6D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636679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301CB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0CB4A3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1E9F0E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6CA884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32DA2AE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</w:tcBorders>
            <w:shd w:val="clear" w:color="auto" w:fill="auto"/>
          </w:tcPr>
          <w:p w14:paraId="76AB9BE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171" w:type="pct"/>
            <w:tcBorders>
              <w:bottom w:val="dashed" w:sz="4" w:space="0" w:color="auto"/>
            </w:tcBorders>
            <w:shd w:val="clear" w:color="auto" w:fill="auto"/>
          </w:tcPr>
          <w:p w14:paraId="3088E68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0F009B6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55616B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B1ED4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E7A5B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CE164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83A959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8980DF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3F7215BE" w14:textId="77777777" w:rsidTr="008A4FAD">
        <w:trPr>
          <w:trHeight w:val="68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12820C6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B7E2D7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3DAE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12404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39255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515A0E8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</w:tcBorders>
            <w:shd w:val="clear" w:color="auto" w:fill="auto"/>
          </w:tcPr>
          <w:p w14:paraId="06EC83C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A87186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BBFA4A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C327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CA02F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E1570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DD3E36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34C8EEE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</w:tcBorders>
            <w:shd w:val="clear" w:color="auto" w:fill="auto"/>
          </w:tcPr>
          <w:p w14:paraId="1B818B4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PV</w:t>
            </w:r>
          </w:p>
        </w:tc>
        <w:tc>
          <w:tcPr>
            <w:tcW w:w="171" w:type="pct"/>
            <w:tcBorders>
              <w:top w:val="dashed" w:sz="4" w:space="0" w:color="auto"/>
            </w:tcBorders>
            <w:shd w:val="clear" w:color="auto" w:fill="auto"/>
          </w:tcPr>
          <w:p w14:paraId="53C9E71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03B2EFD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2A8C5F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FBF053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81E8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8AC3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46FC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3723543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699BA5CD" w14:textId="77777777" w:rsidTr="008A4FAD">
        <w:trPr>
          <w:trHeight w:val="45"/>
          <w:jc w:val="center"/>
        </w:trPr>
        <w:tc>
          <w:tcPr>
            <w:tcW w:w="1054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6B90207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VI-1</w:t>
            </w:r>
          </w:p>
        </w:tc>
        <w:tc>
          <w:tcPr>
            <w:tcW w:w="165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8F7E8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F55BB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CCDD3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E5051D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0A6169E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bottom w:val="dashed" w:sz="4" w:space="0" w:color="auto"/>
            </w:tcBorders>
            <w:shd w:val="clear" w:color="auto" w:fill="auto"/>
          </w:tcPr>
          <w:p w14:paraId="5629460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8700C0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D89423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5BD957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51ACDA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04FF24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0D942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41FAB07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</w:tcBorders>
            <w:shd w:val="clear" w:color="auto" w:fill="auto"/>
          </w:tcPr>
          <w:p w14:paraId="49513D9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  <w:shd w:val="clear" w:color="auto" w:fill="auto"/>
          </w:tcPr>
          <w:p w14:paraId="4CB5B58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7202FCA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7A3540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FDA933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4D76C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D257B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7B831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E5FBB26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7253828A" w14:textId="77777777" w:rsidTr="008A4FAD">
        <w:trPr>
          <w:trHeight w:val="61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3349333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2FFCA5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1678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2ECB72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3B0D3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3A77AE4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</w:tcBorders>
            <w:shd w:val="clear" w:color="auto" w:fill="auto"/>
          </w:tcPr>
          <w:p w14:paraId="1C66DBC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109206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62DE0F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C6F1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2DEE63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33183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F35957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15B47EC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</w:tcBorders>
            <w:shd w:val="clear" w:color="auto" w:fill="auto"/>
          </w:tcPr>
          <w:p w14:paraId="4871669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  <w:shd w:val="clear" w:color="auto" w:fill="auto"/>
          </w:tcPr>
          <w:p w14:paraId="417ACE0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PV</w:t>
            </w: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1F3EF4C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D424BE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66477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1623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1058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F204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0F64220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56E88F81" w14:textId="77777777" w:rsidTr="008A4FAD">
        <w:trPr>
          <w:trHeight w:val="61"/>
          <w:jc w:val="center"/>
        </w:trPr>
        <w:tc>
          <w:tcPr>
            <w:tcW w:w="1054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8C3DBD3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VII-1</w:t>
            </w:r>
          </w:p>
        </w:tc>
        <w:tc>
          <w:tcPr>
            <w:tcW w:w="165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CD4F28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6862A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F9DA36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D93185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F1A6F3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bottom w:val="dashed" w:sz="4" w:space="0" w:color="auto"/>
            </w:tcBorders>
            <w:shd w:val="clear" w:color="auto" w:fill="auto"/>
          </w:tcPr>
          <w:p w14:paraId="1428889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20DB26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81B1D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908DB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898EAE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D77DEA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A5A4D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2FB2268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EJ</w:t>
            </w:r>
          </w:p>
        </w:tc>
        <w:tc>
          <w:tcPr>
            <w:tcW w:w="174" w:type="pct"/>
            <w:tcBorders>
              <w:bottom w:val="dashed" w:sz="4" w:space="0" w:color="auto"/>
            </w:tcBorders>
            <w:shd w:val="clear" w:color="auto" w:fill="auto"/>
          </w:tcPr>
          <w:p w14:paraId="607CA8A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171" w:type="pct"/>
            <w:tcBorders>
              <w:bottom w:val="dashed" w:sz="4" w:space="0" w:color="auto"/>
            </w:tcBorders>
            <w:shd w:val="clear" w:color="auto" w:fill="auto"/>
          </w:tcPr>
          <w:p w14:paraId="295F4E4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484A254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F84CC7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4A4C98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D2E5E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5CB984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E9EAEB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8A0ABB8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646482EF" w14:textId="77777777" w:rsidTr="008A4FAD">
        <w:trPr>
          <w:trHeight w:val="48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D623A7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C2284B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9A85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BCCA96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58B1E3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514243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</w:tcBorders>
            <w:shd w:val="clear" w:color="auto" w:fill="auto"/>
          </w:tcPr>
          <w:p w14:paraId="10BE16D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77F0D2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0292D6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E6DE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28C03D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7B909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F67C48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5AEA713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174" w:type="pct"/>
            <w:tcBorders>
              <w:top w:val="dashed" w:sz="4" w:space="0" w:color="auto"/>
            </w:tcBorders>
            <w:shd w:val="clear" w:color="auto" w:fill="auto"/>
          </w:tcPr>
          <w:p w14:paraId="6F070BF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PV</w:t>
            </w:r>
          </w:p>
        </w:tc>
        <w:tc>
          <w:tcPr>
            <w:tcW w:w="171" w:type="pct"/>
            <w:tcBorders>
              <w:top w:val="dashed" w:sz="4" w:space="0" w:color="auto"/>
            </w:tcBorders>
            <w:shd w:val="clear" w:color="auto" w:fill="auto"/>
          </w:tcPr>
          <w:p w14:paraId="7C632EF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040E908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DCB652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EF5834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943E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E04D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BF6A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5F35DDC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75311800" w14:textId="77777777" w:rsidTr="008A4FAD">
        <w:trPr>
          <w:trHeight w:val="48"/>
          <w:jc w:val="center"/>
        </w:trPr>
        <w:tc>
          <w:tcPr>
            <w:tcW w:w="1054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EFFE5A2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VIII-1</w:t>
            </w: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A197DC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9F90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6D2756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2EFBD5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23EF41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</w:tcBorders>
            <w:shd w:val="clear" w:color="auto" w:fill="auto"/>
          </w:tcPr>
          <w:p w14:paraId="6427EA0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A4910A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0111D9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9809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0B75DC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94657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9047FF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2CADC70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</w:tcBorders>
            <w:shd w:val="clear" w:color="auto" w:fill="auto"/>
          </w:tcPr>
          <w:p w14:paraId="21B9160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  <w:shd w:val="clear" w:color="auto" w:fill="auto"/>
          </w:tcPr>
          <w:p w14:paraId="548F1D7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116AB2B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557688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50FC06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BJK, EJ</w:t>
            </w: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13FE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TK</w:t>
            </w: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C827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HEM</w:t>
            </w: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4EB8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1CBDEDA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5ECE81D6" w14:textId="77777777" w:rsidTr="008A4FAD">
        <w:trPr>
          <w:trHeight w:val="48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772AAC9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50EEBB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5875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FD6403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9696FF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CFA351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</w:tcBorders>
            <w:shd w:val="clear" w:color="auto" w:fill="auto"/>
          </w:tcPr>
          <w:p w14:paraId="25D3C10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7A1AF6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0D36F5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343C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D2C2E1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F016E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FAC1FF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39543F5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</w:tcBorders>
            <w:shd w:val="clear" w:color="auto" w:fill="auto"/>
          </w:tcPr>
          <w:p w14:paraId="700E03E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  <w:shd w:val="clear" w:color="auto" w:fill="auto"/>
          </w:tcPr>
          <w:p w14:paraId="64B9A4D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40F4BA5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79E9D3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B0109A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PV,PZ</w:t>
            </w: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B8BD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</w:t>
            </w: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0272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</w:t>
            </w: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A9C3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86F76B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</w:tr>
      <w:tr w:rsidR="008A4FAD" w:rsidRPr="008A4FAD" w14:paraId="1F0A8275" w14:textId="77777777" w:rsidTr="008A4FAD">
        <w:trPr>
          <w:trHeight w:val="55"/>
          <w:jc w:val="center"/>
        </w:trPr>
        <w:tc>
          <w:tcPr>
            <w:tcW w:w="1054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357D0E6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  <w:p w14:paraId="4AF5DF72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  <w:p w14:paraId="5589F4BA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  <w:t>IX-1</w:t>
            </w:r>
          </w:p>
        </w:tc>
        <w:tc>
          <w:tcPr>
            <w:tcW w:w="165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7E550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190654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B8B158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1C6FFF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A55971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bottom w:val="dashed" w:sz="4" w:space="0" w:color="auto"/>
            </w:tcBorders>
            <w:shd w:val="clear" w:color="auto" w:fill="auto"/>
          </w:tcPr>
          <w:p w14:paraId="209245B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88663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C596A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30921B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E61D3B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A03553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CE8FAF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bottom w:val="dashed" w:sz="4" w:space="0" w:color="auto"/>
            </w:tcBorders>
            <w:shd w:val="clear" w:color="auto" w:fill="FFFFFF"/>
          </w:tcPr>
          <w:p w14:paraId="10F1BE37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</w:tcBorders>
            <w:shd w:val="clear" w:color="auto" w:fill="auto"/>
          </w:tcPr>
          <w:p w14:paraId="251AF2A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  <w:shd w:val="clear" w:color="auto" w:fill="auto"/>
          </w:tcPr>
          <w:p w14:paraId="15DC1D7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3862BFB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F626BE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DD2909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023E4F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EJ</w:t>
            </w:r>
          </w:p>
        </w:tc>
        <w:tc>
          <w:tcPr>
            <w:tcW w:w="187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1D38C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B1859EC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03EA9F3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</w:tr>
      <w:tr w:rsidR="008A4FAD" w:rsidRPr="008A4FAD" w14:paraId="3206B302" w14:textId="77777777" w:rsidTr="008A4FAD">
        <w:trPr>
          <w:trHeight w:val="51"/>
          <w:jc w:val="center"/>
        </w:trPr>
        <w:tc>
          <w:tcPr>
            <w:tcW w:w="1054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13B784D" w14:textId="77777777" w:rsidR="00397DE4" w:rsidRPr="008A4FAD" w:rsidRDefault="00397DE4" w:rsidP="008A4F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1830BD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B6A50A2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8A437A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EF81BF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0F54ECAE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48089A1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D0B4343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2026F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083084D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DE24B84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D77BCC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590FBA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2" w:type="pct"/>
            <w:gridSpan w:val="2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/>
          </w:tcPr>
          <w:p w14:paraId="6611F5D9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5A118608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6D4FD8F0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2B426EF1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4" w:type="pct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EA6E1D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10" w:type="pct"/>
            <w:gridSpan w:val="2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3333AE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PV</w:t>
            </w: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F68113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187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669BF55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1DDCAAA" w14:textId="77777777" w:rsidR="00397DE4" w:rsidRPr="008A4FAD" w:rsidRDefault="00397DE4" w:rsidP="008A4F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8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4B4AABB" w14:textId="77777777" w:rsidR="00397DE4" w:rsidRPr="008A4FAD" w:rsidRDefault="00397DE4" w:rsidP="008A4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8A4FA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</w:tr>
    </w:tbl>
    <w:p w14:paraId="460E1CDB" w14:textId="77777777" w:rsidR="00397DE4" w:rsidRP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-100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76"/>
        <w:gridCol w:w="677"/>
        <w:gridCol w:w="480"/>
        <w:gridCol w:w="524"/>
        <w:gridCol w:w="510"/>
        <w:gridCol w:w="576"/>
        <w:gridCol w:w="555"/>
        <w:gridCol w:w="594"/>
        <w:gridCol w:w="524"/>
        <w:gridCol w:w="524"/>
        <w:gridCol w:w="576"/>
        <w:gridCol w:w="586"/>
        <w:gridCol w:w="516"/>
        <w:gridCol w:w="516"/>
        <w:gridCol w:w="555"/>
        <w:gridCol w:w="576"/>
        <w:gridCol w:w="523"/>
        <w:gridCol w:w="524"/>
        <w:gridCol w:w="586"/>
        <w:gridCol w:w="516"/>
        <w:gridCol w:w="576"/>
        <w:gridCol w:w="909"/>
      </w:tblGrid>
      <w:tr w:rsidR="00D93A13" w:rsidRPr="00397DE4" w14:paraId="43168A37" w14:textId="77777777" w:rsidTr="00D93A13">
        <w:trPr>
          <w:trHeight w:val="127"/>
        </w:trPr>
        <w:tc>
          <w:tcPr>
            <w:tcW w:w="543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75E23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4457" w:type="pct"/>
            <w:gridSpan w:val="2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373231B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 xml:space="preserve">                                                                    Maj</w:t>
            </w:r>
          </w:p>
        </w:tc>
      </w:tr>
      <w:tr w:rsidR="00D93A13" w:rsidRPr="00397DE4" w14:paraId="1D1215F1" w14:textId="77777777" w:rsidTr="00D93A13">
        <w:trPr>
          <w:trHeight w:val="161"/>
        </w:trPr>
        <w:tc>
          <w:tcPr>
            <w:tcW w:w="54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2C13DC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4" w:type="pct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6C581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1004" w:type="pct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7CE8F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921" w:type="pct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02077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894" w:type="pct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0E497B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756" w:type="pct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C9C8E7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 sedmica</w:t>
            </w:r>
          </w:p>
        </w:tc>
      </w:tr>
      <w:tr w:rsidR="00D93A13" w:rsidRPr="00397DE4" w14:paraId="49C53D06" w14:textId="77777777" w:rsidTr="00D93A13">
        <w:trPr>
          <w:trHeight w:val="127"/>
        </w:trPr>
        <w:tc>
          <w:tcPr>
            <w:tcW w:w="54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9E086B5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CA48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693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065B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175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A694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77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E4CBA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207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058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01FC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F230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196" w:type="pc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F9D4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219" w:type="pct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72AA6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0F0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C6E2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BCC3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46AE0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258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8F1E0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1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EA8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295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387B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B3BE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157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765CE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371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1D7863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371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4442D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</w:tr>
      <w:tr w:rsidR="00D93A13" w:rsidRPr="00397DE4" w14:paraId="665AA0F0" w14:textId="77777777" w:rsidTr="00D93A13">
        <w:trPr>
          <w:trHeight w:val="127"/>
        </w:trPr>
        <w:tc>
          <w:tcPr>
            <w:tcW w:w="543" w:type="pct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EC2DFE1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864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BC2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877F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75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EEBC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7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97780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07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46E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1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6D4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5E52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5EBE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19" w:type="pc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6EC3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770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974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BCC9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5C85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130CD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1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80A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282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8E2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63F2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215A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371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45C15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371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0173BB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</w:tr>
      <w:tr w:rsidR="00D93A13" w:rsidRPr="00397DE4" w14:paraId="3E0273D1" w14:textId="77777777" w:rsidTr="00D93A13">
        <w:trPr>
          <w:trHeight w:val="60"/>
        </w:trPr>
        <w:tc>
          <w:tcPr>
            <w:tcW w:w="543" w:type="pct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DDCFFA3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 xml:space="preserve">I-1 </w:t>
            </w:r>
          </w:p>
          <w:p w14:paraId="6247F1FF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1B9F0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7B1804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F92F37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392131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77" w:type="pct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5F409F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2E242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2F23C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A7C30C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968380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E3965E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B079CE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E1AE3B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single" w:sz="4" w:space="0" w:color="auto"/>
              <w:bottom w:val="dashed" w:sz="4" w:space="0" w:color="auto"/>
            </w:tcBorders>
            <w:shd w:val="clear" w:color="auto" w:fill="FFFFFF"/>
          </w:tcPr>
          <w:p w14:paraId="789DE9B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D1C31A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DAAA12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10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F6015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99DE66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99C028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11A1FC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242FA2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E84702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9D07AC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735278AD" w14:textId="77777777" w:rsidTr="00D93A13">
        <w:trPr>
          <w:trHeight w:val="60"/>
        </w:trPr>
        <w:tc>
          <w:tcPr>
            <w:tcW w:w="54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F21DEC1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16B9D6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8826C0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E77532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</w:tcBorders>
            <w:shd w:val="clear" w:color="auto" w:fill="auto"/>
          </w:tcPr>
          <w:p w14:paraId="32BE271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7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EE2CA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336B8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07BE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B8EE5D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13A85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12EFA6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248728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605E27E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dashed" w:sz="4" w:space="0" w:color="auto"/>
            </w:tcBorders>
            <w:shd w:val="clear" w:color="auto" w:fill="FFFFFF"/>
          </w:tcPr>
          <w:p w14:paraId="172D2C1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</w:tcBorders>
            <w:shd w:val="clear" w:color="auto" w:fill="auto"/>
          </w:tcPr>
          <w:p w14:paraId="3B008B0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EE15E6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10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46EEB83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4F1DA49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top w:val="dashed" w:sz="4" w:space="0" w:color="auto"/>
            </w:tcBorders>
            <w:shd w:val="clear" w:color="auto" w:fill="auto"/>
          </w:tcPr>
          <w:p w14:paraId="3F401EC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19EA988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7EA6F2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7B5F0A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9DECC5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1CA01975" w14:textId="77777777" w:rsidTr="00D93A13">
        <w:trPr>
          <w:trHeight w:val="67"/>
        </w:trPr>
        <w:tc>
          <w:tcPr>
            <w:tcW w:w="54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DEC78E9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 xml:space="preserve">I-2 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E76A6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FEA7AA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7170A5E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bottom w:val="dashed" w:sz="4" w:space="0" w:color="auto"/>
            </w:tcBorders>
            <w:shd w:val="clear" w:color="auto" w:fill="auto"/>
          </w:tcPr>
          <w:p w14:paraId="09992FB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4C92EB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12002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9C40D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B714BA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471338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5D3337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26A192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7B53943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bottom w:val="dashed" w:sz="4" w:space="0" w:color="auto"/>
            </w:tcBorders>
            <w:shd w:val="clear" w:color="auto" w:fill="FFFFFF"/>
          </w:tcPr>
          <w:p w14:paraId="5069811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bottom w:val="dashed" w:sz="4" w:space="0" w:color="auto"/>
            </w:tcBorders>
            <w:shd w:val="clear" w:color="auto" w:fill="auto"/>
          </w:tcPr>
          <w:p w14:paraId="7A89D59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D3452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811314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69D370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194" w:type="pct"/>
            <w:tcBorders>
              <w:bottom w:val="dashed" w:sz="4" w:space="0" w:color="auto"/>
            </w:tcBorders>
            <w:shd w:val="clear" w:color="auto" w:fill="auto"/>
          </w:tcPr>
          <w:p w14:paraId="2855028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04DC51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15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28FB07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D72AC2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34296C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50F04DAB" w14:textId="77777777" w:rsidTr="00D93A13">
        <w:trPr>
          <w:trHeight w:val="52"/>
        </w:trPr>
        <w:tc>
          <w:tcPr>
            <w:tcW w:w="54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4FD4EF5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CAE25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65A45E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4038730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</w:tcBorders>
            <w:shd w:val="clear" w:color="auto" w:fill="auto"/>
          </w:tcPr>
          <w:p w14:paraId="50A1B1A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62932E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5929C9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E0A1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8253DB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BE566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C055F9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532250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1FC4A99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dashed" w:sz="4" w:space="0" w:color="auto"/>
            </w:tcBorders>
            <w:shd w:val="clear" w:color="auto" w:fill="FFFFFF"/>
          </w:tcPr>
          <w:p w14:paraId="56AB949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</w:tcBorders>
            <w:shd w:val="clear" w:color="auto" w:fill="auto"/>
          </w:tcPr>
          <w:p w14:paraId="0F6F892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4ED1DB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5798F38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21C469C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194" w:type="pct"/>
            <w:tcBorders>
              <w:top w:val="dashed" w:sz="4" w:space="0" w:color="auto"/>
            </w:tcBorders>
            <w:shd w:val="clear" w:color="auto" w:fill="auto"/>
          </w:tcPr>
          <w:p w14:paraId="071AACF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2569757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15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9CD116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B208F5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B27623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03CE1F0B" w14:textId="77777777" w:rsidTr="00D93A13">
        <w:trPr>
          <w:trHeight w:val="81"/>
        </w:trPr>
        <w:tc>
          <w:tcPr>
            <w:tcW w:w="54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DE089F7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 xml:space="preserve">II-1 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A19915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1E96A7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2A5D8A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bottom w:val="dashed" w:sz="4" w:space="0" w:color="auto"/>
            </w:tcBorders>
            <w:shd w:val="clear" w:color="auto" w:fill="auto"/>
          </w:tcPr>
          <w:p w14:paraId="3F7569D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7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69470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FD691B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9FE4F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220351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8A0BCB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219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975B09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305974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588A797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bottom w:val="dashed" w:sz="4" w:space="0" w:color="auto"/>
            </w:tcBorders>
            <w:shd w:val="clear" w:color="auto" w:fill="FFFFFF"/>
          </w:tcPr>
          <w:p w14:paraId="53633DF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bottom w:val="dashed" w:sz="4" w:space="0" w:color="auto"/>
            </w:tcBorders>
            <w:shd w:val="clear" w:color="auto" w:fill="auto"/>
          </w:tcPr>
          <w:p w14:paraId="214D4E9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DCC446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106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6A007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D9F7F4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  <w:shd w:val="clear" w:color="auto" w:fill="auto"/>
          </w:tcPr>
          <w:p w14:paraId="7AE3E37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39B6B4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C6EA10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B23C85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CA23D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2027CA63" w14:textId="77777777" w:rsidTr="00D93A13">
        <w:trPr>
          <w:trHeight w:val="40"/>
        </w:trPr>
        <w:tc>
          <w:tcPr>
            <w:tcW w:w="54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58988FE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859414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329314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0E555D3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</w:tcBorders>
            <w:shd w:val="clear" w:color="auto" w:fill="auto"/>
          </w:tcPr>
          <w:p w14:paraId="7BE7008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7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80CB95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B2F780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D7A1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0E0B4D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8788A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5917C7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961350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513D20B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dashed" w:sz="4" w:space="0" w:color="auto"/>
            </w:tcBorders>
            <w:shd w:val="clear" w:color="auto" w:fill="FFFFFF"/>
          </w:tcPr>
          <w:p w14:paraId="311DFDE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</w:tcBorders>
            <w:shd w:val="clear" w:color="auto" w:fill="auto"/>
          </w:tcPr>
          <w:p w14:paraId="66A166F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8F7335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10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1E78AFB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6FA2B5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top w:val="dashed" w:sz="4" w:space="0" w:color="auto"/>
            </w:tcBorders>
            <w:shd w:val="clear" w:color="auto" w:fill="auto"/>
          </w:tcPr>
          <w:p w14:paraId="165E82D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42CEA68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CD7983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5F7EDB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3668C7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6F0738FA" w14:textId="77777777" w:rsidTr="00D93A13">
        <w:trPr>
          <w:trHeight w:val="67"/>
        </w:trPr>
        <w:tc>
          <w:tcPr>
            <w:tcW w:w="54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18BF5EF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III-1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668D9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653BE4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45B7F93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bottom w:val="dashed" w:sz="4" w:space="0" w:color="auto"/>
            </w:tcBorders>
            <w:shd w:val="clear" w:color="auto" w:fill="auto"/>
          </w:tcPr>
          <w:p w14:paraId="3DDFC49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C867F8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D6EBE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24EDE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1C7DA3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B0A357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1B2ABE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E7A271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6F39A91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bottom w:val="dashed" w:sz="4" w:space="0" w:color="auto"/>
            </w:tcBorders>
            <w:shd w:val="clear" w:color="auto" w:fill="FFFFFF"/>
          </w:tcPr>
          <w:p w14:paraId="1217E59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bottom w:val="dashed" w:sz="4" w:space="0" w:color="auto"/>
            </w:tcBorders>
            <w:shd w:val="clear" w:color="auto" w:fill="auto"/>
          </w:tcPr>
          <w:p w14:paraId="39D09C5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30B7DF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EB5E7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292F15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  <w:shd w:val="clear" w:color="auto" w:fill="auto"/>
          </w:tcPr>
          <w:p w14:paraId="0A424E3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230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CC0185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0733C9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FE93FE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2457E3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</w:tr>
      <w:tr w:rsidR="00D93A13" w:rsidRPr="00397DE4" w14:paraId="3B21521C" w14:textId="77777777" w:rsidTr="00D93A13">
        <w:trPr>
          <w:trHeight w:val="53"/>
        </w:trPr>
        <w:tc>
          <w:tcPr>
            <w:tcW w:w="54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321AF8F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E58A13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2EAC6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3E97E27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</w:tcBorders>
            <w:shd w:val="clear" w:color="auto" w:fill="auto"/>
          </w:tcPr>
          <w:p w14:paraId="63D72E1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11114A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752501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855A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559ED4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F1D82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9FE0B9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20F54E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113912D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dashed" w:sz="4" w:space="0" w:color="auto"/>
            </w:tcBorders>
            <w:shd w:val="clear" w:color="auto" w:fill="FFFFFF"/>
          </w:tcPr>
          <w:p w14:paraId="55946B5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</w:tcBorders>
            <w:shd w:val="clear" w:color="auto" w:fill="auto"/>
          </w:tcPr>
          <w:p w14:paraId="39E5D88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1B034D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1FE803B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22E3FEC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top w:val="dashed" w:sz="4" w:space="0" w:color="auto"/>
            </w:tcBorders>
            <w:shd w:val="clear" w:color="auto" w:fill="auto"/>
          </w:tcPr>
          <w:p w14:paraId="1FB26DC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230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1B29BEA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B83432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5B474D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6F2C94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</w:tr>
      <w:tr w:rsidR="00D93A13" w:rsidRPr="00397DE4" w14:paraId="3F61A715" w14:textId="77777777" w:rsidTr="00D93A13">
        <w:trPr>
          <w:trHeight w:val="46"/>
        </w:trPr>
        <w:tc>
          <w:tcPr>
            <w:tcW w:w="54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857CC6C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III-2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B4A135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3D3DA3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0167A7B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bottom w:val="dashed" w:sz="4" w:space="0" w:color="auto"/>
            </w:tcBorders>
            <w:shd w:val="clear" w:color="auto" w:fill="auto"/>
          </w:tcPr>
          <w:p w14:paraId="00998CE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DBFD5C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78564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A9257A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B39042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560E9E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1FA943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514020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6B9DB0E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bottom w:val="dashed" w:sz="4" w:space="0" w:color="auto"/>
            </w:tcBorders>
            <w:shd w:val="clear" w:color="auto" w:fill="FFFFFF"/>
          </w:tcPr>
          <w:p w14:paraId="1B98D59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bottom w:val="dashed" w:sz="4" w:space="0" w:color="auto"/>
            </w:tcBorders>
            <w:shd w:val="clear" w:color="auto" w:fill="auto"/>
          </w:tcPr>
          <w:p w14:paraId="5146F59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49A09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A293C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90CFC3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  <w:shd w:val="clear" w:color="auto" w:fill="auto"/>
          </w:tcPr>
          <w:p w14:paraId="72355EB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47E7E6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15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3C4D21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0BBD86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169B56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</w:tr>
      <w:tr w:rsidR="00D93A13" w:rsidRPr="00397DE4" w14:paraId="6DBB210F" w14:textId="77777777" w:rsidTr="00D93A13">
        <w:trPr>
          <w:trHeight w:val="74"/>
        </w:trPr>
        <w:tc>
          <w:tcPr>
            <w:tcW w:w="54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053A8F9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8611D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667B74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33EF0BE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</w:tcBorders>
            <w:shd w:val="clear" w:color="auto" w:fill="auto"/>
          </w:tcPr>
          <w:p w14:paraId="74A7EF4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93ABF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1392B0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46E8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8119B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C4782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642D8A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D7F0A2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1DB5B24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dashed" w:sz="4" w:space="0" w:color="auto"/>
            </w:tcBorders>
            <w:shd w:val="clear" w:color="auto" w:fill="FFFFFF"/>
          </w:tcPr>
          <w:p w14:paraId="5E84BFB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</w:tcBorders>
            <w:shd w:val="clear" w:color="auto" w:fill="auto"/>
          </w:tcPr>
          <w:p w14:paraId="25BB56E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F018EB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19CD088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69CCFB2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top w:val="dashed" w:sz="4" w:space="0" w:color="auto"/>
            </w:tcBorders>
            <w:shd w:val="clear" w:color="auto" w:fill="auto"/>
          </w:tcPr>
          <w:p w14:paraId="77CC1EB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6CC470D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15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729878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F40178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8D3BB0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</w:tr>
      <w:tr w:rsidR="00D93A13" w:rsidRPr="00397DE4" w14:paraId="58BD56E3" w14:textId="77777777" w:rsidTr="00D93A13">
        <w:trPr>
          <w:trHeight w:val="67"/>
        </w:trPr>
        <w:tc>
          <w:tcPr>
            <w:tcW w:w="543" w:type="pct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3EF01FBB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IV-1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FE165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AABAD1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071B5E7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bottom w:val="dashed" w:sz="4" w:space="0" w:color="auto"/>
            </w:tcBorders>
            <w:shd w:val="clear" w:color="auto" w:fill="auto"/>
          </w:tcPr>
          <w:p w14:paraId="400497C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7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B40B51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702BD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64EB3F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45A006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BCEB08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356487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025C90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049DF14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MA</w:t>
            </w: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92" w:type="pct"/>
            <w:tcBorders>
              <w:bottom w:val="dashed" w:sz="4" w:space="0" w:color="auto"/>
            </w:tcBorders>
            <w:shd w:val="clear" w:color="auto" w:fill="FFFFFF"/>
          </w:tcPr>
          <w:p w14:paraId="3A3EF60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bottom w:val="dashed" w:sz="4" w:space="0" w:color="auto"/>
            </w:tcBorders>
            <w:shd w:val="clear" w:color="auto" w:fill="auto"/>
          </w:tcPr>
          <w:p w14:paraId="1C72642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B7A248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106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D85DD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2957C7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  <w:shd w:val="clear" w:color="auto" w:fill="auto"/>
          </w:tcPr>
          <w:p w14:paraId="4BD5B0C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FEAEB2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24C077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9C83BD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1ABD95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</w:tr>
      <w:tr w:rsidR="00D93A13" w:rsidRPr="00397DE4" w14:paraId="4EDCC258" w14:textId="77777777" w:rsidTr="00D93A13">
        <w:trPr>
          <w:trHeight w:val="53"/>
        </w:trPr>
        <w:tc>
          <w:tcPr>
            <w:tcW w:w="54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2BB2777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0E5FAB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1D0FDE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9A9473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</w:tcBorders>
            <w:shd w:val="clear" w:color="auto" w:fill="auto"/>
          </w:tcPr>
          <w:p w14:paraId="5E1D903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7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F33B27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52DA3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B7A4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7DDE1A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26E64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D5C785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F80D5C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4C96140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92" w:type="pct"/>
            <w:tcBorders>
              <w:top w:val="dashed" w:sz="4" w:space="0" w:color="auto"/>
            </w:tcBorders>
            <w:shd w:val="clear" w:color="auto" w:fill="FFFFFF"/>
          </w:tcPr>
          <w:p w14:paraId="348B172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</w:tcBorders>
            <w:shd w:val="clear" w:color="auto" w:fill="auto"/>
          </w:tcPr>
          <w:p w14:paraId="5703048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9D0DFE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10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4D2B1B6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09C720E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top w:val="dashed" w:sz="4" w:space="0" w:color="auto"/>
            </w:tcBorders>
            <w:shd w:val="clear" w:color="auto" w:fill="auto"/>
          </w:tcPr>
          <w:p w14:paraId="3744FEC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6CEEE41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3B24C3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A226A1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54CD03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</w:tr>
      <w:tr w:rsidR="00D93A13" w:rsidRPr="00397DE4" w14:paraId="587DC5E0" w14:textId="77777777" w:rsidTr="00D93A13">
        <w:trPr>
          <w:trHeight w:val="53"/>
        </w:trPr>
        <w:tc>
          <w:tcPr>
            <w:tcW w:w="54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618872F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IV-2</w:t>
            </w: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606C80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D357A7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07A89FE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</w:tcBorders>
            <w:shd w:val="clear" w:color="auto" w:fill="auto"/>
          </w:tcPr>
          <w:p w14:paraId="6B0BCF1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F15761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55FE8D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5029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F1E77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49EDC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03345C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A07D6E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09CB407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dashed" w:sz="4" w:space="0" w:color="auto"/>
            </w:tcBorders>
            <w:shd w:val="clear" w:color="auto" w:fill="FFFFFF"/>
          </w:tcPr>
          <w:p w14:paraId="55740C8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</w:tcBorders>
            <w:shd w:val="clear" w:color="auto" w:fill="auto"/>
          </w:tcPr>
          <w:p w14:paraId="6012BE2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16208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4DEAE1F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46EC85E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MO</w:t>
            </w:r>
          </w:p>
        </w:tc>
        <w:tc>
          <w:tcPr>
            <w:tcW w:w="194" w:type="pct"/>
            <w:tcBorders>
              <w:top w:val="dashed" w:sz="4" w:space="0" w:color="auto"/>
            </w:tcBorders>
            <w:shd w:val="clear" w:color="auto" w:fill="auto"/>
          </w:tcPr>
          <w:p w14:paraId="7ADA6E7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28CDEE1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MAT</w:t>
            </w:r>
          </w:p>
        </w:tc>
        <w:tc>
          <w:tcPr>
            <w:tcW w:w="15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F335D7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09677A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779033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3E1A645D" w14:textId="77777777" w:rsidTr="00D93A13">
        <w:trPr>
          <w:trHeight w:val="53"/>
        </w:trPr>
        <w:tc>
          <w:tcPr>
            <w:tcW w:w="54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C1CFB3D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EDF3D5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540CE8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6240EDE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</w:tcBorders>
            <w:shd w:val="clear" w:color="auto" w:fill="auto"/>
          </w:tcPr>
          <w:p w14:paraId="6FF3D2B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7E6C25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ABA6F2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611A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41F937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68789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4E6520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2E6B4D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27B42FD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dashed" w:sz="4" w:space="0" w:color="auto"/>
            </w:tcBorders>
            <w:shd w:val="clear" w:color="auto" w:fill="FFFFFF"/>
          </w:tcPr>
          <w:p w14:paraId="469B0FA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</w:tcBorders>
            <w:shd w:val="clear" w:color="auto" w:fill="auto"/>
          </w:tcPr>
          <w:p w14:paraId="45B3A83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495B8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514985E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0CA23D9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194" w:type="pct"/>
            <w:tcBorders>
              <w:top w:val="dashed" w:sz="4" w:space="0" w:color="auto"/>
            </w:tcBorders>
            <w:shd w:val="clear" w:color="auto" w:fill="auto"/>
          </w:tcPr>
          <w:p w14:paraId="47229C4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15D3483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15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586EED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485FED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38EF35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501BCBAC" w14:textId="77777777" w:rsidTr="00D93A13">
        <w:trPr>
          <w:trHeight w:val="39"/>
        </w:trPr>
        <w:tc>
          <w:tcPr>
            <w:tcW w:w="54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589251F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V-1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961C7D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73D4C9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5AF240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bottom w:val="dashed" w:sz="4" w:space="0" w:color="auto"/>
            </w:tcBorders>
            <w:shd w:val="clear" w:color="auto" w:fill="auto"/>
          </w:tcPr>
          <w:p w14:paraId="7B04FF3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9C004C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83FC7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079479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16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7BBFD9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1FD4BB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219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D4FC4D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83E450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37EA820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bottom w:val="dashed" w:sz="4" w:space="0" w:color="auto"/>
            </w:tcBorders>
            <w:shd w:val="clear" w:color="auto" w:fill="FFFFFF"/>
          </w:tcPr>
          <w:p w14:paraId="3A8BC6C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bottom w:val="dashed" w:sz="4" w:space="0" w:color="auto"/>
            </w:tcBorders>
            <w:shd w:val="clear" w:color="auto" w:fill="auto"/>
          </w:tcPr>
          <w:p w14:paraId="1F56620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25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FFC02F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0B3FD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49DAB3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  <w:shd w:val="clear" w:color="auto" w:fill="auto"/>
          </w:tcPr>
          <w:p w14:paraId="3FBF5EF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BA9E8D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05751A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0E47F0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EA506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6887C3D6" w14:textId="77777777" w:rsidTr="00D93A13">
        <w:trPr>
          <w:trHeight w:val="81"/>
        </w:trPr>
        <w:tc>
          <w:tcPr>
            <w:tcW w:w="54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5616551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478BA7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96C34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0CF007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</w:tcBorders>
            <w:shd w:val="clear" w:color="auto" w:fill="auto"/>
          </w:tcPr>
          <w:p w14:paraId="7050D3F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7E1115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063D3D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365C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325633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5CAEA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AA4AC1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A6B829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397EB61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dashed" w:sz="4" w:space="0" w:color="auto"/>
            </w:tcBorders>
            <w:shd w:val="clear" w:color="auto" w:fill="FFFFFF"/>
          </w:tcPr>
          <w:p w14:paraId="4D1BC61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</w:tcBorders>
            <w:shd w:val="clear" w:color="auto" w:fill="auto"/>
          </w:tcPr>
          <w:p w14:paraId="3D8BAD0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25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27AFB9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3312428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5E8EB56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top w:val="dashed" w:sz="4" w:space="0" w:color="auto"/>
            </w:tcBorders>
            <w:shd w:val="clear" w:color="auto" w:fill="auto"/>
          </w:tcPr>
          <w:p w14:paraId="23D2A03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625834D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CF103E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52FE49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962A60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17A008FA" w14:textId="77777777" w:rsidTr="00D93A13">
        <w:trPr>
          <w:trHeight w:val="60"/>
        </w:trPr>
        <w:tc>
          <w:tcPr>
            <w:tcW w:w="54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B70E785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VI-1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56EC00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4CA40F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4E2AE4A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bottom w:val="dashed" w:sz="4" w:space="0" w:color="auto"/>
            </w:tcBorders>
            <w:shd w:val="clear" w:color="auto" w:fill="auto"/>
          </w:tcPr>
          <w:p w14:paraId="5E919DF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367319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8E6C55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2DD07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0A2EC5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51F5F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456B4B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D5FA71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799A430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bottom w:val="dashed" w:sz="4" w:space="0" w:color="auto"/>
            </w:tcBorders>
            <w:shd w:val="clear" w:color="auto" w:fill="FFFFFF"/>
          </w:tcPr>
          <w:p w14:paraId="2E0A07F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bottom w:val="dashed" w:sz="4" w:space="0" w:color="auto"/>
            </w:tcBorders>
            <w:shd w:val="clear" w:color="auto" w:fill="auto"/>
          </w:tcPr>
          <w:p w14:paraId="51E026A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EJ</w:t>
            </w:r>
          </w:p>
        </w:tc>
        <w:tc>
          <w:tcPr>
            <w:tcW w:w="25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F36EC8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91C71B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343A40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  <w:shd w:val="clear" w:color="auto" w:fill="auto"/>
          </w:tcPr>
          <w:p w14:paraId="04F8172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C9DFE9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3C367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501CCF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1201A5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13674FB9" w14:textId="77777777" w:rsidTr="00D93A13">
        <w:trPr>
          <w:trHeight w:val="60"/>
        </w:trPr>
        <w:tc>
          <w:tcPr>
            <w:tcW w:w="54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1851238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918DF6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A3F9CB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56C86C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</w:tcBorders>
            <w:shd w:val="clear" w:color="auto" w:fill="auto"/>
          </w:tcPr>
          <w:p w14:paraId="4F7A654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58BC2A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DB7A8E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6B7A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D4F409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6D443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EDF7CC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EC3977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7097A08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dashed" w:sz="4" w:space="0" w:color="auto"/>
            </w:tcBorders>
            <w:shd w:val="clear" w:color="auto" w:fill="FFFFFF"/>
          </w:tcPr>
          <w:p w14:paraId="03F545A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</w:tcBorders>
            <w:shd w:val="clear" w:color="auto" w:fill="auto"/>
          </w:tcPr>
          <w:p w14:paraId="737D50D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25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993EF2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2B4B508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035C902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top w:val="dashed" w:sz="4" w:space="0" w:color="auto"/>
            </w:tcBorders>
            <w:shd w:val="clear" w:color="auto" w:fill="auto"/>
          </w:tcPr>
          <w:p w14:paraId="1112E47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1CD44B5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75BA18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15065C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45C48F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7CF2DA01" w14:textId="77777777" w:rsidTr="00D93A13">
        <w:trPr>
          <w:trHeight w:val="60"/>
        </w:trPr>
        <w:tc>
          <w:tcPr>
            <w:tcW w:w="54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D6A1D95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VII-1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AFDD1D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6690B7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26EA8C2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bottom w:val="dashed" w:sz="4" w:space="0" w:color="auto"/>
            </w:tcBorders>
            <w:shd w:val="clear" w:color="auto" w:fill="auto"/>
          </w:tcPr>
          <w:p w14:paraId="0F0FBAE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8186E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9224AF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A23B1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16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1C1FA5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9AE71D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219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45122F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7B70E8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24B4749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bottom w:val="dashed" w:sz="4" w:space="0" w:color="auto"/>
            </w:tcBorders>
            <w:shd w:val="clear" w:color="auto" w:fill="FFFFFF"/>
          </w:tcPr>
          <w:p w14:paraId="39E94C6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bottom w:val="dashed" w:sz="4" w:space="0" w:color="auto"/>
            </w:tcBorders>
            <w:shd w:val="clear" w:color="auto" w:fill="auto"/>
          </w:tcPr>
          <w:p w14:paraId="4625B25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F3764A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1E667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84CC0D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  <w:shd w:val="clear" w:color="auto" w:fill="auto"/>
          </w:tcPr>
          <w:p w14:paraId="138FA09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810DDE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A1DDC5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9A748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E7656F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762D9B49" w14:textId="77777777" w:rsidTr="00D93A13">
        <w:trPr>
          <w:trHeight w:val="60"/>
        </w:trPr>
        <w:tc>
          <w:tcPr>
            <w:tcW w:w="54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BA252E0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520E4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FF993E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4ABD91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</w:tcBorders>
            <w:shd w:val="clear" w:color="auto" w:fill="auto"/>
          </w:tcPr>
          <w:p w14:paraId="6FB3140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4151D6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914C00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758F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6BD750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3F008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5033DD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868270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6EAD8A0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dashed" w:sz="4" w:space="0" w:color="auto"/>
            </w:tcBorders>
            <w:shd w:val="clear" w:color="auto" w:fill="FFFFFF"/>
          </w:tcPr>
          <w:p w14:paraId="129657D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</w:tcBorders>
            <w:shd w:val="clear" w:color="auto" w:fill="auto"/>
          </w:tcPr>
          <w:p w14:paraId="2CB4864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490545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4FFF914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A7603B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top w:val="dashed" w:sz="4" w:space="0" w:color="auto"/>
            </w:tcBorders>
            <w:shd w:val="clear" w:color="auto" w:fill="auto"/>
          </w:tcPr>
          <w:p w14:paraId="3C78C3D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7FFEED5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1E33C2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5887F0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07D68E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285864D9" w14:textId="77777777" w:rsidTr="00D93A13">
        <w:trPr>
          <w:trHeight w:val="60"/>
        </w:trPr>
        <w:tc>
          <w:tcPr>
            <w:tcW w:w="54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EAB4305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VIII-1</w:t>
            </w: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36E84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4793D3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5A2D350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FIZ</w:t>
            </w:r>
          </w:p>
        </w:tc>
        <w:tc>
          <w:tcPr>
            <w:tcW w:w="175" w:type="pct"/>
            <w:tcBorders>
              <w:top w:val="dashed" w:sz="4" w:space="0" w:color="auto"/>
            </w:tcBorders>
            <w:shd w:val="clear" w:color="auto" w:fill="auto"/>
          </w:tcPr>
          <w:p w14:paraId="1358182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5A4268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66DB0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CF75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EDA1BD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6C349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22A8B5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530D74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3DBED77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dashed" w:sz="4" w:space="0" w:color="auto"/>
            </w:tcBorders>
            <w:shd w:val="clear" w:color="auto" w:fill="FFFFFF"/>
          </w:tcPr>
          <w:p w14:paraId="5D5CDDE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</w:tcBorders>
            <w:shd w:val="clear" w:color="auto" w:fill="auto"/>
          </w:tcPr>
          <w:p w14:paraId="4EBAA3F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301C0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75B043A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0621762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top w:val="dashed" w:sz="4" w:space="0" w:color="auto"/>
            </w:tcBorders>
            <w:shd w:val="clear" w:color="auto" w:fill="auto"/>
          </w:tcPr>
          <w:p w14:paraId="4CBF81E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69E64CE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224F8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650EA2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934597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32C535E9" w14:textId="77777777" w:rsidTr="00D93A13">
        <w:trPr>
          <w:trHeight w:val="60"/>
        </w:trPr>
        <w:tc>
          <w:tcPr>
            <w:tcW w:w="54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221AB07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0AB0F5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D78A11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7C8244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175" w:type="pct"/>
            <w:tcBorders>
              <w:top w:val="dashed" w:sz="4" w:space="0" w:color="auto"/>
            </w:tcBorders>
            <w:shd w:val="clear" w:color="auto" w:fill="auto"/>
          </w:tcPr>
          <w:p w14:paraId="742491A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9F3C58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7ED7F3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6638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A9435B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DE606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8248FC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DADA38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</w:tcBorders>
            <w:shd w:val="clear" w:color="auto" w:fill="auto"/>
          </w:tcPr>
          <w:p w14:paraId="09668B9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dashed" w:sz="4" w:space="0" w:color="auto"/>
            </w:tcBorders>
            <w:shd w:val="clear" w:color="auto" w:fill="FFFFFF"/>
          </w:tcPr>
          <w:p w14:paraId="3E06FAB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</w:tcBorders>
            <w:shd w:val="clear" w:color="auto" w:fill="auto"/>
          </w:tcPr>
          <w:p w14:paraId="2CCC77C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B1AC89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0D8EC39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8F162A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top w:val="dashed" w:sz="4" w:space="0" w:color="auto"/>
            </w:tcBorders>
            <w:shd w:val="clear" w:color="auto" w:fill="auto"/>
          </w:tcPr>
          <w:p w14:paraId="1F6347E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3EC99C6B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7827D4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40BEBE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866974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68090C4C" w14:textId="77777777" w:rsidTr="00D93A13">
        <w:trPr>
          <w:trHeight w:val="67"/>
        </w:trPr>
        <w:tc>
          <w:tcPr>
            <w:tcW w:w="54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2B2064F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A8D64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231F40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016BA94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bottom w:val="dashed" w:sz="4" w:space="0" w:color="auto"/>
            </w:tcBorders>
            <w:shd w:val="clear" w:color="auto" w:fill="auto"/>
          </w:tcPr>
          <w:p w14:paraId="1A48EE1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AE1D8A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41087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FIZ</w:t>
            </w:r>
          </w:p>
        </w:tc>
        <w:tc>
          <w:tcPr>
            <w:tcW w:w="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AEDDF3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2985C94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HEM</w:t>
            </w:r>
          </w:p>
        </w:tc>
        <w:tc>
          <w:tcPr>
            <w:tcW w:w="196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A24645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1296D5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D555EE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bottom w:val="dashed" w:sz="4" w:space="0" w:color="auto"/>
            </w:tcBorders>
            <w:shd w:val="clear" w:color="auto" w:fill="auto"/>
          </w:tcPr>
          <w:p w14:paraId="4F25AC43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bottom w:val="dashed" w:sz="4" w:space="0" w:color="auto"/>
            </w:tcBorders>
            <w:shd w:val="clear" w:color="auto" w:fill="FFFFFF"/>
          </w:tcPr>
          <w:p w14:paraId="734E6DF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bottom w:val="dashed" w:sz="4" w:space="0" w:color="auto"/>
            </w:tcBorders>
            <w:shd w:val="clear" w:color="auto" w:fill="auto"/>
          </w:tcPr>
          <w:p w14:paraId="22DD7E9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4E230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EA2718D" w14:textId="6D47E059" w:rsidR="00D93A13" w:rsidRPr="00397DE4" w:rsidRDefault="0061701B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207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8EAF5E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  <w:shd w:val="clear" w:color="auto" w:fill="auto"/>
          </w:tcPr>
          <w:p w14:paraId="48E97EC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0B197E5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1D12D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E68BC7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312EC8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  <w:tr w:rsidR="00D93A13" w:rsidRPr="00397DE4" w14:paraId="72747D39" w14:textId="77777777" w:rsidTr="00D93A13">
        <w:trPr>
          <w:trHeight w:val="52"/>
        </w:trPr>
        <w:tc>
          <w:tcPr>
            <w:tcW w:w="543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E29B938" w14:textId="77777777" w:rsidR="00D93A13" w:rsidRPr="00397DE4" w:rsidRDefault="00D93A13" w:rsidP="00D9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1B36B9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3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B3450CF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5" w:type="pct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610CE8D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474C8F0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77" w:type="pct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F1848C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1ADB5F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PV</w:t>
            </w:r>
          </w:p>
        </w:tc>
        <w:tc>
          <w:tcPr>
            <w:tcW w:w="219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02AA83C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4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F84E80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</w:t>
            </w:r>
          </w:p>
        </w:tc>
        <w:tc>
          <w:tcPr>
            <w:tcW w:w="196" w:type="pct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8C6336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6AECE9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4B39087E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4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6607B119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2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/>
          </w:tcPr>
          <w:p w14:paraId="5021F86D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42446077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4357A2A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06" w:type="pct"/>
            <w:tcBorders>
              <w:top w:val="dashed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29C7B4C" w14:textId="582ECF92" w:rsidR="00D93A13" w:rsidRPr="00397DE4" w:rsidRDefault="0061701B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  <w:bookmarkStart w:id="0" w:name="_GoBack"/>
            <w:bookmarkEnd w:id="0"/>
          </w:p>
        </w:tc>
        <w:tc>
          <w:tcPr>
            <w:tcW w:w="207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6832C482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7EA9AE60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dashed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E93A271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57" w:type="pct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0CBB5C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20935E8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71" w:type="pct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6660256" w14:textId="77777777" w:rsidR="00D93A13" w:rsidRPr="00397DE4" w:rsidRDefault="00D93A13" w:rsidP="00D93A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XSpec="center" w:tblpY="-14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32"/>
        <w:gridCol w:w="555"/>
        <w:gridCol w:w="543"/>
        <w:gridCol w:w="510"/>
        <w:gridCol w:w="576"/>
        <w:gridCol w:w="523"/>
        <w:gridCol w:w="518"/>
        <w:gridCol w:w="496"/>
        <w:gridCol w:w="516"/>
        <w:gridCol w:w="576"/>
        <w:gridCol w:w="523"/>
        <w:gridCol w:w="516"/>
        <w:gridCol w:w="516"/>
        <w:gridCol w:w="521"/>
        <w:gridCol w:w="589"/>
        <w:gridCol w:w="523"/>
        <w:gridCol w:w="589"/>
        <w:gridCol w:w="589"/>
        <w:gridCol w:w="711"/>
        <w:gridCol w:w="589"/>
        <w:gridCol w:w="589"/>
        <w:gridCol w:w="547"/>
        <w:gridCol w:w="550"/>
      </w:tblGrid>
      <w:tr w:rsidR="00397DE4" w:rsidRPr="00397DE4" w14:paraId="403CA7B6" w14:textId="77777777" w:rsidTr="00D93A13">
        <w:trPr>
          <w:trHeight w:val="811"/>
        </w:trPr>
        <w:tc>
          <w:tcPr>
            <w:tcW w:w="389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F4E7B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4611" w:type="pct"/>
            <w:gridSpan w:val="23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369786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 xml:space="preserve">                                                                             Juni</w:t>
            </w:r>
          </w:p>
        </w:tc>
      </w:tr>
      <w:tr w:rsidR="00397DE4" w:rsidRPr="00397DE4" w14:paraId="730C183E" w14:textId="77777777" w:rsidTr="00D93A13">
        <w:tc>
          <w:tcPr>
            <w:tcW w:w="38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1FAD5F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1" w:type="pct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EF77A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928" w:type="pct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3CE963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2" w:type="pct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66881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1105" w:type="pct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7EA8D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855" w:type="pct"/>
            <w:gridSpan w:val="4"/>
            <w:tcBorders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20814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V sedmica</w:t>
            </w:r>
          </w:p>
        </w:tc>
      </w:tr>
      <w:tr w:rsidR="00397DE4" w:rsidRPr="00397DE4" w14:paraId="486B48BD" w14:textId="77777777" w:rsidTr="00D93A13">
        <w:trPr>
          <w:trHeight w:val="283"/>
        </w:trPr>
        <w:tc>
          <w:tcPr>
            <w:tcW w:w="38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20AFD1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1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D4F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FD1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81A0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B45E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207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793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B20D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7236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180" w:type="pc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7189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3631D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207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E3A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4D37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0521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4942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200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9B1A6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221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DA5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58F2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B61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4B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2A801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481EE0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794F7A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20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EE9B1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206" w:type="pct"/>
            <w:tcBorders>
              <w:right w:val="double" w:sz="4" w:space="0" w:color="auto"/>
            </w:tcBorders>
            <w:shd w:val="clear" w:color="auto" w:fill="auto"/>
          </w:tcPr>
          <w:p w14:paraId="64C082E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čet</w:t>
            </w:r>
          </w:p>
        </w:tc>
      </w:tr>
      <w:tr w:rsidR="00397DE4" w:rsidRPr="00397DE4" w14:paraId="4E407223" w14:textId="77777777" w:rsidTr="00D93A13">
        <w:trPr>
          <w:trHeight w:val="283"/>
        </w:trPr>
        <w:tc>
          <w:tcPr>
            <w:tcW w:w="389" w:type="pct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6D24C8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1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D1E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8CF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AC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19E1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07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7B6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DB85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7020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0" w:type="pc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6C28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77" w:type="pct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80AC8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07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6C7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13.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8FEA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14. 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D21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15. 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C95D7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00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13A7D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17. </w:t>
            </w:r>
          </w:p>
        </w:tc>
        <w:tc>
          <w:tcPr>
            <w:tcW w:w="221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9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D034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2855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50C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CA613F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9448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789D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0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5F2AC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20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F83CC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</w:tr>
      <w:tr w:rsidR="00397DE4" w:rsidRPr="00397DE4" w14:paraId="1165F224" w14:textId="77777777" w:rsidTr="00D93A13">
        <w:trPr>
          <w:trHeight w:val="135"/>
        </w:trPr>
        <w:tc>
          <w:tcPr>
            <w:tcW w:w="389" w:type="pct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9678C6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 xml:space="preserve">I-1 </w:t>
            </w:r>
          </w:p>
          <w:p w14:paraId="3480EDC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12EE04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E5E0C3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49072AF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3090E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84790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2409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791A07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8C65D5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CF861A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FC5EA6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6BD480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dashed" w:sz="4" w:space="0" w:color="auto"/>
            </w:tcBorders>
            <w:shd w:val="clear" w:color="auto" w:fill="FFFFFF"/>
          </w:tcPr>
          <w:p w14:paraId="3680341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F5C2FF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EAA465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55874D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D87D0D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E62EB4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E88DE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B97EC7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E56A6F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50D5C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41272BE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16CB541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53ABEBF7" w14:textId="77777777" w:rsidTr="00D93A13">
        <w:trPr>
          <w:trHeight w:val="135"/>
        </w:trPr>
        <w:tc>
          <w:tcPr>
            <w:tcW w:w="38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F07054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614E9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F1148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55147FA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0E72CFE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59F031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6AD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281864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09807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D91A52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778A54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2A6A4B4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  <w:shd w:val="clear" w:color="auto" w:fill="FFFFFF"/>
          </w:tcPr>
          <w:p w14:paraId="4AD771A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46302C1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11799E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17864A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42BA087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75E2FCF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200E893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8B39AF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4D4DADB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nil"/>
            </w:tcBorders>
            <w:shd w:val="clear" w:color="auto" w:fill="auto"/>
          </w:tcPr>
          <w:p w14:paraId="380EC64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29D8BE5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7B0A42A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5916817D" w14:textId="77777777" w:rsidTr="00D93A13">
        <w:trPr>
          <w:trHeight w:val="150"/>
        </w:trPr>
        <w:tc>
          <w:tcPr>
            <w:tcW w:w="389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58840C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I-2</w:t>
            </w:r>
          </w:p>
        </w:tc>
        <w:tc>
          <w:tcPr>
            <w:tcW w:w="201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29777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CD90F6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E3005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735B9C8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91E2E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BB9B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F41C6D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97524B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E0DF31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832BFA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7DF003E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  <w:shd w:val="clear" w:color="auto" w:fill="FFFFFF"/>
          </w:tcPr>
          <w:p w14:paraId="7BD357C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75DBBF5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A4765A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013D92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447DFE4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090359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763E4B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E4A805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4B2B9D5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633F205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07C8836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32649E3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41FE32D9" w14:textId="77777777" w:rsidTr="00D93A13">
        <w:trPr>
          <w:trHeight w:val="118"/>
        </w:trPr>
        <w:tc>
          <w:tcPr>
            <w:tcW w:w="38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F728CA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89A56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39B1AA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0059BE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0DE656B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899233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8C57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DEB182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0B62E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2DEB2C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47D5B3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48219F3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  <w:shd w:val="clear" w:color="auto" w:fill="FFFFFF"/>
          </w:tcPr>
          <w:p w14:paraId="4CE67F2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41A8405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EB97FF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D6F9E5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1E1B626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1B9BC71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4232835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6E6933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76A9F48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7115BEB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6A41979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71616F7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1F523963" w14:textId="77777777" w:rsidTr="00D93A13">
        <w:trPr>
          <w:trHeight w:val="180"/>
        </w:trPr>
        <w:tc>
          <w:tcPr>
            <w:tcW w:w="389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FF18A2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 xml:space="preserve">II-1 </w:t>
            </w:r>
          </w:p>
        </w:tc>
        <w:tc>
          <w:tcPr>
            <w:tcW w:w="201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04E7D9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E341DB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0658B0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2292F8E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62ED8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3F8F2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A6320F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7F5334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4BCC21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86EFF5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05477B2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  <w:shd w:val="clear" w:color="auto" w:fill="FFFFFF"/>
          </w:tcPr>
          <w:p w14:paraId="224CAEB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72D7354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524221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63B931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068578B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975159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BCB220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E4E89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2ABAD8D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5D1DABF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65ADFD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774B503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727B3685" w14:textId="77777777" w:rsidTr="00D93A13">
        <w:trPr>
          <w:trHeight w:val="90"/>
        </w:trPr>
        <w:tc>
          <w:tcPr>
            <w:tcW w:w="38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0703CF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CDEC94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DDBAC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A5377C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6F25EC9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CF1859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DCE2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8F9F2F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EB27C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361D7A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B9B241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49C575C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  <w:shd w:val="clear" w:color="auto" w:fill="FFFFFF"/>
          </w:tcPr>
          <w:p w14:paraId="374530A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7469830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ED4EBD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967EBB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42CAEB8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7DBA734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74E577C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32145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76434D3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0EF5D0E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075C286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7587B6C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02A9F500" w14:textId="77777777" w:rsidTr="00D93A13">
        <w:trPr>
          <w:trHeight w:val="150"/>
        </w:trPr>
        <w:tc>
          <w:tcPr>
            <w:tcW w:w="389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BE78AD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III-1</w:t>
            </w:r>
          </w:p>
        </w:tc>
        <w:tc>
          <w:tcPr>
            <w:tcW w:w="201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C75EE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790D8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20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AD4479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1CCAA22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BA89A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3FB85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E8EBD70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064C81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DB1AA0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3D4E57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3973400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  <w:shd w:val="clear" w:color="auto" w:fill="FFFFFF"/>
          </w:tcPr>
          <w:p w14:paraId="156BF87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6A273E8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E977AD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4507F3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6F2D5D9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A6C1FF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12B32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5708F8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6A3F012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0E1B866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1005D2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1602C0C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44630285" w14:textId="77777777" w:rsidTr="00D93A13">
        <w:trPr>
          <w:trHeight w:val="120"/>
        </w:trPr>
        <w:tc>
          <w:tcPr>
            <w:tcW w:w="38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D28B3A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D80DF6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407DCD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D</w:t>
            </w: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7CB1180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30F477A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D9FF04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T</w:t>
            </w: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2AC9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C34D96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861512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CE331A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2F48C8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3AC05EC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  <w:shd w:val="clear" w:color="auto" w:fill="FFFFFF"/>
          </w:tcPr>
          <w:p w14:paraId="0101C20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3B7E55E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B3197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9E51AF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3549224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51B47A0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13BAF50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57D3A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725EB48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363FC41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47521FF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34A1F5E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2AAD5105" w14:textId="77777777" w:rsidTr="00D93A13">
        <w:trPr>
          <w:trHeight w:val="105"/>
        </w:trPr>
        <w:tc>
          <w:tcPr>
            <w:tcW w:w="389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564883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III-2</w:t>
            </w:r>
          </w:p>
        </w:tc>
        <w:tc>
          <w:tcPr>
            <w:tcW w:w="201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CADFB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DF5C76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20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48F066C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49A4CE3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MO</w:t>
            </w: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88FF75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CBD0AA9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B4EE97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D5F1548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3C0349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FAE38A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69BF660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  <w:shd w:val="clear" w:color="auto" w:fill="FFFFFF"/>
          </w:tcPr>
          <w:p w14:paraId="6EBA302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77D6FE1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DDDDC9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363936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6E1A790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8A224F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F70D15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1C375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7383258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09434C4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75D1845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01D02F2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36F30881" w14:textId="77777777" w:rsidTr="00D93A13">
        <w:trPr>
          <w:trHeight w:val="165"/>
        </w:trPr>
        <w:tc>
          <w:tcPr>
            <w:tcW w:w="38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609F79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76C7DB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1F230D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T</w:t>
            </w: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5D90A08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106C6B1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T</w:t>
            </w: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A54FC5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T</w:t>
            </w: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25FAB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DFCDB77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7C54D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4CFE2F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64331A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3AD429A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  <w:shd w:val="clear" w:color="auto" w:fill="FFFFFF"/>
          </w:tcPr>
          <w:p w14:paraId="784E098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64CFC26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160CA5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93F7A4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23427CE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48BEDA4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5CC985C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A1DF9E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2B09389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1BCC9D4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13BA448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6BE4789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6BB5C3F6" w14:textId="77777777" w:rsidTr="00D93A13">
        <w:trPr>
          <w:trHeight w:val="150"/>
        </w:trPr>
        <w:tc>
          <w:tcPr>
            <w:tcW w:w="389" w:type="pct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249A1A0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IV-1</w:t>
            </w:r>
          </w:p>
        </w:tc>
        <w:tc>
          <w:tcPr>
            <w:tcW w:w="201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6E4435F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DF97764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MAT</w:t>
            </w:r>
          </w:p>
        </w:tc>
        <w:tc>
          <w:tcPr>
            <w:tcW w:w="20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2666160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356847E3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9AA986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466869E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C474EDC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6A94A9A" w14:textId="77777777" w:rsidR="00397DE4" w:rsidRPr="00397DE4" w:rsidRDefault="00397DE4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79FD96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A63132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15E208B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  <w:shd w:val="clear" w:color="auto" w:fill="FFFFFF"/>
          </w:tcPr>
          <w:p w14:paraId="1B746C7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5C72800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FA6621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D0EB6A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5881B60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331EFF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DCF5EA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76FD01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678DF60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4C23C92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13E7AA0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397229A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5A46B14C" w14:textId="77777777" w:rsidTr="00D93A13">
        <w:trPr>
          <w:trHeight w:val="120"/>
        </w:trPr>
        <w:tc>
          <w:tcPr>
            <w:tcW w:w="38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72BA6B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0A74EC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D86577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 xml:space="preserve">   T</w:t>
            </w: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35D6B0B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0846750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 xml:space="preserve">  PV</w:t>
            </w: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204AD3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5F3B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01494E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A1CD7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A55379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243379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67B930A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  <w:shd w:val="clear" w:color="auto" w:fill="FFFFFF"/>
          </w:tcPr>
          <w:p w14:paraId="468BDCA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7E9D7BD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AA4BA4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C8B014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1BBBA46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089FE1F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78AB5CB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111094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659F0F5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221B545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0D7E829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49659D0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78F464CA" w14:textId="77777777" w:rsidTr="00D93A13">
        <w:trPr>
          <w:trHeight w:val="120"/>
        </w:trPr>
        <w:tc>
          <w:tcPr>
            <w:tcW w:w="389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50C859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IV-2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C6D57D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9D0454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45FE6AA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4C4EECA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ADA786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A9D5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826E0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C45D4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93A8ED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68663E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0CB3B60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  <w:shd w:val="clear" w:color="auto" w:fill="FFFFFF"/>
          </w:tcPr>
          <w:p w14:paraId="655A7F2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5BCD1B3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699E63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921D8F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628E82A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10364C1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0E11833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0E2C62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26D9318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754D833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39B0F01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53F8557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3E5912D5" w14:textId="77777777" w:rsidTr="00D93A13">
        <w:trPr>
          <w:trHeight w:val="120"/>
        </w:trPr>
        <w:tc>
          <w:tcPr>
            <w:tcW w:w="38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2CB850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4BC44A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5A36B7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095EFDD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1C3DD94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BC487E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D807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E56BBE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74A41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5C76E9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EEAF3E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069B6BE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  <w:shd w:val="clear" w:color="auto" w:fill="FFFFFF"/>
          </w:tcPr>
          <w:p w14:paraId="1386B93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327B121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73052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598A2F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7BB0F81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4F2A1E5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1DDB9C7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0D7FE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59F0AD7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013C75D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0780B1D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6F34241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1437B532" w14:textId="77777777" w:rsidTr="00D93A13">
        <w:trPr>
          <w:trHeight w:val="88"/>
        </w:trPr>
        <w:tc>
          <w:tcPr>
            <w:tcW w:w="389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A34457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V-1</w:t>
            </w:r>
          </w:p>
        </w:tc>
        <w:tc>
          <w:tcPr>
            <w:tcW w:w="201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25A39D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A69520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57DCD5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563B257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18720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DAB0A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AB724F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F1324E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C7C6D4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C799DE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70AA8D1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  <w:shd w:val="clear" w:color="auto" w:fill="FFFFFF"/>
          </w:tcPr>
          <w:p w14:paraId="59F388B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6ED0BAE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89F3BB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FC3730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3821150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82FC79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07D75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3DD4AB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7B88696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3B41931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DB4325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64FB354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05206E52" w14:textId="77777777" w:rsidTr="00D93A13">
        <w:trPr>
          <w:trHeight w:val="180"/>
        </w:trPr>
        <w:tc>
          <w:tcPr>
            <w:tcW w:w="38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82EEED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B8CB5D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0290B3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1A01E9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16C33A8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AA8866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852C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CCEC8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9A7BB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A87F2D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C7B1AA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69B9A97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  <w:shd w:val="clear" w:color="auto" w:fill="FFFFFF"/>
          </w:tcPr>
          <w:p w14:paraId="12A73AA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3482259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FE99EB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07A086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24A0328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30BE3A5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0CD1977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FAB907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53D2B4F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55766D3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3B486A8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642BF34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264D7CA8" w14:textId="77777777" w:rsidTr="00D93A13">
        <w:trPr>
          <w:trHeight w:val="133"/>
        </w:trPr>
        <w:tc>
          <w:tcPr>
            <w:tcW w:w="389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834E18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VI-1</w:t>
            </w:r>
          </w:p>
        </w:tc>
        <w:tc>
          <w:tcPr>
            <w:tcW w:w="201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BC080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B8CB92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40A8DBD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2907E2C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932A2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C4254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D7073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53C641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8D9303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F1B374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52243FF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  <w:shd w:val="clear" w:color="auto" w:fill="FFFFFF"/>
          </w:tcPr>
          <w:p w14:paraId="53B7925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4477089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591B75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234463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0A75DD1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6AF3E3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BF226F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CE601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5F487A2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7A837F1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21B05DE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060FC6E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7222A8F3" w14:textId="77777777" w:rsidTr="00D93A13">
        <w:trPr>
          <w:trHeight w:val="135"/>
        </w:trPr>
        <w:tc>
          <w:tcPr>
            <w:tcW w:w="38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5B4077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8FDA5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B8219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DED332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7FCF8FA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8C777A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6F8B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BF9E2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222D5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C31EB8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2253EC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49E5727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  <w:shd w:val="clear" w:color="auto" w:fill="FFFFFF"/>
          </w:tcPr>
          <w:p w14:paraId="02651ED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7C5CEF4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535F9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D86FFA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1F0A23F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6312E8C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779655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31EA9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1102565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21B7F2A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28E47B0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604FD81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2EB4E24D" w14:textId="77777777" w:rsidTr="00D93A13">
        <w:trPr>
          <w:trHeight w:val="135"/>
        </w:trPr>
        <w:tc>
          <w:tcPr>
            <w:tcW w:w="389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6B8590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VII-1</w:t>
            </w: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93B566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46E7B7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D8474F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4D8788D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39A400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834A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D289CC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14057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D2196E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CA696A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7DEF294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  <w:shd w:val="clear" w:color="auto" w:fill="FFFFFF"/>
          </w:tcPr>
          <w:p w14:paraId="5B0ED4F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630C071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F7868D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95A495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07BC243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57C504E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3C59E5F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FD8ED1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200D089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2F1046C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1E780EA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7ED78FC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4E75FD6D" w14:textId="77777777" w:rsidTr="00D93A13">
        <w:trPr>
          <w:trHeight w:val="135"/>
        </w:trPr>
        <w:tc>
          <w:tcPr>
            <w:tcW w:w="38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C5A5F3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2049AF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5BB21F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57121DA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6D094AB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852D2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1C14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2009CA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86A70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4C2BB1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D91463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594071E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  <w:shd w:val="clear" w:color="auto" w:fill="FFFFFF"/>
          </w:tcPr>
          <w:p w14:paraId="185F237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14E0063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15C179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502F0D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0CDE96C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524AA04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13F319F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038A4B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4815292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6ED96B8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25FE0AA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1DEAA98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2F787CC8" w14:textId="77777777" w:rsidTr="00D93A13">
        <w:trPr>
          <w:trHeight w:val="135"/>
        </w:trPr>
        <w:tc>
          <w:tcPr>
            <w:tcW w:w="389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F881B9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  <w:t>VIII-1</w:t>
            </w:r>
          </w:p>
        </w:tc>
        <w:tc>
          <w:tcPr>
            <w:tcW w:w="201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970CE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4D7CC3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35C25E4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7CA8A7A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D33CEC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8FF1A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8371D7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71365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33D991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D26F51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0A96AA7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  <w:shd w:val="clear" w:color="auto" w:fill="FFFFFF"/>
          </w:tcPr>
          <w:p w14:paraId="5115652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3CD55FA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0C474F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BC92BD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1FA46CD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1F1415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636A8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FAE6C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0B737AE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683F461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E6FB29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7E2368C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354D9FB3" w14:textId="77777777" w:rsidTr="00D93A13">
        <w:trPr>
          <w:trHeight w:val="133"/>
        </w:trPr>
        <w:tc>
          <w:tcPr>
            <w:tcW w:w="389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C57C55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E39AB4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56C065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C3B87F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02DB616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534640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DBEC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CBBBFA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B4B68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4CAFD8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A6D35D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7AB7D82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</w:tcBorders>
            <w:shd w:val="clear" w:color="auto" w:fill="FFFFFF"/>
          </w:tcPr>
          <w:p w14:paraId="79ECB9A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</w:tcBorders>
            <w:shd w:val="clear" w:color="auto" w:fill="auto"/>
          </w:tcPr>
          <w:p w14:paraId="099AC87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209F2E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2B9123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  <w:shd w:val="clear" w:color="auto" w:fill="auto"/>
          </w:tcPr>
          <w:p w14:paraId="30FC909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6443A4B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121281E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0E661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226E6A4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</w:tcBorders>
            <w:shd w:val="clear" w:color="auto" w:fill="auto"/>
          </w:tcPr>
          <w:p w14:paraId="00EFE00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0D71B21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14:paraId="5DCA4F3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49FAB5E7" w14:textId="77777777" w:rsidTr="00D93A13">
        <w:trPr>
          <w:trHeight w:val="150"/>
        </w:trPr>
        <w:tc>
          <w:tcPr>
            <w:tcW w:w="389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DF4665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8"/>
                <w:szCs w:val="28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201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0759B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90AC02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3C79F10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2D2186F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43AC9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141D8A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622565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E580EB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33A6A8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314F51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660C24F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bottom w:val="dashed" w:sz="4" w:space="0" w:color="auto"/>
            </w:tcBorders>
            <w:shd w:val="clear" w:color="auto" w:fill="FFFFFF"/>
          </w:tcPr>
          <w:p w14:paraId="7AF3D46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</w:tcBorders>
            <w:shd w:val="clear" w:color="auto" w:fill="auto"/>
          </w:tcPr>
          <w:p w14:paraId="7727583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B71159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C57392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  <w:shd w:val="clear" w:color="auto" w:fill="auto"/>
          </w:tcPr>
          <w:p w14:paraId="3939209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FA4A90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F67A9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CCAD4E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3C56125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bottom w:val="dashed" w:sz="4" w:space="0" w:color="auto"/>
            </w:tcBorders>
            <w:shd w:val="clear" w:color="auto" w:fill="auto"/>
          </w:tcPr>
          <w:p w14:paraId="4D0A291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19D7F60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0D06691A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7DE4" w:rsidRPr="00397DE4" w14:paraId="64C5314E" w14:textId="77777777" w:rsidTr="00D93A13">
        <w:trPr>
          <w:trHeight w:val="118"/>
        </w:trPr>
        <w:tc>
          <w:tcPr>
            <w:tcW w:w="389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21463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1" w:type="pct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190A4DF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511CB8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5" w:type="pct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76B94BE2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3DA12180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98F03D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E932EDD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F79B35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AE30A3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30CD858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7" w:type="pct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ED4906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2BB53AA7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68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FFFFFF"/>
          </w:tcPr>
          <w:p w14:paraId="6297F414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7A7B942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1F09EA5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37031C8C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thinThickSmallGap" w:sz="12" w:space="0" w:color="auto"/>
            </w:tcBorders>
            <w:shd w:val="clear" w:color="auto" w:fill="auto"/>
          </w:tcPr>
          <w:p w14:paraId="0D6B036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D6E200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  <w:p w14:paraId="64D0247B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20145E6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48762F1E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78FA775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3BC18F4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BA2CA6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F3B6D9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25E81F16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1" w:type="pct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14:paraId="54FD51C1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362CE3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" w:type="pct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64B6C9" w14:textId="77777777" w:rsidR="00397DE4" w:rsidRPr="00397DE4" w:rsidRDefault="00397DE4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14:paraId="7C0179F0" w14:textId="77777777" w:rsidR="00397DE4" w:rsidRP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p w14:paraId="5FAFEF03" w14:textId="77777777" w:rsid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71259F" w14:textId="77777777" w:rsidR="00397DE4" w:rsidRP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  <w:commentRangeStart w:id="1"/>
      <w:commentRangeStart w:id="2"/>
      <w:commentRangeStart w:id="3"/>
      <w:commentRangeStart w:id="4"/>
    </w:p>
    <w:commentRangeEnd w:id="1"/>
    <w:p w14:paraId="3EBD354E" w14:textId="77777777" w:rsidR="00397DE4" w:rsidRPr="00397DE4" w:rsidRDefault="00397DE4" w:rsidP="00397DE4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1"/>
      </w:r>
      <w:commentRangeEnd w:id="2"/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2"/>
      </w:r>
      <w:commentRangeEnd w:id="3"/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3"/>
      </w:r>
      <w:commentRangeEnd w:id="4"/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4"/>
      </w:r>
    </w:p>
    <w:p w14:paraId="7BB2C494" w14:textId="77777777" w:rsidR="00397DE4" w:rsidRDefault="00397DE4"/>
    <w:sectPr w:rsidR="00397DE4" w:rsidSect="00397D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inistarstvo Obrazovanja KS" w:date="2021-09-24T23:17:00Z" w:initials="MOK">
    <w:p w14:paraId="455FF107" w14:textId="77777777" w:rsidR="00397DE4" w:rsidRDefault="00397DE4" w:rsidP="00397DE4">
      <w:pPr>
        <w:pStyle w:val="CommentText"/>
      </w:pPr>
      <w:r>
        <w:rPr>
          <w:rStyle w:val="CommentReference"/>
        </w:rPr>
        <w:annotationRef/>
      </w:r>
    </w:p>
  </w:comment>
  <w:comment w:id="2" w:author="Ministarstvo Obrazovanja KS" w:date="2021-09-24T23:17:00Z" w:initials="MOK">
    <w:p w14:paraId="0CAE60F4" w14:textId="77777777" w:rsidR="00397DE4" w:rsidRDefault="00397DE4" w:rsidP="00397DE4">
      <w:pPr>
        <w:pStyle w:val="CommentText"/>
      </w:pPr>
      <w:r>
        <w:rPr>
          <w:rStyle w:val="CommentReference"/>
        </w:rPr>
        <w:annotationRef/>
      </w:r>
    </w:p>
  </w:comment>
  <w:comment w:id="3" w:author="Ministarstvo Obrazovanja KS" w:date="2021-09-24T23:17:00Z" w:initials="MOK">
    <w:p w14:paraId="18CA2817" w14:textId="77777777" w:rsidR="00397DE4" w:rsidRDefault="00397DE4" w:rsidP="00397DE4">
      <w:pPr>
        <w:pStyle w:val="CommentText"/>
      </w:pPr>
      <w:r>
        <w:rPr>
          <w:rStyle w:val="CommentReference"/>
        </w:rPr>
        <w:annotationRef/>
      </w:r>
    </w:p>
  </w:comment>
  <w:comment w:id="4" w:author="Ministarstvo Obrazovanja KS" w:date="2021-09-24T23:17:00Z" w:initials="MOK">
    <w:p w14:paraId="1E70BDB8" w14:textId="77777777" w:rsidR="00397DE4" w:rsidRDefault="00397DE4" w:rsidP="00397DE4">
      <w:pPr>
        <w:pStyle w:val="CommentText"/>
        <w:spacing w:after="0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5FF107" w15:done="0"/>
  <w15:commentEx w15:paraId="0CAE60F4" w15:paraIdParent="455FF107" w15:done="0"/>
  <w15:commentEx w15:paraId="18CA2817" w15:paraIdParent="455FF107" w15:done="0"/>
  <w15:commentEx w15:paraId="1E70BDB8" w15:paraIdParent="455FF1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08D492"/>
    <w:lvl w:ilvl="0">
      <w:numFmt w:val="decimal"/>
      <w:pStyle w:val="Heading5"/>
      <w:lvlText w:val="%1"/>
      <w:legacy w:legacy="1" w:legacySpace="0" w:legacyIndent="0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5" w15:restartNumberingAfterBreak="0">
    <w:nsid w:val="00000006"/>
    <w:multiLevelType w:val="multilevel"/>
    <w:tmpl w:val="31EA6C8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3609"/>
        </w:tabs>
        <w:ind w:left="3621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6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/>
        <w:sz w:val="20"/>
        <w:szCs w:val="2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205"/>
        </w:tabs>
        <w:ind w:left="502" w:hanging="360"/>
      </w:pPr>
      <w:rPr>
        <w:rFonts w:hint="default"/>
        <w:b/>
        <w:sz w:val="20"/>
        <w:szCs w:val="20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0" w:hanging="720"/>
      </w:pPr>
      <w:rPr>
        <w:rFonts w:hint="default"/>
        <w:b/>
        <w:sz w:val="20"/>
        <w:szCs w:val="20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720"/>
      </w:pPr>
      <w:rPr>
        <w:rFonts w:hint="default"/>
        <w:b/>
        <w:sz w:val="20"/>
        <w:szCs w:val="20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60" w:hanging="1080"/>
      </w:pPr>
      <w:rPr>
        <w:rFonts w:hint="default"/>
        <w:b/>
        <w:sz w:val="20"/>
        <w:szCs w:val="20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5" w:hanging="1080"/>
      </w:pPr>
      <w:rPr>
        <w:rFonts w:hint="default"/>
        <w:b/>
        <w:sz w:val="20"/>
        <w:szCs w:val="20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440"/>
      </w:pPr>
      <w:rPr>
        <w:rFonts w:hint="default"/>
        <w:b/>
        <w:sz w:val="20"/>
        <w:szCs w:val="20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55" w:hanging="1440"/>
      </w:pPr>
      <w:rPr>
        <w:rFonts w:hint="default"/>
        <w:b/>
        <w:sz w:val="20"/>
        <w:szCs w:val="20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1800"/>
      </w:pPr>
      <w:rPr>
        <w:rFonts w:hint="default"/>
        <w:b/>
        <w:sz w:val="20"/>
        <w:szCs w:val="20"/>
        <w:lang w:val="bs-Latn-BA"/>
      </w:rPr>
    </w:lvl>
  </w:abstractNum>
  <w:abstractNum w:abstractNumId="7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bs-Latn-BA"/>
      </w:rPr>
    </w:lvl>
  </w:abstractNum>
  <w:abstractNum w:abstractNumId="8" w15:restartNumberingAfterBreak="0">
    <w:nsid w:val="00000010"/>
    <w:multiLevelType w:val="multilevel"/>
    <w:tmpl w:val="CAB4D15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  <w:lang w:val="bs-Latn-BA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4"/>
      </w:rPr>
    </w:lvl>
  </w:abstractNum>
  <w:abstractNum w:abstractNumId="9" w15:restartNumberingAfterBreak="0">
    <w:nsid w:val="00000016"/>
    <w:multiLevelType w:val="multilevel"/>
    <w:tmpl w:val="00000016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10" w15:restartNumberingAfterBreak="0">
    <w:nsid w:val="06AD4689"/>
    <w:multiLevelType w:val="multilevel"/>
    <w:tmpl w:val="5D6ED1A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istarstvo Obrazovanja KS">
    <w15:presenceInfo w15:providerId="Windows Live" w15:userId="478c01b87a6e59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E4"/>
    <w:rsid w:val="002A283A"/>
    <w:rsid w:val="00397DE4"/>
    <w:rsid w:val="0061701B"/>
    <w:rsid w:val="008A4FAD"/>
    <w:rsid w:val="00B03AD8"/>
    <w:rsid w:val="00D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C220"/>
  <w15:chartTrackingRefBased/>
  <w15:docId w15:val="{F58C37F3-B62D-41DD-857E-1F370672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link w:val="Heading1Char"/>
    <w:qFormat/>
    <w:rsid w:val="00397DE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qFormat/>
    <w:rsid w:val="00397DE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qFormat/>
    <w:rsid w:val="00397DE4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7DE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7DE4"/>
    <w:pPr>
      <w:keepNext/>
      <w:numPr>
        <w:numId w:val="2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DE4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397DE4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397D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DE4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DE4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397DE4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397DE4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397DE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97DE4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397DE4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397D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397DE4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DE4"/>
    <w:rPr>
      <w:rFonts w:ascii="Cambria" w:eastAsia="Times New Roman" w:hAnsi="Cambria" w:cs="Times New Roman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397DE4"/>
  </w:style>
  <w:style w:type="paragraph" w:customStyle="1" w:styleId="Heading">
    <w:name w:val="Heading"/>
    <w:basedOn w:val="Normal"/>
    <w:next w:val="BodyText"/>
    <w:rsid w:val="00397D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1"/>
    <w:rsid w:val="00397D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rsid w:val="00397DE4"/>
  </w:style>
  <w:style w:type="character" w:customStyle="1" w:styleId="WW8Num1z0">
    <w:name w:val="WW8Num1z0"/>
    <w:rsid w:val="00397DE4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397DE4"/>
  </w:style>
  <w:style w:type="character" w:customStyle="1" w:styleId="WW8Num1z3">
    <w:name w:val="WW8Num1z3"/>
    <w:rsid w:val="00397DE4"/>
  </w:style>
  <w:style w:type="character" w:customStyle="1" w:styleId="WW8Num1z4">
    <w:name w:val="WW8Num1z4"/>
    <w:rsid w:val="00397DE4"/>
  </w:style>
  <w:style w:type="character" w:customStyle="1" w:styleId="WW8Num1z5">
    <w:name w:val="WW8Num1z5"/>
    <w:rsid w:val="00397DE4"/>
  </w:style>
  <w:style w:type="character" w:customStyle="1" w:styleId="WW8Num1z6">
    <w:name w:val="WW8Num1z6"/>
    <w:rsid w:val="00397DE4"/>
  </w:style>
  <w:style w:type="character" w:customStyle="1" w:styleId="WW8Num1z7">
    <w:name w:val="WW8Num1z7"/>
    <w:rsid w:val="00397DE4"/>
  </w:style>
  <w:style w:type="character" w:customStyle="1" w:styleId="WW8Num1z8">
    <w:name w:val="WW8Num1z8"/>
    <w:rsid w:val="00397DE4"/>
  </w:style>
  <w:style w:type="character" w:customStyle="1" w:styleId="WW8Num2z0">
    <w:name w:val="WW8Num2z0"/>
    <w:rsid w:val="00397DE4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397DE4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397DE4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397DE4"/>
    <w:rPr>
      <w:rFonts w:hint="default"/>
      <w:b/>
      <w:lang w:val="bs-Latn-BA"/>
    </w:rPr>
  </w:style>
  <w:style w:type="character" w:customStyle="1" w:styleId="WW8Num5z1">
    <w:name w:val="WW8Num5z1"/>
    <w:rsid w:val="00397DE4"/>
    <w:rPr>
      <w:rFonts w:hint="default"/>
      <w:b/>
      <w:bCs/>
      <w:iCs/>
      <w:lang w:val="bs-Latn-BA"/>
    </w:rPr>
  </w:style>
  <w:style w:type="character" w:customStyle="1" w:styleId="WW8Num6z0">
    <w:name w:val="WW8Num6z0"/>
    <w:rsid w:val="00397DE4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397DE4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397DE4"/>
  </w:style>
  <w:style w:type="character" w:customStyle="1" w:styleId="WW8Num7z2">
    <w:name w:val="WW8Num7z2"/>
    <w:rsid w:val="00397DE4"/>
  </w:style>
  <w:style w:type="character" w:customStyle="1" w:styleId="WW8Num7z3">
    <w:name w:val="WW8Num7z3"/>
    <w:rsid w:val="00397DE4"/>
  </w:style>
  <w:style w:type="character" w:customStyle="1" w:styleId="WW8Num7z4">
    <w:name w:val="WW8Num7z4"/>
    <w:rsid w:val="00397DE4"/>
  </w:style>
  <w:style w:type="character" w:customStyle="1" w:styleId="WW8Num7z5">
    <w:name w:val="WW8Num7z5"/>
    <w:rsid w:val="00397DE4"/>
  </w:style>
  <w:style w:type="character" w:customStyle="1" w:styleId="WW8Num7z6">
    <w:name w:val="WW8Num7z6"/>
    <w:rsid w:val="00397DE4"/>
  </w:style>
  <w:style w:type="character" w:customStyle="1" w:styleId="WW8Num7z7">
    <w:name w:val="WW8Num7z7"/>
    <w:rsid w:val="00397DE4"/>
  </w:style>
  <w:style w:type="character" w:customStyle="1" w:styleId="WW8Num7z8">
    <w:name w:val="WW8Num7z8"/>
    <w:rsid w:val="00397DE4"/>
  </w:style>
  <w:style w:type="character" w:customStyle="1" w:styleId="WW8Num8z0">
    <w:name w:val="WW8Num8z0"/>
    <w:rsid w:val="00397DE4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397DE4"/>
  </w:style>
  <w:style w:type="character" w:customStyle="1" w:styleId="WW8Num8z2">
    <w:name w:val="WW8Num8z2"/>
    <w:rsid w:val="00397DE4"/>
  </w:style>
  <w:style w:type="character" w:customStyle="1" w:styleId="WW8Num8z3">
    <w:name w:val="WW8Num8z3"/>
    <w:rsid w:val="00397DE4"/>
  </w:style>
  <w:style w:type="character" w:customStyle="1" w:styleId="WW8Num8z4">
    <w:name w:val="WW8Num8z4"/>
    <w:rsid w:val="00397DE4"/>
  </w:style>
  <w:style w:type="character" w:customStyle="1" w:styleId="WW8Num8z5">
    <w:name w:val="WW8Num8z5"/>
    <w:rsid w:val="00397DE4"/>
  </w:style>
  <w:style w:type="character" w:customStyle="1" w:styleId="WW8Num8z6">
    <w:name w:val="WW8Num8z6"/>
    <w:rsid w:val="00397DE4"/>
  </w:style>
  <w:style w:type="character" w:customStyle="1" w:styleId="WW8Num8z7">
    <w:name w:val="WW8Num8z7"/>
    <w:rsid w:val="00397DE4"/>
  </w:style>
  <w:style w:type="character" w:customStyle="1" w:styleId="WW8Num8z8">
    <w:name w:val="WW8Num8z8"/>
    <w:rsid w:val="00397DE4"/>
  </w:style>
  <w:style w:type="character" w:customStyle="1" w:styleId="WW8Num9z0">
    <w:name w:val="WW8Num9z0"/>
    <w:rsid w:val="00397DE4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397DE4"/>
  </w:style>
  <w:style w:type="character" w:customStyle="1" w:styleId="WW8Num9z2">
    <w:name w:val="WW8Num9z2"/>
    <w:rsid w:val="00397DE4"/>
  </w:style>
  <w:style w:type="character" w:customStyle="1" w:styleId="WW8Num9z3">
    <w:name w:val="WW8Num9z3"/>
    <w:rsid w:val="00397DE4"/>
  </w:style>
  <w:style w:type="character" w:customStyle="1" w:styleId="WW8Num9z4">
    <w:name w:val="WW8Num9z4"/>
    <w:rsid w:val="00397DE4"/>
  </w:style>
  <w:style w:type="character" w:customStyle="1" w:styleId="WW8Num9z5">
    <w:name w:val="WW8Num9z5"/>
    <w:rsid w:val="00397DE4"/>
  </w:style>
  <w:style w:type="character" w:customStyle="1" w:styleId="WW8Num9z6">
    <w:name w:val="WW8Num9z6"/>
    <w:rsid w:val="00397DE4"/>
  </w:style>
  <w:style w:type="character" w:customStyle="1" w:styleId="WW8Num9z7">
    <w:name w:val="WW8Num9z7"/>
    <w:rsid w:val="00397DE4"/>
  </w:style>
  <w:style w:type="character" w:customStyle="1" w:styleId="WW8Num9z8">
    <w:name w:val="WW8Num9z8"/>
    <w:rsid w:val="00397DE4"/>
  </w:style>
  <w:style w:type="character" w:customStyle="1" w:styleId="WW8Num10z0">
    <w:name w:val="WW8Num10z0"/>
    <w:rsid w:val="00397DE4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397DE4"/>
    <w:rPr>
      <w:rFonts w:hint="default"/>
      <w:lang w:val="bs-Latn-BA"/>
    </w:rPr>
  </w:style>
  <w:style w:type="character" w:customStyle="1" w:styleId="WW8Num11z1">
    <w:name w:val="WW8Num11z1"/>
    <w:rsid w:val="00397DE4"/>
  </w:style>
  <w:style w:type="character" w:customStyle="1" w:styleId="WW8Num11z2">
    <w:name w:val="WW8Num11z2"/>
    <w:rsid w:val="00397DE4"/>
  </w:style>
  <w:style w:type="character" w:customStyle="1" w:styleId="WW8Num11z3">
    <w:name w:val="WW8Num11z3"/>
    <w:rsid w:val="00397DE4"/>
  </w:style>
  <w:style w:type="character" w:customStyle="1" w:styleId="WW8Num11z4">
    <w:name w:val="WW8Num11z4"/>
    <w:rsid w:val="00397DE4"/>
  </w:style>
  <w:style w:type="character" w:customStyle="1" w:styleId="WW8Num11z5">
    <w:name w:val="WW8Num11z5"/>
    <w:rsid w:val="00397DE4"/>
  </w:style>
  <w:style w:type="character" w:customStyle="1" w:styleId="WW8Num11z6">
    <w:name w:val="WW8Num11z6"/>
    <w:rsid w:val="00397DE4"/>
  </w:style>
  <w:style w:type="character" w:customStyle="1" w:styleId="WW8Num11z7">
    <w:name w:val="WW8Num11z7"/>
    <w:rsid w:val="00397DE4"/>
  </w:style>
  <w:style w:type="character" w:customStyle="1" w:styleId="WW8Num11z8">
    <w:name w:val="WW8Num11z8"/>
    <w:rsid w:val="00397DE4"/>
  </w:style>
  <w:style w:type="character" w:customStyle="1" w:styleId="WW8Num12z0">
    <w:name w:val="WW8Num12z0"/>
    <w:rsid w:val="00397DE4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397DE4"/>
  </w:style>
  <w:style w:type="character" w:customStyle="1" w:styleId="WW8Num12z2">
    <w:name w:val="WW8Num12z2"/>
    <w:rsid w:val="00397DE4"/>
  </w:style>
  <w:style w:type="character" w:customStyle="1" w:styleId="WW8Num12z3">
    <w:name w:val="WW8Num12z3"/>
    <w:rsid w:val="00397DE4"/>
  </w:style>
  <w:style w:type="character" w:customStyle="1" w:styleId="WW8Num12z4">
    <w:name w:val="WW8Num12z4"/>
    <w:rsid w:val="00397DE4"/>
  </w:style>
  <w:style w:type="character" w:customStyle="1" w:styleId="WW8Num12z5">
    <w:name w:val="WW8Num12z5"/>
    <w:rsid w:val="00397DE4"/>
  </w:style>
  <w:style w:type="character" w:customStyle="1" w:styleId="WW8Num12z6">
    <w:name w:val="WW8Num12z6"/>
    <w:rsid w:val="00397DE4"/>
  </w:style>
  <w:style w:type="character" w:customStyle="1" w:styleId="WW8Num12z7">
    <w:name w:val="WW8Num12z7"/>
    <w:rsid w:val="00397DE4"/>
  </w:style>
  <w:style w:type="character" w:customStyle="1" w:styleId="WW8Num12z8">
    <w:name w:val="WW8Num12z8"/>
    <w:rsid w:val="00397DE4"/>
  </w:style>
  <w:style w:type="character" w:customStyle="1" w:styleId="WW8Num13z0">
    <w:name w:val="WW8Num13z0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397DE4"/>
    <w:rPr>
      <w:rFonts w:ascii="Courier New" w:hAnsi="Courier New" w:cs="Courier New" w:hint="default"/>
    </w:rPr>
  </w:style>
  <w:style w:type="character" w:customStyle="1" w:styleId="WW8Num13z2">
    <w:name w:val="WW8Num13z2"/>
    <w:rsid w:val="00397DE4"/>
    <w:rPr>
      <w:rFonts w:ascii="Wingdings" w:hAnsi="Wingdings" w:cs="Wingdings" w:hint="default"/>
    </w:rPr>
  </w:style>
  <w:style w:type="character" w:customStyle="1" w:styleId="WW8Num13z3">
    <w:name w:val="WW8Num13z3"/>
    <w:rsid w:val="00397DE4"/>
    <w:rPr>
      <w:rFonts w:ascii="Symbol" w:hAnsi="Symbol" w:cs="Symbol" w:hint="default"/>
    </w:rPr>
  </w:style>
  <w:style w:type="character" w:customStyle="1" w:styleId="WW8Num14z0">
    <w:name w:val="WW8Num14z0"/>
    <w:rsid w:val="00397DE4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397DE4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397DE4"/>
  </w:style>
  <w:style w:type="character" w:customStyle="1" w:styleId="WW8Num15z2">
    <w:name w:val="WW8Num15z2"/>
    <w:rsid w:val="00397DE4"/>
  </w:style>
  <w:style w:type="character" w:customStyle="1" w:styleId="WW8Num15z3">
    <w:name w:val="WW8Num15z3"/>
    <w:rsid w:val="00397DE4"/>
  </w:style>
  <w:style w:type="character" w:customStyle="1" w:styleId="WW8Num15z4">
    <w:name w:val="WW8Num15z4"/>
    <w:rsid w:val="00397DE4"/>
  </w:style>
  <w:style w:type="character" w:customStyle="1" w:styleId="WW8Num15z5">
    <w:name w:val="WW8Num15z5"/>
    <w:rsid w:val="00397DE4"/>
  </w:style>
  <w:style w:type="character" w:customStyle="1" w:styleId="WW8Num15z6">
    <w:name w:val="WW8Num15z6"/>
    <w:rsid w:val="00397DE4"/>
  </w:style>
  <w:style w:type="character" w:customStyle="1" w:styleId="WW8Num15z7">
    <w:name w:val="WW8Num15z7"/>
    <w:rsid w:val="00397DE4"/>
  </w:style>
  <w:style w:type="character" w:customStyle="1" w:styleId="WW8Num15z8">
    <w:name w:val="WW8Num15z8"/>
    <w:rsid w:val="00397DE4"/>
  </w:style>
  <w:style w:type="character" w:customStyle="1" w:styleId="WW8Num16z0">
    <w:name w:val="WW8Num16z0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397DE4"/>
    <w:rPr>
      <w:rFonts w:ascii="Courier New" w:hAnsi="Courier New" w:cs="Courier New" w:hint="default"/>
    </w:rPr>
  </w:style>
  <w:style w:type="character" w:customStyle="1" w:styleId="WW8Num16z2">
    <w:name w:val="WW8Num16z2"/>
    <w:rsid w:val="00397DE4"/>
    <w:rPr>
      <w:rFonts w:ascii="Wingdings" w:hAnsi="Wingdings" w:cs="Wingdings" w:hint="default"/>
    </w:rPr>
  </w:style>
  <w:style w:type="character" w:customStyle="1" w:styleId="WW8Num16z3">
    <w:name w:val="WW8Num16z3"/>
    <w:rsid w:val="00397DE4"/>
    <w:rPr>
      <w:rFonts w:ascii="Symbol" w:hAnsi="Symbol" w:cs="Symbol" w:hint="default"/>
    </w:rPr>
  </w:style>
  <w:style w:type="character" w:customStyle="1" w:styleId="WW8Num17z0">
    <w:name w:val="WW8Num17z0"/>
    <w:rsid w:val="00397DE4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397DE4"/>
    <w:rPr>
      <w:rFonts w:hint="default"/>
      <w:b/>
      <w:lang w:val="bs-Latn-BA"/>
    </w:rPr>
  </w:style>
  <w:style w:type="character" w:customStyle="1" w:styleId="WW8Num19z0">
    <w:name w:val="WW8Num19z0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397DE4"/>
    <w:rPr>
      <w:rFonts w:ascii="Courier New" w:hAnsi="Courier New" w:cs="Courier New" w:hint="default"/>
    </w:rPr>
  </w:style>
  <w:style w:type="character" w:customStyle="1" w:styleId="WW8Num19z2">
    <w:name w:val="WW8Num19z2"/>
    <w:rsid w:val="00397DE4"/>
    <w:rPr>
      <w:rFonts w:ascii="Wingdings" w:hAnsi="Wingdings" w:cs="Wingdings" w:hint="default"/>
    </w:rPr>
  </w:style>
  <w:style w:type="character" w:customStyle="1" w:styleId="WW8Num19z3">
    <w:name w:val="WW8Num19z3"/>
    <w:rsid w:val="00397DE4"/>
    <w:rPr>
      <w:rFonts w:ascii="Symbol" w:hAnsi="Symbol" w:cs="Symbol" w:hint="default"/>
    </w:rPr>
  </w:style>
  <w:style w:type="character" w:customStyle="1" w:styleId="WW8Num20z0">
    <w:name w:val="WW8Num20z0"/>
    <w:rsid w:val="00397DE4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397DE4"/>
  </w:style>
  <w:style w:type="character" w:customStyle="1" w:styleId="WW8Num20z2">
    <w:name w:val="WW8Num20z2"/>
    <w:rsid w:val="00397DE4"/>
  </w:style>
  <w:style w:type="character" w:customStyle="1" w:styleId="WW8Num20z3">
    <w:name w:val="WW8Num20z3"/>
    <w:rsid w:val="00397DE4"/>
  </w:style>
  <w:style w:type="character" w:customStyle="1" w:styleId="WW8Num20z4">
    <w:name w:val="WW8Num20z4"/>
    <w:rsid w:val="00397DE4"/>
  </w:style>
  <w:style w:type="character" w:customStyle="1" w:styleId="WW8Num20z5">
    <w:name w:val="WW8Num20z5"/>
    <w:rsid w:val="00397DE4"/>
  </w:style>
  <w:style w:type="character" w:customStyle="1" w:styleId="WW8Num20z6">
    <w:name w:val="WW8Num20z6"/>
    <w:rsid w:val="00397DE4"/>
  </w:style>
  <w:style w:type="character" w:customStyle="1" w:styleId="WW8Num20z7">
    <w:name w:val="WW8Num20z7"/>
    <w:rsid w:val="00397DE4"/>
  </w:style>
  <w:style w:type="character" w:customStyle="1" w:styleId="WW8Num20z8">
    <w:name w:val="WW8Num20z8"/>
    <w:rsid w:val="00397DE4"/>
  </w:style>
  <w:style w:type="character" w:customStyle="1" w:styleId="WW8Num21z0">
    <w:name w:val="WW8Num21z0"/>
    <w:rsid w:val="00397DE4"/>
    <w:rPr>
      <w:rFonts w:hint="default"/>
    </w:rPr>
  </w:style>
  <w:style w:type="character" w:customStyle="1" w:styleId="WW8Num21z1">
    <w:name w:val="WW8Num21z1"/>
    <w:rsid w:val="00397DE4"/>
    <w:rPr>
      <w:rFonts w:hint="default"/>
      <w:sz w:val="22"/>
      <w:szCs w:val="22"/>
      <w:lang w:val="bs-Latn-BA"/>
    </w:rPr>
  </w:style>
  <w:style w:type="character" w:customStyle="1" w:styleId="BodyTextIndentChar">
    <w:name w:val="Body Text Indent Char"/>
    <w:rsid w:val="00397DE4"/>
    <w:rPr>
      <w:sz w:val="24"/>
      <w:szCs w:val="24"/>
      <w:lang w:val="hr-HR"/>
    </w:rPr>
  </w:style>
  <w:style w:type="character" w:customStyle="1" w:styleId="HeaderChar">
    <w:name w:val="Header Char"/>
    <w:uiPriority w:val="99"/>
    <w:rsid w:val="00397DE4"/>
    <w:rPr>
      <w:sz w:val="24"/>
      <w:szCs w:val="24"/>
      <w:lang w:val="hr-HR"/>
    </w:rPr>
  </w:style>
  <w:style w:type="character" w:customStyle="1" w:styleId="FooterChar">
    <w:name w:val="Footer Char"/>
    <w:uiPriority w:val="99"/>
    <w:rsid w:val="00397DE4"/>
    <w:rPr>
      <w:sz w:val="24"/>
      <w:szCs w:val="24"/>
      <w:lang w:val="hr-HR"/>
    </w:rPr>
  </w:style>
  <w:style w:type="character" w:customStyle="1" w:styleId="BalloonTextChar">
    <w:name w:val="Balloon Text Char"/>
    <w:uiPriority w:val="99"/>
    <w:rsid w:val="00397DE4"/>
    <w:rPr>
      <w:rFonts w:ascii="Tahoma" w:hAnsi="Tahoma" w:cs="Tahoma"/>
      <w:sz w:val="16"/>
      <w:szCs w:val="16"/>
      <w:lang w:val="hr-HR"/>
    </w:rPr>
  </w:style>
  <w:style w:type="character" w:customStyle="1" w:styleId="FootnoteTextChar">
    <w:name w:val="Footnote Text Char"/>
    <w:rsid w:val="00397DE4"/>
    <w:rPr>
      <w:lang w:val="hr-HR"/>
    </w:rPr>
  </w:style>
  <w:style w:type="character" w:customStyle="1" w:styleId="FootnoteCharacters">
    <w:name w:val="Footnote Characters"/>
    <w:rsid w:val="00397DE4"/>
    <w:rPr>
      <w:vertAlign w:val="superscript"/>
    </w:rPr>
  </w:style>
  <w:style w:type="character" w:styleId="Hyperlink">
    <w:name w:val="Hyperlink"/>
    <w:uiPriority w:val="99"/>
    <w:rsid w:val="00397DE4"/>
    <w:rPr>
      <w:color w:val="0000FF"/>
      <w:u w:val="single"/>
    </w:rPr>
  </w:style>
  <w:style w:type="character" w:styleId="FootnoteReference">
    <w:name w:val="footnote reference"/>
    <w:rsid w:val="00397DE4"/>
    <w:rPr>
      <w:vertAlign w:val="superscript"/>
    </w:rPr>
  </w:style>
  <w:style w:type="character" w:styleId="EndnoteReference">
    <w:name w:val="endnote reference"/>
    <w:rsid w:val="00397DE4"/>
    <w:rPr>
      <w:vertAlign w:val="superscript"/>
    </w:rPr>
  </w:style>
  <w:style w:type="character" w:customStyle="1" w:styleId="EndnoteCharacters">
    <w:name w:val="Endnote Characters"/>
    <w:rsid w:val="00397DE4"/>
  </w:style>
  <w:style w:type="paragraph" w:styleId="List">
    <w:name w:val="List"/>
    <w:basedOn w:val="BodyText"/>
    <w:rsid w:val="00397DE4"/>
    <w:rPr>
      <w:rFonts w:cs="Mangal"/>
    </w:rPr>
  </w:style>
  <w:style w:type="paragraph" w:styleId="Caption">
    <w:name w:val="caption"/>
    <w:basedOn w:val="Normal"/>
    <w:qFormat/>
    <w:rsid w:val="00397D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397D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Default">
    <w:name w:val="Default"/>
    <w:rsid w:val="00397D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rsid w:val="00397DE4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397DE4"/>
    <w:pPr>
      <w:spacing w:after="555"/>
    </w:pPr>
    <w:rPr>
      <w:color w:val="auto"/>
      <w:sz w:val="20"/>
    </w:rPr>
  </w:style>
  <w:style w:type="paragraph" w:styleId="NoSpacing">
    <w:name w:val="No Spacing"/>
    <w:link w:val="NoSpacingChar"/>
    <w:qFormat/>
    <w:rsid w:val="0039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1"/>
    <w:rsid w:val="00397DE4"/>
    <w:pPr>
      <w:tabs>
        <w:tab w:val="left" w:pos="1736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397DE4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397DE4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uiPriority w:val="99"/>
    <w:rsid w:val="00397DE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397DE4"/>
    <w:rPr>
      <w:rFonts w:ascii="Tahoma" w:eastAsia="Times New Roma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1"/>
    <w:rsid w:val="0039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397D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32">
    <w:name w:val="CM32"/>
    <w:basedOn w:val="Default"/>
    <w:next w:val="Default"/>
    <w:rsid w:val="00397DE4"/>
    <w:pPr>
      <w:spacing w:after="183"/>
    </w:pPr>
    <w:rPr>
      <w:color w:val="auto"/>
      <w:lang w:val="bs-Latn-BA"/>
    </w:rPr>
  </w:style>
  <w:style w:type="paragraph" w:styleId="NormalWeb">
    <w:name w:val="Normal (Web)"/>
    <w:basedOn w:val="Normal"/>
    <w:uiPriority w:val="99"/>
    <w:rsid w:val="00397DE4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zh-CN"/>
    </w:rPr>
  </w:style>
  <w:style w:type="paragraph" w:customStyle="1" w:styleId="TableContents">
    <w:name w:val="Table Contents"/>
    <w:basedOn w:val="Normal"/>
    <w:rsid w:val="00397D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97DE4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397DE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Heading"/>
    <w:next w:val="BodyText"/>
    <w:link w:val="TitleChar"/>
    <w:qFormat/>
    <w:rsid w:val="00397DE4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97DE4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itle">
    <w:name w:val="Subtitle"/>
    <w:basedOn w:val="Heading"/>
    <w:next w:val="BodyText"/>
    <w:link w:val="SubtitleChar"/>
    <w:qFormat/>
    <w:rsid w:val="00397DE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397DE4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BodyText21">
    <w:name w:val="Body Text 21"/>
    <w:basedOn w:val="Normal"/>
    <w:rsid w:val="00397DE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PageNumber">
    <w:name w:val="page number"/>
    <w:basedOn w:val="DefaultParagraphFont"/>
    <w:rsid w:val="00397DE4"/>
  </w:style>
  <w:style w:type="paragraph" w:styleId="ListParagraph">
    <w:name w:val="List Paragraph"/>
    <w:basedOn w:val="Normal"/>
    <w:uiPriority w:val="34"/>
    <w:qFormat/>
    <w:rsid w:val="00397DE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basedOn w:val="DefaultParagraphFont"/>
    <w:rsid w:val="00397DE4"/>
  </w:style>
  <w:style w:type="character" w:customStyle="1" w:styleId="textexposedshow">
    <w:name w:val="text_exposed_show"/>
    <w:basedOn w:val="DefaultParagraphFont"/>
    <w:rsid w:val="00397DE4"/>
  </w:style>
  <w:style w:type="table" w:styleId="TableGrid">
    <w:name w:val="Table Grid"/>
    <w:basedOn w:val="TableNormal"/>
    <w:uiPriority w:val="59"/>
    <w:rsid w:val="00397D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63">
    <w:name w:val="xl63"/>
    <w:basedOn w:val="Normal"/>
    <w:rsid w:val="0039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4">
    <w:name w:val="xl64"/>
    <w:basedOn w:val="Normal"/>
    <w:rsid w:val="00397D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5">
    <w:name w:val="xl65"/>
    <w:basedOn w:val="Normal"/>
    <w:rsid w:val="00397D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paragraph" w:customStyle="1" w:styleId="xl66">
    <w:name w:val="xl66"/>
    <w:basedOn w:val="Normal"/>
    <w:rsid w:val="00397DE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7">
    <w:name w:val="xl67"/>
    <w:basedOn w:val="Normal"/>
    <w:rsid w:val="00397D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397D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9">
    <w:name w:val="xl69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0">
    <w:name w:val="xl70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paragraph" w:customStyle="1" w:styleId="xl71">
    <w:name w:val="xl71"/>
    <w:basedOn w:val="Normal"/>
    <w:rsid w:val="00397DE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2">
    <w:name w:val="xl72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3">
    <w:name w:val="xl73"/>
    <w:basedOn w:val="Normal"/>
    <w:rsid w:val="00397DE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4">
    <w:name w:val="xl74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6">
    <w:name w:val="xl76"/>
    <w:basedOn w:val="Normal"/>
    <w:rsid w:val="00397DE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7">
    <w:name w:val="xl77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8">
    <w:name w:val="xl78"/>
    <w:basedOn w:val="Normal"/>
    <w:rsid w:val="00397DE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9">
    <w:name w:val="xl79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0">
    <w:name w:val="xl80"/>
    <w:basedOn w:val="Normal"/>
    <w:rsid w:val="00397DE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1">
    <w:name w:val="xl81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2">
    <w:name w:val="xl82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3">
    <w:name w:val="xl83"/>
    <w:basedOn w:val="Normal"/>
    <w:rsid w:val="00397DE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5">
    <w:name w:val="xl85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6">
    <w:name w:val="xl86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7">
    <w:name w:val="xl87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8">
    <w:name w:val="xl88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9">
    <w:name w:val="xl89"/>
    <w:basedOn w:val="Normal"/>
    <w:rsid w:val="00397D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0">
    <w:name w:val="xl90"/>
    <w:basedOn w:val="Normal"/>
    <w:rsid w:val="00397D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1">
    <w:name w:val="xl91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2">
    <w:name w:val="xl92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3">
    <w:name w:val="xl93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4">
    <w:name w:val="xl94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5">
    <w:name w:val="xl95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6">
    <w:name w:val="xl96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7">
    <w:name w:val="xl97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8">
    <w:name w:val="xl98"/>
    <w:basedOn w:val="Normal"/>
    <w:rsid w:val="0039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paragraph" w:customStyle="1" w:styleId="xl99">
    <w:name w:val="xl99"/>
    <w:basedOn w:val="Normal"/>
    <w:rsid w:val="00397D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100">
    <w:name w:val="xl100"/>
    <w:basedOn w:val="Normal"/>
    <w:rsid w:val="0039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101">
    <w:name w:val="xl101"/>
    <w:basedOn w:val="Normal"/>
    <w:rsid w:val="00397DE4"/>
    <w:pPr>
      <w:pBdr>
        <w:top w:val="single" w:sz="4" w:space="0" w:color="auto"/>
        <w:left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character" w:customStyle="1" w:styleId="oi732d6d">
    <w:name w:val="oi732d6d"/>
    <w:rsid w:val="00397DE4"/>
  </w:style>
  <w:style w:type="paragraph" w:customStyle="1" w:styleId="rtejustify">
    <w:name w:val="rtejustify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FollowedHyperlink">
    <w:name w:val="FollowedHyperlink"/>
    <w:uiPriority w:val="99"/>
    <w:semiHidden/>
    <w:unhideWhenUsed/>
    <w:rsid w:val="00397DE4"/>
    <w:rPr>
      <w:color w:val="800080"/>
      <w:u w:val="single"/>
    </w:rPr>
  </w:style>
  <w:style w:type="character" w:styleId="LineNumber">
    <w:name w:val="line number"/>
    <w:uiPriority w:val="99"/>
    <w:semiHidden/>
    <w:unhideWhenUsed/>
    <w:rsid w:val="00397DE4"/>
  </w:style>
  <w:style w:type="numbering" w:customStyle="1" w:styleId="NoList11">
    <w:name w:val="No List11"/>
    <w:next w:val="NoList"/>
    <w:uiPriority w:val="99"/>
    <w:semiHidden/>
    <w:unhideWhenUsed/>
    <w:rsid w:val="00397DE4"/>
  </w:style>
  <w:style w:type="character" w:customStyle="1" w:styleId="DefaultParagraphFont1">
    <w:name w:val="Default Paragraph Font1"/>
    <w:rsid w:val="00397DE4"/>
  </w:style>
  <w:style w:type="character" w:customStyle="1" w:styleId="BodyTextChar1">
    <w:name w:val="Body Text Char1"/>
    <w:link w:val="BodyText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97D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397D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397DE4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usercontent">
    <w:name w:val="usercontent"/>
    <w:rsid w:val="00397DE4"/>
  </w:style>
  <w:style w:type="numbering" w:customStyle="1" w:styleId="NoList111">
    <w:name w:val="No List111"/>
    <w:next w:val="NoList"/>
    <w:uiPriority w:val="99"/>
    <w:semiHidden/>
    <w:unhideWhenUsed/>
    <w:rsid w:val="00397DE4"/>
  </w:style>
  <w:style w:type="numbering" w:customStyle="1" w:styleId="NoList1111">
    <w:name w:val="No List1111"/>
    <w:next w:val="NoList"/>
    <w:uiPriority w:val="99"/>
    <w:semiHidden/>
    <w:unhideWhenUsed/>
    <w:rsid w:val="00397DE4"/>
  </w:style>
  <w:style w:type="table" w:customStyle="1" w:styleId="TableGrid1">
    <w:name w:val="Table Grid1"/>
    <w:basedOn w:val="TableNormal"/>
    <w:next w:val="TableGrid"/>
    <w:uiPriority w:val="59"/>
    <w:rsid w:val="0039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basedOn w:val="NoList"/>
    <w:rsid w:val="00397DE4"/>
    <w:pPr>
      <w:numPr>
        <w:numId w:val="3"/>
      </w:numPr>
    </w:pPr>
  </w:style>
  <w:style w:type="table" w:customStyle="1" w:styleId="TableGrid11">
    <w:name w:val="Table Grid11"/>
    <w:basedOn w:val="TableNormal"/>
    <w:next w:val="TableGrid"/>
    <w:uiPriority w:val="59"/>
    <w:rsid w:val="00397DE4"/>
    <w:pPr>
      <w:spacing w:after="0" w:line="240" w:lineRule="auto"/>
    </w:pPr>
    <w:rPr>
      <w:rFonts w:ascii="Calibri" w:eastAsia="Calibri" w:hAnsi="Calibri" w:cs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97DE4"/>
    <w:pPr>
      <w:widowControl w:val="0"/>
      <w:autoSpaceDE w:val="0"/>
      <w:autoSpaceDN w:val="0"/>
      <w:spacing w:before="15" w:after="0" w:line="190" w:lineRule="exact"/>
    </w:pPr>
    <w:rPr>
      <w:rFonts w:ascii="Calibri" w:eastAsia="Calibri" w:hAnsi="Calibri" w:cs="Calibri"/>
      <w:lang w:eastAsia="hr-HR" w:bidi="hr-HR"/>
    </w:rPr>
  </w:style>
  <w:style w:type="character" w:styleId="CommentReference">
    <w:name w:val="annotation reference"/>
    <w:uiPriority w:val="99"/>
    <w:semiHidden/>
    <w:unhideWhenUsed/>
    <w:rsid w:val="00397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E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E4"/>
    <w:rPr>
      <w:rFonts w:ascii="Calibri" w:eastAsia="Calibri" w:hAnsi="Calibri" w:cs="Times New Roman"/>
      <w:sz w:val="20"/>
      <w:szCs w:val="20"/>
      <w:lang w:eastAsia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DE4"/>
    <w:rPr>
      <w:rFonts w:ascii="Calibri" w:eastAsia="Calibri" w:hAnsi="Calibri" w:cs="Times New Roman"/>
      <w:b/>
      <w:bCs/>
      <w:sz w:val="20"/>
      <w:szCs w:val="20"/>
      <w:lang w:eastAsia="hr-BA"/>
    </w:rPr>
  </w:style>
  <w:style w:type="character" w:styleId="BookTitle">
    <w:name w:val="Book Title"/>
    <w:uiPriority w:val="33"/>
    <w:qFormat/>
    <w:rsid w:val="00397DE4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397DE4"/>
    <w:rPr>
      <w:b/>
      <w:bCs/>
      <w:smallCaps/>
      <w:color w:val="4F81BD"/>
      <w:spacing w:val="5"/>
    </w:rPr>
  </w:style>
  <w:style w:type="character" w:styleId="SubtleReference">
    <w:name w:val="Subtle Reference"/>
    <w:uiPriority w:val="31"/>
    <w:qFormat/>
    <w:rsid w:val="00397DE4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397DE4"/>
    <w:pPr>
      <w:spacing w:before="20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97DE4"/>
    <w:rPr>
      <w:rFonts w:ascii="Calibri" w:eastAsia="Calibri" w:hAnsi="Calibri" w:cs="Times New Roman"/>
      <w:i/>
      <w:iCs/>
      <w:color w:val="404040"/>
    </w:rPr>
  </w:style>
  <w:style w:type="paragraph" w:customStyle="1" w:styleId="xl102">
    <w:name w:val="xl102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3">
    <w:name w:val="xl103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4">
    <w:name w:val="xl104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5">
    <w:name w:val="xl10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6">
    <w:name w:val="xl106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7">
    <w:name w:val="xl107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8">
    <w:name w:val="xl108"/>
    <w:basedOn w:val="Normal"/>
    <w:rsid w:val="00397DE4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9">
    <w:name w:val="xl109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0">
    <w:name w:val="xl110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1">
    <w:name w:val="xl111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2">
    <w:name w:val="xl112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3">
    <w:name w:val="xl113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4">
    <w:name w:val="xl114"/>
    <w:basedOn w:val="Normal"/>
    <w:rsid w:val="00397DE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5">
    <w:name w:val="xl11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6">
    <w:name w:val="xl116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7">
    <w:name w:val="xl117"/>
    <w:basedOn w:val="Normal"/>
    <w:rsid w:val="00397DE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9">
    <w:name w:val="xl119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0">
    <w:name w:val="xl120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2">
    <w:name w:val="xl122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3">
    <w:name w:val="xl123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4">
    <w:name w:val="xl124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5">
    <w:name w:val="xl12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6">
    <w:name w:val="xl126"/>
    <w:basedOn w:val="Normal"/>
    <w:rsid w:val="00397DE4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7">
    <w:name w:val="xl127"/>
    <w:basedOn w:val="Normal"/>
    <w:rsid w:val="00397DE4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8">
    <w:name w:val="xl128"/>
    <w:basedOn w:val="Normal"/>
    <w:rsid w:val="00397DE4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0">
    <w:name w:val="xl130"/>
    <w:basedOn w:val="Normal"/>
    <w:rsid w:val="00397D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397DE4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4">
    <w:name w:val="xl134"/>
    <w:basedOn w:val="Normal"/>
    <w:rsid w:val="00397DE4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5">
    <w:name w:val="xl135"/>
    <w:basedOn w:val="Normal"/>
    <w:rsid w:val="00397D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397DE4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7">
    <w:name w:val="xl137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8">
    <w:name w:val="xl138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9">
    <w:name w:val="xl139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40">
    <w:name w:val="xl140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1">
    <w:name w:val="xl141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2">
    <w:name w:val="xl142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3">
    <w:name w:val="xl143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4">
    <w:name w:val="xl144"/>
    <w:basedOn w:val="Normal"/>
    <w:rsid w:val="00397D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5">
    <w:name w:val="xl145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6">
    <w:name w:val="xl146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7">
    <w:name w:val="xl147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8">
    <w:name w:val="xl148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9">
    <w:name w:val="xl149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0">
    <w:name w:val="xl150"/>
    <w:basedOn w:val="Normal"/>
    <w:rsid w:val="00397DE4"/>
    <w:pPr>
      <w:pBdr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1">
    <w:name w:val="xl151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2">
    <w:name w:val="xl152"/>
    <w:basedOn w:val="Normal"/>
    <w:rsid w:val="00397DE4"/>
    <w:pPr>
      <w:pBdr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3">
    <w:name w:val="xl153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4">
    <w:name w:val="xl154"/>
    <w:basedOn w:val="Normal"/>
    <w:rsid w:val="00397DE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5">
    <w:name w:val="xl15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6">
    <w:name w:val="xl156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7">
    <w:name w:val="xl157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8">
    <w:name w:val="xl158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9">
    <w:name w:val="xl159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0">
    <w:name w:val="xl160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1">
    <w:name w:val="xl161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2">
    <w:name w:val="xl162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3">
    <w:name w:val="xl163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4">
    <w:name w:val="xl164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5">
    <w:name w:val="xl165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6">
    <w:name w:val="xl166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7">
    <w:name w:val="xl167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8">
    <w:name w:val="xl168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9">
    <w:name w:val="xl169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0">
    <w:name w:val="xl170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1">
    <w:name w:val="xl171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2">
    <w:name w:val="xl172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3">
    <w:name w:val="xl173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4">
    <w:name w:val="xl174"/>
    <w:basedOn w:val="Normal"/>
    <w:rsid w:val="00397D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5">
    <w:name w:val="xl175"/>
    <w:basedOn w:val="Normal"/>
    <w:rsid w:val="00397D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76">
    <w:name w:val="xl176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7">
    <w:name w:val="xl177"/>
    <w:basedOn w:val="Normal"/>
    <w:rsid w:val="00397DE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78">
    <w:name w:val="xl178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9">
    <w:name w:val="xl179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0">
    <w:name w:val="xl180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1">
    <w:name w:val="xl181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2">
    <w:name w:val="xl182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3">
    <w:name w:val="xl183"/>
    <w:basedOn w:val="Normal"/>
    <w:rsid w:val="00397DE4"/>
    <w:pPr>
      <w:pBdr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4">
    <w:name w:val="xl184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5">
    <w:name w:val="xl185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6">
    <w:name w:val="xl186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7">
    <w:name w:val="xl187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8">
    <w:name w:val="xl188"/>
    <w:basedOn w:val="Normal"/>
    <w:rsid w:val="00397DE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9">
    <w:name w:val="xl189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0">
    <w:name w:val="xl190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sz w:val="24"/>
      <w:szCs w:val="24"/>
      <w:lang w:eastAsia="hr-HR"/>
    </w:rPr>
  </w:style>
  <w:style w:type="paragraph" w:customStyle="1" w:styleId="xl191">
    <w:name w:val="xl191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2">
    <w:name w:val="xl192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3">
    <w:name w:val="xl193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4">
    <w:name w:val="xl194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5">
    <w:name w:val="xl195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6">
    <w:name w:val="xl196"/>
    <w:basedOn w:val="Normal"/>
    <w:rsid w:val="00397DE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7">
    <w:name w:val="xl197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8">
    <w:name w:val="xl198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9">
    <w:name w:val="xl199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0">
    <w:name w:val="xl200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1">
    <w:name w:val="xl201"/>
    <w:basedOn w:val="Normal"/>
    <w:rsid w:val="00397D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2">
    <w:name w:val="xl202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3">
    <w:name w:val="xl203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4">
    <w:name w:val="xl204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5">
    <w:name w:val="xl205"/>
    <w:basedOn w:val="Normal"/>
    <w:rsid w:val="00397D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6">
    <w:name w:val="xl206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07">
    <w:name w:val="xl207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08">
    <w:name w:val="xl208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09">
    <w:name w:val="xl209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0">
    <w:name w:val="xl210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1">
    <w:name w:val="xl211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7F7F7F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2">
    <w:name w:val="xl212"/>
    <w:basedOn w:val="Normal"/>
    <w:rsid w:val="00397DE4"/>
    <w:pPr>
      <w:pBdr>
        <w:top w:val="single" w:sz="8" w:space="0" w:color="auto"/>
        <w:left w:val="single" w:sz="4" w:space="0" w:color="7F7F7F"/>
        <w:bottom w:val="single" w:sz="8" w:space="0" w:color="auto"/>
        <w:right w:val="single" w:sz="4" w:space="0" w:color="7F7F7F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3">
    <w:name w:val="xl213"/>
    <w:basedOn w:val="Normal"/>
    <w:rsid w:val="00397DE4"/>
    <w:pPr>
      <w:pBdr>
        <w:top w:val="single" w:sz="8" w:space="0" w:color="auto"/>
        <w:left w:val="single" w:sz="4" w:space="0" w:color="7F7F7F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4">
    <w:name w:val="xl214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5">
    <w:name w:val="xl215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6">
    <w:name w:val="xl216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7">
    <w:name w:val="xl217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8">
    <w:name w:val="xl218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9">
    <w:name w:val="xl219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20">
    <w:name w:val="xl220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21">
    <w:name w:val="xl221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22">
    <w:name w:val="xl222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3">
    <w:name w:val="xl223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PlainTable21">
    <w:name w:val="Plain Table 21"/>
    <w:basedOn w:val="TableNormal"/>
    <w:uiPriority w:val="42"/>
    <w:rsid w:val="00397DE4"/>
    <w:pPr>
      <w:spacing w:after="0" w:line="240" w:lineRule="auto"/>
    </w:pPr>
    <w:rPr>
      <w:rFonts w:ascii="Calibri" w:eastAsia="Times New Roman" w:hAnsi="Calibri" w:cs="Times New Roman"/>
      <w:lang w:val="hr-BA" w:eastAsia="hr-B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ion">
    <w:name w:val="Revision"/>
    <w:hidden/>
    <w:uiPriority w:val="99"/>
    <w:semiHidden/>
    <w:rsid w:val="00397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C408-2745-47B1-8BA0-3CDDF20C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Obrazovanja KS</dc:creator>
  <cp:keywords/>
  <dc:description/>
  <cp:lastModifiedBy>Ministarstvo Obrazovanja KS</cp:lastModifiedBy>
  <cp:revision>3</cp:revision>
  <dcterms:created xsi:type="dcterms:W3CDTF">2021-09-24T22:17:00Z</dcterms:created>
  <dcterms:modified xsi:type="dcterms:W3CDTF">2021-09-27T00:57:00Z</dcterms:modified>
</cp:coreProperties>
</file>