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8"/>
        <w:gridCol w:w="688"/>
        <w:gridCol w:w="551"/>
        <w:gridCol w:w="661"/>
        <w:gridCol w:w="682"/>
        <w:gridCol w:w="682"/>
        <w:gridCol w:w="683"/>
        <w:gridCol w:w="684"/>
        <w:gridCol w:w="677"/>
        <w:gridCol w:w="691"/>
        <w:gridCol w:w="685"/>
        <w:gridCol w:w="677"/>
        <w:gridCol w:w="684"/>
        <w:gridCol w:w="580"/>
        <w:gridCol w:w="693"/>
        <w:gridCol w:w="680"/>
        <w:gridCol w:w="684"/>
        <w:gridCol w:w="684"/>
        <w:gridCol w:w="684"/>
        <w:gridCol w:w="684"/>
        <w:gridCol w:w="684"/>
        <w:gridCol w:w="20"/>
      </w:tblGrid>
      <w:tr w:rsidR="008079D9" w:rsidTr="00875FE1">
        <w:trPr>
          <w:trHeight w:val="191"/>
          <w:jc w:val="center"/>
        </w:trPr>
        <w:tc>
          <w:tcPr>
            <w:tcW w:w="1418" w:type="dxa"/>
            <w:vMerge w:val="restart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</w:t>
            </w:r>
          </w:p>
        </w:tc>
        <w:tc>
          <w:tcPr>
            <w:tcW w:w="14336" w:type="dxa"/>
            <w:gridSpan w:val="22"/>
            <w:shd w:val="clear" w:color="auto" w:fill="F2F2F2"/>
            <w:hideMark/>
          </w:tcPr>
          <w:p w:rsidR="008079D9" w:rsidRDefault="00FC5999" w:rsidP="00875FE1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Januar/</w:t>
            </w:r>
            <w:r w:rsidR="008079D9">
              <w:rPr>
                <w:rFonts w:eastAsia="Calibri"/>
                <w:b/>
                <w:sz w:val="32"/>
                <w:szCs w:val="32"/>
              </w:rPr>
              <w:t>Februar</w:t>
            </w:r>
          </w:p>
        </w:tc>
      </w:tr>
      <w:tr w:rsidR="008079D9" w:rsidTr="00875FE1">
        <w:trPr>
          <w:trHeight w:val="43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suppressAutoHyphens w:val="0"/>
              <w:rPr>
                <w:rFonts w:eastAsia="Calibri"/>
              </w:rPr>
            </w:pPr>
          </w:p>
        </w:tc>
        <w:tc>
          <w:tcPr>
            <w:tcW w:w="34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 sedmica</w:t>
            </w:r>
          </w:p>
        </w:tc>
        <w:tc>
          <w:tcPr>
            <w:tcW w:w="34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 sedmica</w:t>
            </w:r>
          </w:p>
        </w:tc>
        <w:tc>
          <w:tcPr>
            <w:tcW w:w="33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 sedmica</w:t>
            </w:r>
          </w:p>
        </w:tc>
        <w:tc>
          <w:tcPr>
            <w:tcW w:w="41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 sedmica</w:t>
            </w:r>
          </w:p>
        </w:tc>
      </w:tr>
      <w:tr w:rsidR="008079D9" w:rsidTr="00875FE1">
        <w:trPr>
          <w:gridAfter w:val="1"/>
          <w:wAfter w:w="20" w:type="dxa"/>
          <w:trHeight w:val="191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suppressAutoHyphens w:val="0"/>
              <w:rPr>
                <w:rFonts w:eastAsia="Calibri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pon</w:t>
            </w:r>
          </w:p>
        </w:tc>
        <w:tc>
          <w:tcPr>
            <w:tcW w:w="688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uto</w:t>
            </w:r>
          </w:p>
        </w:tc>
        <w:tc>
          <w:tcPr>
            <w:tcW w:w="551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sri</w:t>
            </w:r>
          </w:p>
        </w:tc>
        <w:tc>
          <w:tcPr>
            <w:tcW w:w="661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čet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pet</w:t>
            </w: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pon</w:t>
            </w:r>
          </w:p>
        </w:tc>
        <w:tc>
          <w:tcPr>
            <w:tcW w:w="683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uto</w:t>
            </w:r>
          </w:p>
        </w:tc>
        <w:tc>
          <w:tcPr>
            <w:tcW w:w="684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sri</w:t>
            </w:r>
          </w:p>
        </w:tc>
        <w:tc>
          <w:tcPr>
            <w:tcW w:w="677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čet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pet</w:t>
            </w: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pon</w:t>
            </w:r>
          </w:p>
        </w:tc>
        <w:tc>
          <w:tcPr>
            <w:tcW w:w="677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uto</w:t>
            </w:r>
          </w:p>
        </w:tc>
        <w:tc>
          <w:tcPr>
            <w:tcW w:w="684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sri</w:t>
            </w:r>
          </w:p>
        </w:tc>
        <w:tc>
          <w:tcPr>
            <w:tcW w:w="58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čet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pet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pon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uto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sri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čet</w:t>
            </w:r>
          </w:p>
        </w:tc>
        <w:tc>
          <w:tcPr>
            <w:tcW w:w="68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pet</w:t>
            </w: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pon</w:t>
            </w:r>
          </w:p>
        </w:tc>
      </w:tr>
      <w:tr w:rsidR="008079D9" w:rsidTr="00875FE1">
        <w:trPr>
          <w:gridAfter w:val="1"/>
          <w:wAfter w:w="20" w:type="dxa"/>
          <w:trHeight w:val="191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suppressAutoHyphens w:val="0"/>
              <w:rPr>
                <w:rFonts w:eastAsia="Calibri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8079D9" w:rsidRDefault="00FC599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31.1.</w:t>
            </w:r>
          </w:p>
        </w:tc>
        <w:tc>
          <w:tcPr>
            <w:tcW w:w="688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51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661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683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684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677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677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684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684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684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</w:p>
        </w:tc>
        <w:tc>
          <w:tcPr>
            <w:tcW w:w="684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</w:t>
            </w:r>
          </w:p>
        </w:tc>
        <w:tc>
          <w:tcPr>
            <w:tcW w:w="684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</w:t>
            </w: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  <w:hideMark/>
          </w:tcPr>
          <w:p w:rsidR="008079D9" w:rsidRDefault="008079D9" w:rsidP="00875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</w:tr>
      <w:tr w:rsidR="008079D9" w:rsidTr="00875FE1">
        <w:trPr>
          <w:gridAfter w:val="1"/>
          <w:wAfter w:w="20" w:type="dxa"/>
          <w:trHeight w:val="101"/>
          <w:jc w:val="center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F2F2F2"/>
          </w:tcPr>
          <w:p w:rsidR="008079D9" w:rsidRDefault="008079D9" w:rsidP="00875FE1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 xml:space="preserve">I-1 </w:t>
            </w:r>
          </w:p>
          <w:p w:rsidR="008079D9" w:rsidRDefault="008079D9" w:rsidP="00875FE1">
            <w:pPr>
              <w:rPr>
                <w:rFonts w:eastAsia="Calibri"/>
                <w:b/>
                <w:w w:val="66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8079D9" w:rsidRDefault="008079D9" w:rsidP="00875FE1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  <w:tr w:rsidR="00FC5999" w:rsidTr="00875FE1">
        <w:trPr>
          <w:gridAfter w:val="1"/>
          <w:wAfter w:w="20" w:type="dxa"/>
          <w:trHeight w:val="74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875FE1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</w:tr>
      <w:tr w:rsidR="00FC5999" w:rsidTr="00875FE1">
        <w:trPr>
          <w:gridAfter w:val="1"/>
          <w:wAfter w:w="20" w:type="dxa"/>
          <w:trHeight w:val="110"/>
          <w:jc w:val="center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Default="00FC5999" w:rsidP="00875FE1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I-2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E</w:t>
            </w:r>
          </w:p>
        </w:tc>
      </w:tr>
      <w:tr w:rsidR="00FC5999" w:rsidTr="00875FE1">
        <w:trPr>
          <w:gridAfter w:val="1"/>
          <w:wAfter w:w="20" w:type="dxa"/>
          <w:trHeight w:val="70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875FE1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</w:tr>
      <w:tr w:rsidR="00FC5999" w:rsidTr="00875FE1">
        <w:trPr>
          <w:gridAfter w:val="1"/>
          <w:wAfter w:w="20" w:type="dxa"/>
          <w:trHeight w:val="81"/>
          <w:jc w:val="center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Default="00FC5999" w:rsidP="00875FE1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 xml:space="preserve">II-1 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A</w:t>
            </w:r>
          </w:p>
        </w:tc>
      </w:tr>
      <w:tr w:rsidR="00FC5999" w:rsidTr="00875FE1">
        <w:trPr>
          <w:gridAfter w:val="1"/>
          <w:wAfter w:w="20" w:type="dxa"/>
          <w:trHeight w:val="101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875FE1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S</w:t>
            </w:r>
          </w:p>
        </w:tc>
      </w:tr>
      <w:tr w:rsidR="00FC5999" w:rsidTr="00875FE1">
        <w:trPr>
          <w:gridAfter w:val="1"/>
          <w:wAfter w:w="20" w:type="dxa"/>
          <w:trHeight w:val="101"/>
          <w:jc w:val="center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Default="00FC5999" w:rsidP="00875FE1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III-1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661267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BJK</w:t>
            </w: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T</w:t>
            </w:r>
          </w:p>
        </w:tc>
      </w:tr>
      <w:tr w:rsidR="00FC5999" w:rsidTr="00875FE1">
        <w:trPr>
          <w:gridAfter w:val="1"/>
          <w:wAfter w:w="20" w:type="dxa"/>
          <w:trHeight w:val="79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875FE1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661267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PV</w:t>
            </w: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A</w:t>
            </w:r>
          </w:p>
        </w:tc>
      </w:tr>
      <w:tr w:rsidR="00FC5999" w:rsidTr="00875FE1">
        <w:trPr>
          <w:gridAfter w:val="1"/>
          <w:wAfter w:w="20" w:type="dxa"/>
          <w:trHeight w:val="58"/>
          <w:jc w:val="center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Default="00FC5999" w:rsidP="00875FE1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III-2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666B73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BJK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666B73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MAT</w:t>
            </w: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V</w:t>
            </w:r>
          </w:p>
        </w:tc>
      </w:tr>
      <w:tr w:rsidR="00FC5999" w:rsidTr="00875FE1">
        <w:trPr>
          <w:gridAfter w:val="1"/>
          <w:wAfter w:w="20" w:type="dxa"/>
          <w:trHeight w:val="122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875FE1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666B73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PV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666B73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K</w:t>
            </w: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</w:tr>
      <w:tr w:rsidR="00FC5999" w:rsidTr="00875FE1">
        <w:trPr>
          <w:gridAfter w:val="1"/>
          <w:wAfter w:w="20" w:type="dxa"/>
          <w:trHeight w:val="79"/>
          <w:jc w:val="center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Default="00FC5999" w:rsidP="00875FE1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IV-1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1D3455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MAT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vAlign w:val="center"/>
          </w:tcPr>
          <w:p w:rsidR="00FC5999" w:rsidRPr="008413BB" w:rsidRDefault="001D3455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MO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FC5999" w:rsidRPr="008413BB" w:rsidRDefault="001D3455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BJK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I</w:t>
            </w:r>
          </w:p>
        </w:tc>
      </w:tr>
      <w:tr w:rsidR="00FC5999" w:rsidTr="00875FE1">
        <w:trPr>
          <w:gridAfter w:val="1"/>
          <w:wAfter w:w="20" w:type="dxa"/>
          <w:trHeight w:val="101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875FE1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1D3455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K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vAlign w:val="center"/>
          </w:tcPr>
          <w:p w:rsidR="00FC5999" w:rsidRPr="008413BB" w:rsidRDefault="001D3455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K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FC5999" w:rsidRPr="008413BB" w:rsidRDefault="001D3455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D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  <w:tr w:rsidR="00FC5999" w:rsidTr="00875FE1">
        <w:trPr>
          <w:gridAfter w:val="1"/>
          <w:wAfter w:w="20" w:type="dxa"/>
          <w:trHeight w:val="101"/>
          <w:jc w:val="center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Default="00FC5999" w:rsidP="00875FE1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IV-2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D</w:t>
            </w:r>
          </w:p>
        </w:tc>
      </w:tr>
      <w:tr w:rsidR="00FC5999" w:rsidTr="00875FE1">
        <w:trPr>
          <w:gridAfter w:val="1"/>
          <w:wAfter w:w="20" w:type="dxa"/>
          <w:trHeight w:val="101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875FE1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A</w:t>
            </w:r>
          </w:p>
        </w:tc>
      </w:tr>
      <w:tr w:rsidR="00FC5999" w:rsidTr="00875FE1">
        <w:trPr>
          <w:gridAfter w:val="1"/>
          <w:wAfter w:w="20" w:type="dxa"/>
          <w:trHeight w:val="110"/>
          <w:jc w:val="center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Default="00FC5999" w:rsidP="00875FE1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V-1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661267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BJK</w:t>
            </w: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  <w:r>
              <w:rPr>
                <w:rFonts w:eastAsia="Calibri"/>
                <w:bCs/>
                <w:w w:val="66"/>
              </w:rPr>
              <w:t>N</w:t>
            </w:r>
          </w:p>
        </w:tc>
      </w:tr>
      <w:tr w:rsidR="00FC5999" w:rsidTr="00875FE1">
        <w:trPr>
          <w:gridAfter w:val="1"/>
          <w:wAfter w:w="20" w:type="dxa"/>
          <w:trHeight w:val="70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875FE1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661267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PV</w:t>
            </w: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  <w:tr w:rsidR="00FC5999" w:rsidTr="00875FE1">
        <w:trPr>
          <w:gridAfter w:val="1"/>
          <w:wAfter w:w="20" w:type="dxa"/>
          <w:trHeight w:val="101"/>
          <w:jc w:val="center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Default="00FC5999" w:rsidP="00875FE1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VI-1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  <w:tr w:rsidR="00FC5999" w:rsidTr="00875FE1">
        <w:trPr>
          <w:gridAfter w:val="1"/>
          <w:wAfter w:w="20" w:type="dxa"/>
          <w:trHeight w:val="81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875FE1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  <w:tr w:rsidR="00FC5999" w:rsidTr="00875FE1">
        <w:trPr>
          <w:gridAfter w:val="1"/>
          <w:wAfter w:w="20" w:type="dxa"/>
          <w:trHeight w:val="70"/>
          <w:jc w:val="center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Default="00FC5999" w:rsidP="00875FE1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VII-1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661267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BJK</w:t>
            </w: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  <w:tr w:rsidR="00FC5999" w:rsidTr="00875FE1">
        <w:trPr>
          <w:gridAfter w:val="1"/>
          <w:wAfter w:w="20" w:type="dxa"/>
          <w:trHeight w:val="110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875FE1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661267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PV</w:t>
            </w: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  <w:tr w:rsidR="00FC5999" w:rsidTr="00875FE1">
        <w:trPr>
          <w:gridAfter w:val="1"/>
          <w:wAfter w:w="20" w:type="dxa"/>
          <w:trHeight w:val="110"/>
          <w:jc w:val="center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Default="00FC5999" w:rsidP="00875FE1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VIII-1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661267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BJK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  <w:tr w:rsidR="00FC5999" w:rsidTr="00875FE1">
        <w:trPr>
          <w:gridAfter w:val="1"/>
          <w:wAfter w:w="20" w:type="dxa"/>
          <w:trHeight w:val="110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875FE1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5999" w:rsidRPr="008413BB" w:rsidRDefault="00661267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PV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  <w:tr w:rsidR="00FC5999" w:rsidTr="00875FE1">
        <w:trPr>
          <w:gridAfter w:val="1"/>
          <w:wAfter w:w="20" w:type="dxa"/>
          <w:trHeight w:val="110"/>
          <w:jc w:val="center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Default="00FC5999" w:rsidP="00875FE1">
            <w:pPr>
              <w:rPr>
                <w:rFonts w:eastAsia="Calibri"/>
                <w:b/>
                <w:w w:val="66"/>
              </w:rPr>
            </w:pPr>
            <w:r>
              <w:rPr>
                <w:rFonts w:eastAsia="Calibri"/>
                <w:b/>
                <w:w w:val="66"/>
              </w:rPr>
              <w:t>IX-1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00362A" w:rsidRPr="008413BB" w:rsidRDefault="0000362A" w:rsidP="0000362A">
            <w:pPr>
              <w:jc w:val="center"/>
              <w:rPr>
                <w:rFonts w:eastAsia="Calibri"/>
                <w:b/>
                <w:bCs/>
                <w:w w:val="66"/>
                <w:sz w:val="18"/>
                <w:szCs w:val="18"/>
              </w:rPr>
            </w:pPr>
            <w:r w:rsidRPr="008413BB">
              <w:rPr>
                <w:rFonts w:eastAsia="Calibri"/>
                <w:b/>
                <w:bCs/>
                <w:w w:val="66"/>
                <w:sz w:val="18"/>
                <w:szCs w:val="18"/>
              </w:rPr>
              <w:t>BJK,</w:t>
            </w:r>
          </w:p>
          <w:p w:rsidR="00FC5999" w:rsidRPr="008413BB" w:rsidRDefault="0000362A" w:rsidP="0000362A">
            <w:pPr>
              <w:jc w:val="center"/>
              <w:rPr>
                <w:rFonts w:eastAsia="Calibri"/>
                <w:b/>
                <w:bCs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bCs/>
                <w:w w:val="66"/>
                <w:sz w:val="18"/>
                <w:szCs w:val="18"/>
              </w:rPr>
              <w:t>HJK, SJK</w:t>
            </w:r>
          </w:p>
        </w:tc>
        <w:tc>
          <w:tcPr>
            <w:tcW w:w="683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  <w:tr w:rsidR="00FC5999" w:rsidTr="00875FE1">
        <w:trPr>
          <w:gridAfter w:val="1"/>
          <w:wAfter w:w="20" w:type="dxa"/>
          <w:trHeight w:val="110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875FE1">
            <w:pPr>
              <w:suppressAutoHyphens w:val="0"/>
              <w:rPr>
                <w:rFonts w:eastAsia="Calibri"/>
                <w:b/>
                <w:w w:val="66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999" w:rsidRPr="008413BB" w:rsidRDefault="00661267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PV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tcBorders>
              <w:bottom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77" w:type="dxa"/>
            <w:tcBorders>
              <w:bottom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bottom w:val="single" w:sz="12" w:space="0" w:color="auto"/>
              <w:right w:val="single" w:sz="12" w:space="0" w:color="auto"/>
            </w:tcBorders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Default="00FC5999" w:rsidP="00875FE1">
            <w:pPr>
              <w:jc w:val="center"/>
              <w:rPr>
                <w:rFonts w:eastAsia="Calibri"/>
                <w:bCs/>
                <w:w w:val="66"/>
              </w:rPr>
            </w:pPr>
          </w:p>
        </w:tc>
      </w:tr>
    </w:tbl>
    <w:p w:rsidR="008079D9" w:rsidRPr="000B1673" w:rsidRDefault="008079D9" w:rsidP="000B1673">
      <w:pPr>
        <w:jc w:val="center"/>
        <w:rPr>
          <w:b/>
          <w:vanish/>
          <w:sz w:val="28"/>
          <w:szCs w:val="28"/>
        </w:rPr>
      </w:pPr>
    </w:p>
    <w:p w:rsidR="008079D9" w:rsidRDefault="008079D9" w:rsidP="008079D9">
      <w:pPr>
        <w:rPr>
          <w:vanish/>
        </w:rPr>
      </w:pPr>
    </w:p>
    <w:p w:rsidR="008079D9" w:rsidRDefault="008079D9" w:rsidP="008079D9">
      <w:pPr>
        <w:suppressAutoHyphens w:val="0"/>
        <w:rPr>
          <w:rFonts w:eastAsia="Calibri"/>
          <w:sz w:val="20"/>
          <w:szCs w:val="20"/>
        </w:rPr>
        <w:sectPr w:rsidR="008079D9">
          <w:headerReference w:type="default" r:id="rId9"/>
          <w:pgSz w:w="16838" w:h="11906" w:orient="landscape"/>
          <w:pgMar w:top="1440" w:right="1440" w:bottom="1440" w:left="1440" w:header="708" w:footer="708" w:gutter="0"/>
          <w:cols w:space="720"/>
        </w:sectPr>
      </w:pP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77"/>
        <w:gridCol w:w="11"/>
        <w:gridCol w:w="568"/>
        <w:gridCol w:w="568"/>
        <w:gridCol w:w="12"/>
        <w:gridCol w:w="642"/>
        <w:gridCol w:w="22"/>
        <w:gridCol w:w="664"/>
        <w:gridCol w:w="696"/>
        <w:gridCol w:w="19"/>
        <w:gridCol w:w="511"/>
        <w:gridCol w:w="48"/>
        <w:gridCol w:w="578"/>
        <w:gridCol w:w="567"/>
        <w:gridCol w:w="11"/>
        <w:gridCol w:w="648"/>
        <w:gridCol w:w="696"/>
        <w:gridCol w:w="567"/>
        <w:gridCol w:w="14"/>
        <w:gridCol w:w="523"/>
        <w:gridCol w:w="641"/>
        <w:gridCol w:w="32"/>
        <w:gridCol w:w="599"/>
        <w:gridCol w:w="7"/>
        <w:gridCol w:w="593"/>
        <w:gridCol w:w="661"/>
        <w:gridCol w:w="10"/>
        <w:gridCol w:w="540"/>
        <w:gridCol w:w="65"/>
        <w:gridCol w:w="567"/>
        <w:gridCol w:w="567"/>
        <w:gridCol w:w="7"/>
        <w:gridCol w:w="623"/>
        <w:gridCol w:w="754"/>
        <w:gridCol w:w="715"/>
        <w:gridCol w:w="715"/>
        <w:gridCol w:w="11"/>
      </w:tblGrid>
      <w:tr w:rsidR="008079D9" w:rsidRPr="008079D9" w:rsidTr="00FC5999">
        <w:trPr>
          <w:trHeight w:val="274"/>
          <w:jc w:val="center"/>
        </w:trPr>
        <w:tc>
          <w:tcPr>
            <w:tcW w:w="1241" w:type="dxa"/>
            <w:vMerge w:val="restart"/>
            <w:vAlign w:val="center"/>
            <w:hideMark/>
          </w:tcPr>
          <w:p w:rsidR="008079D9" w:rsidRPr="008079D9" w:rsidRDefault="008079D9">
            <w:pPr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lastRenderedPageBreak/>
              <w:t>Odjeljenje</w:t>
            </w:r>
          </w:p>
        </w:tc>
        <w:tc>
          <w:tcPr>
            <w:tcW w:w="15049" w:type="dxa"/>
            <w:gridSpan w:val="37"/>
            <w:shd w:val="clear" w:color="auto" w:fill="F2F2F2"/>
            <w:hideMark/>
          </w:tcPr>
          <w:p w:rsidR="008079D9" w:rsidRPr="00875FE1" w:rsidRDefault="008079D9">
            <w:pPr>
              <w:jc w:val="center"/>
              <w:rPr>
                <w:rFonts w:eastAsia="Calibri"/>
                <w:sz w:val="28"/>
                <w:szCs w:val="28"/>
              </w:rPr>
            </w:pPr>
            <w:r w:rsidRPr="00875FE1">
              <w:rPr>
                <w:rFonts w:eastAsia="Calibri"/>
                <w:b/>
                <w:sz w:val="28"/>
                <w:szCs w:val="28"/>
              </w:rPr>
              <w:t xml:space="preserve">Mart   </w:t>
            </w:r>
          </w:p>
        </w:tc>
      </w:tr>
      <w:tr w:rsidR="008079D9" w:rsidRPr="008079D9" w:rsidTr="00D268FA">
        <w:trPr>
          <w:trHeight w:val="345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I sedmica</w:t>
            </w:r>
          </w:p>
        </w:tc>
        <w:tc>
          <w:tcPr>
            <w:tcW w:w="307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II sedmica</w:t>
            </w:r>
          </w:p>
        </w:tc>
        <w:tc>
          <w:tcPr>
            <w:tcW w:w="307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III sedmica</w:t>
            </w:r>
          </w:p>
        </w:tc>
        <w:tc>
          <w:tcPr>
            <w:tcW w:w="301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IV sedmica</w:t>
            </w:r>
          </w:p>
        </w:tc>
        <w:tc>
          <w:tcPr>
            <w:tcW w:w="28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V sedmica</w:t>
            </w:r>
          </w:p>
        </w:tc>
      </w:tr>
      <w:tr w:rsidR="008079D9" w:rsidRPr="008079D9" w:rsidTr="00D268FA">
        <w:trPr>
          <w:gridAfter w:val="1"/>
          <w:wAfter w:w="11" w:type="dxa"/>
          <w:trHeight w:val="130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079D9" w:rsidRPr="008079D9" w:rsidRDefault="008079D9">
            <w:pPr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pon</w:t>
            </w:r>
          </w:p>
        </w:tc>
        <w:tc>
          <w:tcPr>
            <w:tcW w:w="579" w:type="dxa"/>
            <w:gridSpan w:val="2"/>
            <w:shd w:val="clear" w:color="auto" w:fill="FF0000"/>
            <w:vAlign w:val="center"/>
            <w:hideMark/>
          </w:tcPr>
          <w:p w:rsidR="008079D9" w:rsidRPr="008079D9" w:rsidRDefault="008079D9">
            <w:pPr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580" w:type="dxa"/>
            <w:gridSpan w:val="2"/>
            <w:shd w:val="clear" w:color="auto" w:fill="F7CAAC" w:themeFill="accent2" w:themeFillTint="66"/>
            <w:vAlign w:val="center"/>
            <w:hideMark/>
          </w:tcPr>
          <w:p w:rsidR="008079D9" w:rsidRPr="008079D9" w:rsidRDefault="00FC5999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pon</w:t>
            </w:r>
          </w:p>
        </w:tc>
        <w:tc>
          <w:tcPr>
            <w:tcW w:w="664" w:type="dxa"/>
            <w:gridSpan w:val="2"/>
            <w:vAlign w:val="center"/>
            <w:hideMark/>
          </w:tcPr>
          <w:p w:rsidR="008079D9" w:rsidRPr="008079D9" w:rsidRDefault="008079D9">
            <w:pPr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čet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pon</w:t>
            </w:r>
          </w:p>
        </w:tc>
        <w:tc>
          <w:tcPr>
            <w:tcW w:w="578" w:type="dxa"/>
            <w:gridSpan w:val="3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578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sri</w:t>
            </w:r>
          </w:p>
        </w:tc>
        <w:tc>
          <w:tcPr>
            <w:tcW w:w="578" w:type="dxa"/>
            <w:gridSpan w:val="2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čet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pon</w:t>
            </w:r>
          </w:p>
        </w:tc>
        <w:tc>
          <w:tcPr>
            <w:tcW w:w="581" w:type="dxa"/>
            <w:gridSpan w:val="2"/>
            <w:shd w:val="clear" w:color="auto" w:fill="FFFFFF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523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sri</w:t>
            </w:r>
          </w:p>
        </w:tc>
        <w:tc>
          <w:tcPr>
            <w:tcW w:w="641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čet</w:t>
            </w:r>
          </w:p>
        </w:tc>
        <w:tc>
          <w:tcPr>
            <w:tcW w:w="631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pon</w:t>
            </w:r>
          </w:p>
        </w:tc>
        <w:tc>
          <w:tcPr>
            <w:tcW w:w="661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sri</w:t>
            </w:r>
          </w:p>
        </w:tc>
        <w:tc>
          <w:tcPr>
            <w:tcW w:w="567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čet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pet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pon</w:t>
            </w:r>
          </w:p>
        </w:tc>
        <w:tc>
          <w:tcPr>
            <w:tcW w:w="754" w:type="dxa"/>
            <w:vAlign w:val="center"/>
            <w:hideMark/>
          </w:tcPr>
          <w:p w:rsidR="008079D9" w:rsidRPr="008079D9" w:rsidRDefault="008079D9">
            <w:pPr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uto</w:t>
            </w:r>
          </w:p>
        </w:tc>
        <w:tc>
          <w:tcPr>
            <w:tcW w:w="715" w:type="dxa"/>
            <w:vAlign w:val="center"/>
            <w:hideMark/>
          </w:tcPr>
          <w:p w:rsidR="008079D9" w:rsidRPr="008079D9" w:rsidRDefault="008079D9">
            <w:pPr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sri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hideMark/>
          </w:tcPr>
          <w:p w:rsidR="008079D9" w:rsidRPr="008079D9" w:rsidRDefault="008079D9">
            <w:pPr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čet</w:t>
            </w:r>
          </w:p>
        </w:tc>
      </w:tr>
      <w:tr w:rsidR="008079D9" w:rsidRPr="008079D9" w:rsidTr="00D268FA">
        <w:trPr>
          <w:gridAfter w:val="1"/>
          <w:wAfter w:w="11" w:type="dxa"/>
          <w:trHeight w:val="130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0000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80" w:type="dxa"/>
            <w:gridSpan w:val="2"/>
            <w:shd w:val="clear" w:color="auto" w:fill="F7CAAC" w:themeFill="accent2" w:themeFillTint="66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079D9">
              <w:rPr>
                <w:rFonts w:eastAsia="Calibri"/>
                <w:color w:val="FF0000"/>
                <w:sz w:val="20"/>
                <w:szCs w:val="20"/>
              </w:rPr>
              <w:t>2.</w:t>
            </w:r>
          </w:p>
        </w:tc>
        <w:tc>
          <w:tcPr>
            <w:tcW w:w="664" w:type="dxa"/>
            <w:gridSpan w:val="2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578" w:type="dxa"/>
            <w:gridSpan w:val="3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578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578" w:type="dxa"/>
            <w:gridSpan w:val="2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581" w:type="dxa"/>
            <w:gridSpan w:val="2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523" w:type="dxa"/>
            <w:shd w:val="clear" w:color="auto" w:fill="FFFFFF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641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631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661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615" w:type="dxa"/>
            <w:gridSpan w:val="3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567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24.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25.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28.</w:t>
            </w:r>
          </w:p>
        </w:tc>
        <w:tc>
          <w:tcPr>
            <w:tcW w:w="754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29.</w:t>
            </w:r>
          </w:p>
        </w:tc>
        <w:tc>
          <w:tcPr>
            <w:tcW w:w="715" w:type="dxa"/>
            <w:vAlign w:val="center"/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30.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hideMark/>
          </w:tcPr>
          <w:p w:rsidR="008079D9" w:rsidRPr="008079D9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79D9">
              <w:rPr>
                <w:rFonts w:eastAsia="Calibri"/>
                <w:sz w:val="20"/>
                <w:szCs w:val="20"/>
              </w:rPr>
              <w:t>31.</w:t>
            </w:r>
          </w:p>
        </w:tc>
      </w:tr>
      <w:tr w:rsidR="008079D9" w:rsidRPr="008079D9" w:rsidTr="00D268FA">
        <w:trPr>
          <w:gridAfter w:val="1"/>
          <w:wAfter w:w="11" w:type="dxa"/>
          <w:trHeight w:val="165"/>
          <w:jc w:val="center"/>
        </w:trPr>
        <w:tc>
          <w:tcPr>
            <w:tcW w:w="1241" w:type="dxa"/>
            <w:vMerge w:val="restart"/>
            <w:tcBorders>
              <w:right w:val="single" w:sz="12" w:space="0" w:color="auto"/>
            </w:tcBorders>
            <w:shd w:val="clear" w:color="auto" w:fill="F2F2F2"/>
          </w:tcPr>
          <w:p w:rsidR="008079D9" w:rsidRPr="008079D9" w:rsidRDefault="008079D9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8079D9">
              <w:rPr>
                <w:rFonts w:eastAsia="Calibri"/>
                <w:b/>
                <w:w w:val="66"/>
                <w:sz w:val="20"/>
                <w:szCs w:val="20"/>
              </w:rPr>
              <w:t xml:space="preserve">I-1 </w:t>
            </w:r>
          </w:p>
          <w:p w:rsidR="008079D9" w:rsidRPr="008079D9" w:rsidRDefault="008079D9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8079D9" w:rsidRPr="008079D9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8079D9" w:rsidRPr="008079D9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8079D9" w:rsidRPr="008079D9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</w:tcPr>
          <w:p w:rsidR="008079D9" w:rsidRPr="008079D9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05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Pr="008079D9" w:rsidRDefault="00FC5999" w:rsidP="00FC5999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35"/>
          <w:jc w:val="center"/>
        </w:trPr>
        <w:tc>
          <w:tcPr>
            <w:tcW w:w="1241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Pr="008079D9" w:rsidRDefault="00FC5999" w:rsidP="00FC5999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8079D9">
              <w:rPr>
                <w:rFonts w:eastAsia="Calibri"/>
                <w:b/>
                <w:w w:val="66"/>
                <w:sz w:val="20"/>
                <w:szCs w:val="20"/>
              </w:rPr>
              <w:t>I-2</w:t>
            </w: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E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FFFFFF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MO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MAT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</w:tcPr>
          <w:p w:rsidR="00FC5999" w:rsidRPr="008413BB" w:rsidRDefault="00B86106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754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35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Pr="008079D9" w:rsidRDefault="00FC5999" w:rsidP="00FC5999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R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FFFFFF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</w:tcPr>
          <w:p w:rsidR="00FC5999" w:rsidRPr="008413BB" w:rsidRDefault="00B86106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D</w:t>
            </w:r>
          </w:p>
        </w:tc>
        <w:tc>
          <w:tcPr>
            <w:tcW w:w="754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20"/>
          <w:jc w:val="center"/>
        </w:trPr>
        <w:tc>
          <w:tcPr>
            <w:tcW w:w="1241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Pr="008079D9" w:rsidRDefault="00FC5999" w:rsidP="00FC5999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8079D9">
              <w:rPr>
                <w:rFonts w:eastAsia="Calibri"/>
                <w:b/>
                <w:w w:val="66"/>
                <w:sz w:val="20"/>
                <w:szCs w:val="20"/>
              </w:rPr>
              <w:t xml:space="preserve">II-1 </w:t>
            </w: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A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50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Pr="008079D9" w:rsidRDefault="00FC5999" w:rsidP="00FC5999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D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65"/>
          <w:jc w:val="center"/>
        </w:trPr>
        <w:tc>
          <w:tcPr>
            <w:tcW w:w="1241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Pr="008079D9" w:rsidRDefault="00FC5999" w:rsidP="00FC5999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8079D9">
              <w:rPr>
                <w:rFonts w:eastAsia="Calibri"/>
                <w:b/>
                <w:w w:val="66"/>
                <w:sz w:val="20"/>
                <w:szCs w:val="20"/>
              </w:rPr>
              <w:t>III-1</w:t>
            </w: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632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05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Pr="008079D9" w:rsidRDefault="00FC5999" w:rsidP="00FC5999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I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D</w:t>
            </w:r>
          </w:p>
        </w:tc>
        <w:tc>
          <w:tcPr>
            <w:tcW w:w="632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50"/>
          <w:jc w:val="center"/>
        </w:trPr>
        <w:tc>
          <w:tcPr>
            <w:tcW w:w="1241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Pr="008079D9" w:rsidRDefault="00FC5999" w:rsidP="00FC5999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8079D9">
              <w:rPr>
                <w:rFonts w:eastAsia="Calibri"/>
                <w:b/>
                <w:w w:val="66"/>
                <w:sz w:val="20"/>
                <w:szCs w:val="20"/>
              </w:rPr>
              <w:t>III-2</w:t>
            </w: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666B73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666B73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MAT</w:t>
            </w:r>
          </w:p>
        </w:tc>
      </w:tr>
      <w:tr w:rsidR="00FC5999" w:rsidRPr="008079D9" w:rsidTr="00D268FA">
        <w:trPr>
          <w:gridAfter w:val="1"/>
          <w:wAfter w:w="11" w:type="dxa"/>
          <w:trHeight w:val="118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Pr="008079D9" w:rsidRDefault="00FC5999" w:rsidP="00FC5999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666B73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666B73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</w:tr>
      <w:tr w:rsidR="00FC5999" w:rsidRPr="008079D9" w:rsidTr="00D268FA">
        <w:trPr>
          <w:gridAfter w:val="1"/>
          <w:wAfter w:w="11" w:type="dxa"/>
          <w:trHeight w:val="135"/>
          <w:jc w:val="center"/>
        </w:trPr>
        <w:tc>
          <w:tcPr>
            <w:tcW w:w="1241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Pr="008079D9" w:rsidRDefault="00FC5999" w:rsidP="00FC5999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8079D9">
              <w:rPr>
                <w:rFonts w:eastAsia="Calibri"/>
                <w:b/>
                <w:w w:val="66"/>
                <w:sz w:val="20"/>
                <w:szCs w:val="20"/>
              </w:rPr>
              <w:t>IV-1</w:t>
            </w: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D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FC5999" w:rsidRPr="008413BB" w:rsidRDefault="001D3455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</w:tcPr>
          <w:p w:rsidR="00FC5999" w:rsidRPr="008413BB" w:rsidRDefault="001D3455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MAT</w:t>
            </w:r>
          </w:p>
        </w:tc>
        <w:tc>
          <w:tcPr>
            <w:tcW w:w="754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33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Pr="008079D9" w:rsidRDefault="00FC5999" w:rsidP="00FC5999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A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FC5999" w:rsidRPr="008413BB" w:rsidRDefault="001D3455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PV</w:t>
            </w: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</w:tcPr>
          <w:p w:rsidR="00FC5999" w:rsidRPr="008413BB" w:rsidRDefault="001D3455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PZ</w:t>
            </w:r>
          </w:p>
        </w:tc>
        <w:tc>
          <w:tcPr>
            <w:tcW w:w="754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33"/>
          <w:jc w:val="center"/>
        </w:trPr>
        <w:tc>
          <w:tcPr>
            <w:tcW w:w="1241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Pr="008079D9" w:rsidRDefault="00FC5999" w:rsidP="00FC5999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8079D9">
              <w:rPr>
                <w:rFonts w:eastAsia="Calibri"/>
                <w:b/>
                <w:w w:val="66"/>
                <w:sz w:val="20"/>
                <w:szCs w:val="20"/>
              </w:rPr>
              <w:t>IV-2</w:t>
            </w: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D9D9D9" w:themeFill="background1" w:themeFillShade="D9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MO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D9D9D9" w:themeFill="background1" w:themeFillShade="D9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MAT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B86106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33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Pr="008079D9" w:rsidRDefault="00FC5999" w:rsidP="00FC5999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D9D9D9" w:themeFill="background1" w:themeFillShade="D9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D9D9D9" w:themeFill="background1" w:themeFillShade="D9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B86106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PV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33"/>
          <w:jc w:val="center"/>
        </w:trPr>
        <w:tc>
          <w:tcPr>
            <w:tcW w:w="1241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Pr="008079D9" w:rsidRDefault="00FC5999" w:rsidP="00FC5999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8079D9">
              <w:rPr>
                <w:rFonts w:eastAsia="Calibri"/>
                <w:b/>
                <w:w w:val="66"/>
                <w:sz w:val="20"/>
                <w:szCs w:val="20"/>
              </w:rPr>
              <w:t>V-1</w:t>
            </w: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661267" w:rsidP="00FC5999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35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Pr="008079D9" w:rsidRDefault="00FC5999" w:rsidP="00FC5999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661267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50"/>
          <w:jc w:val="center"/>
        </w:trPr>
        <w:tc>
          <w:tcPr>
            <w:tcW w:w="1241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Pr="008079D9" w:rsidRDefault="00FC5999" w:rsidP="00FC5999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8079D9">
              <w:rPr>
                <w:rFonts w:eastAsia="Calibri"/>
                <w:b/>
                <w:w w:val="66"/>
                <w:sz w:val="20"/>
                <w:szCs w:val="20"/>
              </w:rPr>
              <w:t>VI-1</w:t>
            </w: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MAT</w:t>
            </w:r>
          </w:p>
        </w:tc>
        <w:tc>
          <w:tcPr>
            <w:tcW w:w="673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267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Pr="008079D9" w:rsidRDefault="00FC5999" w:rsidP="00FC5999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  <w:tc>
          <w:tcPr>
            <w:tcW w:w="673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50"/>
          <w:jc w:val="center"/>
        </w:trPr>
        <w:tc>
          <w:tcPr>
            <w:tcW w:w="1241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Pr="008079D9" w:rsidRDefault="00FC5999" w:rsidP="00FC5999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8079D9">
              <w:rPr>
                <w:rFonts w:eastAsia="Calibri"/>
                <w:b/>
                <w:w w:val="66"/>
                <w:sz w:val="20"/>
                <w:szCs w:val="20"/>
              </w:rPr>
              <w:t>VII-1</w:t>
            </w: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20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Pr="008079D9" w:rsidRDefault="00FC5999" w:rsidP="00FC5999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K</w:t>
            </w: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20"/>
          <w:jc w:val="center"/>
        </w:trPr>
        <w:tc>
          <w:tcPr>
            <w:tcW w:w="1241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Pr="008079D9" w:rsidRDefault="00FC5999" w:rsidP="00FC5999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8079D9">
              <w:rPr>
                <w:rFonts w:eastAsia="Calibri"/>
                <w:b/>
                <w:w w:val="66"/>
                <w:sz w:val="20"/>
                <w:szCs w:val="20"/>
              </w:rPr>
              <w:t>VIII-1</w:t>
            </w: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B86106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BJK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120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Pr="008079D9" w:rsidRDefault="00FC5999" w:rsidP="00FC5999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PZ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B86106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PV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210"/>
          <w:jc w:val="center"/>
        </w:trPr>
        <w:tc>
          <w:tcPr>
            <w:tcW w:w="1241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Pr="008079D9" w:rsidRDefault="00FC5999" w:rsidP="00FC5999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8079D9">
              <w:rPr>
                <w:rFonts w:eastAsia="Calibri"/>
                <w:b/>
                <w:w w:val="66"/>
                <w:sz w:val="20"/>
                <w:szCs w:val="20"/>
              </w:rPr>
              <w:t>IX-1</w:t>
            </w:r>
          </w:p>
        </w:tc>
        <w:tc>
          <w:tcPr>
            <w:tcW w:w="58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710BFE" w:rsidRPr="008413BB" w:rsidRDefault="00710BFE" w:rsidP="00710BFE">
            <w:pPr>
              <w:jc w:val="center"/>
              <w:rPr>
                <w:rFonts w:eastAsia="Calibri"/>
                <w:b/>
                <w:bCs/>
                <w:w w:val="66"/>
                <w:sz w:val="18"/>
                <w:szCs w:val="18"/>
              </w:rPr>
            </w:pPr>
            <w:r w:rsidRPr="008413BB">
              <w:rPr>
                <w:rFonts w:eastAsia="Calibri"/>
                <w:b/>
                <w:bCs/>
                <w:w w:val="66"/>
                <w:sz w:val="18"/>
                <w:szCs w:val="18"/>
              </w:rPr>
              <w:t>BJK,</w:t>
            </w:r>
          </w:p>
          <w:p w:rsidR="00FC5999" w:rsidRPr="008413BB" w:rsidRDefault="00710BFE" w:rsidP="00710BFE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bCs/>
                <w:w w:val="66"/>
                <w:sz w:val="18"/>
                <w:szCs w:val="18"/>
              </w:rPr>
              <w:t>HJK, SJK</w:t>
            </w:r>
          </w:p>
        </w:tc>
        <w:tc>
          <w:tcPr>
            <w:tcW w:w="567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10BFE" w:rsidRPr="008413BB" w:rsidRDefault="00710BFE" w:rsidP="00710BFE">
            <w:pPr>
              <w:jc w:val="center"/>
              <w:rPr>
                <w:rFonts w:eastAsia="Calibri"/>
                <w:b/>
                <w:bCs/>
                <w:w w:val="66"/>
                <w:sz w:val="18"/>
                <w:szCs w:val="18"/>
              </w:rPr>
            </w:pPr>
            <w:r w:rsidRPr="008413BB">
              <w:rPr>
                <w:rFonts w:eastAsia="Calibri"/>
                <w:b/>
                <w:bCs/>
                <w:w w:val="66"/>
                <w:sz w:val="18"/>
                <w:szCs w:val="18"/>
              </w:rPr>
              <w:t>BJK,</w:t>
            </w:r>
          </w:p>
          <w:p w:rsidR="00710BFE" w:rsidRPr="008413BB" w:rsidRDefault="00710BFE" w:rsidP="00710BFE">
            <w:pPr>
              <w:jc w:val="center"/>
              <w:rPr>
                <w:rFonts w:eastAsia="Calibri"/>
                <w:b/>
                <w:bCs/>
                <w:w w:val="66"/>
                <w:sz w:val="18"/>
                <w:szCs w:val="18"/>
              </w:rPr>
            </w:pPr>
            <w:r w:rsidRPr="008413BB">
              <w:rPr>
                <w:rFonts w:eastAsia="Calibri"/>
                <w:b/>
                <w:bCs/>
                <w:w w:val="66"/>
                <w:sz w:val="18"/>
                <w:szCs w:val="18"/>
              </w:rPr>
              <w:t>HJK,</w:t>
            </w:r>
          </w:p>
          <w:p w:rsidR="00FC5999" w:rsidRPr="008413BB" w:rsidRDefault="00710BFE" w:rsidP="00710BFE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bCs/>
                <w:w w:val="66"/>
                <w:sz w:val="18"/>
                <w:szCs w:val="18"/>
              </w:rPr>
              <w:t>SJK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  <w:tr w:rsidR="00FC5999" w:rsidRPr="008079D9" w:rsidTr="00D268FA">
        <w:trPr>
          <w:gridAfter w:val="1"/>
          <w:wAfter w:w="11" w:type="dxa"/>
          <w:trHeight w:val="210"/>
          <w:jc w:val="center"/>
        </w:trPr>
        <w:tc>
          <w:tcPr>
            <w:tcW w:w="124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Pr="008079D9" w:rsidRDefault="00FC5999" w:rsidP="00FC5999">
            <w:pPr>
              <w:suppressAutoHyphens w:val="0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bottom w:val="single" w:sz="12" w:space="0" w:color="auto"/>
            </w:tcBorders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bottom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</w:tcPr>
          <w:p w:rsidR="00FC5999" w:rsidRPr="008413BB" w:rsidRDefault="00A132F1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PZ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12" w:space="0" w:color="auto"/>
              <w:right w:val="single" w:sz="12" w:space="0" w:color="auto"/>
            </w:tcBorders>
          </w:tcPr>
          <w:p w:rsidR="00FC5999" w:rsidRPr="008413BB" w:rsidRDefault="00FC5999" w:rsidP="00FC5999">
            <w:pPr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bottom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bottom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C5999" w:rsidRPr="008413BB" w:rsidRDefault="00B86106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 w:rsidRPr="008413BB">
              <w:rPr>
                <w:rFonts w:eastAsia="Calibri"/>
                <w:b/>
                <w:w w:val="66"/>
                <w:sz w:val="20"/>
                <w:szCs w:val="20"/>
              </w:rPr>
              <w:t>PV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</w:tcPr>
          <w:p w:rsidR="00FC5999" w:rsidRPr="008413BB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</w:tr>
    </w:tbl>
    <w:p w:rsidR="008079D9" w:rsidRDefault="008079D9" w:rsidP="008079D9">
      <w:pPr>
        <w:rPr>
          <w:vanish/>
        </w:rPr>
      </w:pPr>
    </w:p>
    <w:p w:rsidR="00875FE1" w:rsidRDefault="00875FE1" w:rsidP="00875FE1">
      <w:pPr>
        <w:keepNext/>
        <w:tabs>
          <w:tab w:val="num" w:pos="0"/>
        </w:tabs>
        <w:ind w:left="1296" w:hanging="1296"/>
        <w:jc w:val="center"/>
        <w:outlineLvl w:val="6"/>
        <w:rPr>
          <w:rFonts w:eastAsia="Calibri"/>
          <w:b/>
          <w:bCs/>
          <w:sz w:val="22"/>
          <w:szCs w:val="22"/>
        </w:rPr>
        <w:sectPr w:rsidR="00875FE1">
          <w:pgSz w:w="16838" w:h="11906" w:orient="landscape"/>
          <w:pgMar w:top="1440" w:right="1440" w:bottom="1440" w:left="1440" w:header="708" w:footer="708" w:gutter="0"/>
          <w:cols w:space="720"/>
        </w:sectPr>
      </w:pP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718"/>
        <w:gridCol w:w="572"/>
        <w:gridCol w:w="699"/>
        <w:gridCol w:w="570"/>
        <w:gridCol w:w="607"/>
        <w:gridCol w:w="531"/>
        <w:gridCol w:w="731"/>
        <w:gridCol w:w="602"/>
        <w:gridCol w:w="570"/>
        <w:gridCol w:w="570"/>
        <w:gridCol w:w="570"/>
        <w:gridCol w:w="570"/>
        <w:gridCol w:w="15"/>
        <w:gridCol w:w="696"/>
        <w:gridCol w:w="712"/>
        <w:gridCol w:w="856"/>
        <w:gridCol w:w="866"/>
        <w:gridCol w:w="770"/>
        <w:gridCol w:w="859"/>
        <w:gridCol w:w="638"/>
        <w:gridCol w:w="732"/>
        <w:gridCol w:w="570"/>
        <w:gridCol w:w="576"/>
        <w:gridCol w:w="11"/>
      </w:tblGrid>
      <w:tr w:rsidR="008079D9" w:rsidTr="00875FE1">
        <w:trPr>
          <w:trHeight w:val="178"/>
          <w:jc w:val="center"/>
        </w:trPr>
        <w:tc>
          <w:tcPr>
            <w:tcW w:w="1244" w:type="dxa"/>
            <w:vMerge w:val="restart"/>
            <w:vAlign w:val="center"/>
            <w:hideMark/>
          </w:tcPr>
          <w:p w:rsidR="008079D9" w:rsidRDefault="008079D9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Odjeljenje</w:t>
            </w:r>
          </w:p>
        </w:tc>
        <w:tc>
          <w:tcPr>
            <w:tcW w:w="14611" w:type="dxa"/>
            <w:gridSpan w:val="24"/>
            <w:shd w:val="clear" w:color="auto" w:fill="F2F2F2"/>
            <w:hideMark/>
          </w:tcPr>
          <w:p w:rsidR="008079D9" w:rsidRPr="00875FE1" w:rsidRDefault="008079D9" w:rsidP="00875FE1">
            <w:pPr>
              <w:jc w:val="center"/>
              <w:rPr>
                <w:rFonts w:eastAsia="Calibri"/>
                <w:sz w:val="28"/>
                <w:szCs w:val="28"/>
              </w:rPr>
            </w:pPr>
            <w:r w:rsidRPr="00875FE1">
              <w:rPr>
                <w:rFonts w:eastAsia="Calibri"/>
                <w:b/>
                <w:sz w:val="28"/>
                <w:szCs w:val="28"/>
              </w:rPr>
              <w:t>April</w:t>
            </w:r>
          </w:p>
        </w:tc>
      </w:tr>
      <w:tr w:rsidR="008079D9" w:rsidTr="00875FE1">
        <w:trPr>
          <w:trHeight w:val="178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suppressAutoHyphens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 sedmica</w:t>
            </w:r>
          </w:p>
        </w:tc>
        <w:tc>
          <w:tcPr>
            <w:tcW w:w="313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II sedmica</w:t>
            </w:r>
          </w:p>
        </w:tc>
        <w:tc>
          <w:tcPr>
            <w:tcW w:w="289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III sedmica</w:t>
            </w:r>
          </w:p>
        </w:tc>
        <w:tc>
          <w:tcPr>
            <w:tcW w:w="39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IV sedmica</w:t>
            </w:r>
          </w:p>
        </w:tc>
        <w:tc>
          <w:tcPr>
            <w:tcW w:w="338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V sedmica</w:t>
            </w:r>
          </w:p>
        </w:tc>
      </w:tr>
      <w:tr w:rsidR="008079D9" w:rsidTr="00875FE1">
        <w:trPr>
          <w:gridAfter w:val="1"/>
          <w:wAfter w:w="11" w:type="dxa"/>
          <w:trHeight w:val="93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suppressAutoHyphens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hideMark/>
          </w:tcPr>
          <w:p w:rsidR="008079D9" w:rsidRDefault="008079D9" w:rsidP="00875FE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hideMark/>
          </w:tcPr>
          <w:p w:rsidR="008079D9" w:rsidRDefault="008079D9" w:rsidP="00875FE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57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607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531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57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57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570" w:type="dxa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712" w:type="dxa"/>
            <w:vAlign w:val="center"/>
            <w:hideMark/>
          </w:tcPr>
          <w:p w:rsidR="008079D9" w:rsidRDefault="008079D9" w:rsidP="00875FE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856" w:type="dxa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866" w:type="dxa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638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732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570" w:type="dxa"/>
            <w:shd w:val="clear" w:color="auto" w:fill="F7CAAC" w:themeFill="accent2" w:themeFillTint="66"/>
            <w:hideMark/>
          </w:tcPr>
          <w:p w:rsidR="008079D9" w:rsidRDefault="00B01CAB" w:rsidP="00875FE1">
            <w:pPr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pon</w:t>
            </w:r>
            <w:bookmarkStart w:id="0" w:name="_GoBack"/>
            <w:bookmarkEnd w:id="0"/>
          </w:p>
        </w:tc>
        <w:tc>
          <w:tcPr>
            <w:tcW w:w="576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</w:tr>
      <w:tr w:rsidR="008079D9" w:rsidTr="00875FE1">
        <w:trPr>
          <w:gridAfter w:val="1"/>
          <w:wAfter w:w="11" w:type="dxa"/>
          <w:trHeight w:val="246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suppressAutoHyphens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vAlign w:val="center"/>
          </w:tcPr>
          <w:p w:rsidR="008079D9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7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607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31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57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57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570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712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856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866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638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732" w:type="dxa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 w:rsidRPr="00FC5999">
              <w:rPr>
                <w:rFonts w:eastAsia="Calibri"/>
                <w:color w:val="FF0000"/>
                <w:sz w:val="22"/>
                <w:szCs w:val="22"/>
              </w:rPr>
              <w:t>28.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</w:t>
            </w:r>
          </w:p>
        </w:tc>
      </w:tr>
      <w:tr w:rsidR="008079D9" w:rsidTr="00875FE1">
        <w:trPr>
          <w:gridAfter w:val="1"/>
          <w:wAfter w:w="11" w:type="dxa"/>
          <w:trHeight w:val="69"/>
          <w:jc w:val="center"/>
        </w:trPr>
        <w:tc>
          <w:tcPr>
            <w:tcW w:w="1244" w:type="dxa"/>
            <w:vMerge w:val="restart"/>
            <w:tcBorders>
              <w:right w:val="single" w:sz="12" w:space="0" w:color="auto"/>
            </w:tcBorders>
            <w:shd w:val="clear" w:color="auto" w:fill="F2F2F2"/>
          </w:tcPr>
          <w:p w:rsidR="008079D9" w:rsidRDefault="008079D9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66"/>
                <w:sz w:val="22"/>
                <w:szCs w:val="22"/>
              </w:rPr>
              <w:t xml:space="preserve">I-1 </w:t>
            </w:r>
          </w:p>
          <w:p w:rsidR="008079D9" w:rsidRDefault="008079D9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B86106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8079D9" w:rsidRPr="008413BB" w:rsidRDefault="008079D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FC5999" w:rsidTr="00875FE1">
        <w:trPr>
          <w:gridAfter w:val="1"/>
          <w:wAfter w:w="11" w:type="dxa"/>
          <w:trHeight w:val="93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875FE1">
            <w:pPr>
              <w:suppressAutoHyphens w:val="0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B86106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FC5999" w:rsidRPr="008413BB" w:rsidRDefault="00FC599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Pr="008413BB" w:rsidRDefault="00FC5999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113"/>
          <w:jc w:val="center"/>
        </w:trPr>
        <w:tc>
          <w:tcPr>
            <w:tcW w:w="1244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99671C" w:rsidRDefault="0099671C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66"/>
                <w:sz w:val="22"/>
                <w:szCs w:val="22"/>
              </w:rPr>
              <w:t xml:space="preserve">I-2 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N</w:t>
            </w:r>
          </w:p>
        </w:tc>
        <w:tc>
          <w:tcPr>
            <w:tcW w:w="71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N</w:t>
            </w:r>
          </w:p>
        </w:tc>
        <w:tc>
          <w:tcPr>
            <w:tcW w:w="638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56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9671C" w:rsidRDefault="0099671C" w:rsidP="00875FE1">
            <w:pPr>
              <w:suppressAutoHyphens w:val="0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E</w:t>
            </w:r>
          </w:p>
        </w:tc>
        <w:tc>
          <w:tcPr>
            <w:tcW w:w="71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E</w:t>
            </w:r>
          </w:p>
        </w:tc>
        <w:tc>
          <w:tcPr>
            <w:tcW w:w="638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113"/>
          <w:jc w:val="center"/>
        </w:trPr>
        <w:tc>
          <w:tcPr>
            <w:tcW w:w="1244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99671C" w:rsidRDefault="0099671C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66"/>
                <w:sz w:val="22"/>
                <w:szCs w:val="22"/>
              </w:rPr>
              <w:t xml:space="preserve">II-1 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B86106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 xml:space="preserve">MAT 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N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N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56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9671C" w:rsidRDefault="0099671C" w:rsidP="00875FE1">
            <w:pPr>
              <w:suppressAutoHyphens w:val="0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B86106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A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A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84"/>
          <w:jc w:val="center"/>
        </w:trPr>
        <w:tc>
          <w:tcPr>
            <w:tcW w:w="1244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99671C" w:rsidRDefault="0099671C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66"/>
                <w:sz w:val="22"/>
                <w:szCs w:val="22"/>
              </w:rPr>
              <w:t>III-1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B86106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S</w:t>
            </w:r>
          </w:p>
        </w:tc>
        <w:tc>
          <w:tcPr>
            <w:tcW w:w="71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</w:tcPr>
          <w:p w:rsidR="0099671C" w:rsidRPr="008413BB" w:rsidRDefault="0021150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S</w:t>
            </w:r>
          </w:p>
        </w:tc>
        <w:tc>
          <w:tcPr>
            <w:tcW w:w="638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83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9671C" w:rsidRDefault="0099671C" w:rsidP="00875FE1">
            <w:pPr>
              <w:suppressAutoHyphens w:val="0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B86106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T</w:t>
            </w:r>
          </w:p>
        </w:tc>
        <w:tc>
          <w:tcPr>
            <w:tcW w:w="71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</w:tcPr>
          <w:p w:rsidR="0099671C" w:rsidRPr="008413BB" w:rsidRDefault="0021150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T</w:t>
            </w:r>
          </w:p>
        </w:tc>
        <w:tc>
          <w:tcPr>
            <w:tcW w:w="638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84"/>
          <w:jc w:val="center"/>
        </w:trPr>
        <w:tc>
          <w:tcPr>
            <w:tcW w:w="1244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99671C" w:rsidRDefault="0099671C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66"/>
                <w:sz w:val="22"/>
                <w:szCs w:val="22"/>
              </w:rPr>
              <w:t>III-2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A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A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MO</w:t>
            </w:r>
          </w:p>
        </w:tc>
      </w:tr>
      <w:tr w:rsidR="0099671C" w:rsidTr="00875FE1">
        <w:trPr>
          <w:gridAfter w:val="1"/>
          <w:wAfter w:w="11" w:type="dxa"/>
          <w:trHeight w:val="83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9671C" w:rsidRDefault="0099671C" w:rsidP="00875FE1">
            <w:pPr>
              <w:suppressAutoHyphens w:val="0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V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V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D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</w:tr>
      <w:tr w:rsidR="0099671C" w:rsidTr="00875FE1">
        <w:trPr>
          <w:gridAfter w:val="1"/>
          <w:wAfter w:w="11" w:type="dxa"/>
          <w:trHeight w:val="83"/>
          <w:jc w:val="center"/>
        </w:trPr>
        <w:tc>
          <w:tcPr>
            <w:tcW w:w="1244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99671C" w:rsidRDefault="0099671C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66"/>
                <w:sz w:val="22"/>
                <w:szCs w:val="22"/>
              </w:rPr>
              <w:t>IV-1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MO</w:t>
            </w:r>
          </w:p>
        </w:tc>
        <w:tc>
          <w:tcPr>
            <w:tcW w:w="607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31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N</w:t>
            </w:r>
          </w:p>
        </w:tc>
        <w:tc>
          <w:tcPr>
            <w:tcW w:w="71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N</w:t>
            </w:r>
          </w:p>
        </w:tc>
        <w:tc>
          <w:tcPr>
            <w:tcW w:w="638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73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84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9671C" w:rsidRDefault="0099671C" w:rsidP="00875FE1">
            <w:pPr>
              <w:suppressAutoHyphens w:val="0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607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31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I</w:t>
            </w:r>
          </w:p>
        </w:tc>
        <w:tc>
          <w:tcPr>
            <w:tcW w:w="71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I</w:t>
            </w:r>
          </w:p>
        </w:tc>
        <w:tc>
          <w:tcPr>
            <w:tcW w:w="638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73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84"/>
          <w:jc w:val="center"/>
        </w:trPr>
        <w:tc>
          <w:tcPr>
            <w:tcW w:w="1244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99671C" w:rsidRDefault="0099671C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66"/>
                <w:sz w:val="22"/>
                <w:szCs w:val="22"/>
              </w:rPr>
              <w:t>IV-2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84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9671C" w:rsidRDefault="0099671C" w:rsidP="00875FE1">
            <w:pPr>
              <w:suppressAutoHyphens w:val="0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D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D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65"/>
          <w:jc w:val="center"/>
        </w:trPr>
        <w:tc>
          <w:tcPr>
            <w:tcW w:w="1244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99671C" w:rsidRDefault="0099671C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66"/>
                <w:sz w:val="22"/>
                <w:szCs w:val="22"/>
              </w:rPr>
              <w:t>V-1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A</w:t>
            </w:r>
          </w:p>
        </w:tc>
        <w:tc>
          <w:tcPr>
            <w:tcW w:w="712" w:type="dxa"/>
          </w:tcPr>
          <w:p w:rsidR="0099671C" w:rsidRPr="008413BB" w:rsidRDefault="0021150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85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A</w:t>
            </w:r>
          </w:p>
        </w:tc>
        <w:tc>
          <w:tcPr>
            <w:tcW w:w="638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102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9671C" w:rsidRDefault="0099671C" w:rsidP="00875FE1">
            <w:pPr>
              <w:suppressAutoHyphens w:val="0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N</w:t>
            </w:r>
          </w:p>
        </w:tc>
        <w:tc>
          <w:tcPr>
            <w:tcW w:w="712" w:type="dxa"/>
          </w:tcPr>
          <w:p w:rsidR="0099671C" w:rsidRPr="008413BB" w:rsidRDefault="0021150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PV</w:t>
            </w:r>
          </w:p>
        </w:tc>
        <w:tc>
          <w:tcPr>
            <w:tcW w:w="85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  <w:r w:rsidRPr="008413BB">
              <w:rPr>
                <w:rFonts w:eastAsia="Calibri"/>
                <w:b/>
                <w:bCs/>
                <w:w w:val="66"/>
              </w:rPr>
              <w:t>N</w:t>
            </w:r>
          </w:p>
        </w:tc>
        <w:tc>
          <w:tcPr>
            <w:tcW w:w="638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69"/>
          <w:jc w:val="center"/>
        </w:trPr>
        <w:tc>
          <w:tcPr>
            <w:tcW w:w="1244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99671C" w:rsidRDefault="0099671C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66"/>
                <w:sz w:val="22"/>
                <w:szCs w:val="22"/>
              </w:rPr>
              <w:t>VI-1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bCs/>
                <w:w w:val="66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93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9671C" w:rsidRDefault="0099671C" w:rsidP="00875FE1">
            <w:pPr>
              <w:suppressAutoHyphens w:val="0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93"/>
          <w:jc w:val="center"/>
        </w:trPr>
        <w:tc>
          <w:tcPr>
            <w:tcW w:w="1244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99671C" w:rsidRDefault="0099671C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66"/>
                <w:sz w:val="22"/>
                <w:szCs w:val="22"/>
              </w:rPr>
              <w:t>VII-1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99671C" w:rsidRPr="008413BB" w:rsidRDefault="00710BFE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EJ</w:t>
            </w: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2" w:type="dxa"/>
          </w:tcPr>
          <w:p w:rsidR="0099671C" w:rsidRPr="008413BB" w:rsidRDefault="0021150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85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8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74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9671C" w:rsidRDefault="0099671C" w:rsidP="00875FE1">
            <w:pPr>
              <w:suppressAutoHyphens w:val="0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99671C" w:rsidRPr="008413BB" w:rsidRDefault="0021150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2" w:type="dxa"/>
          </w:tcPr>
          <w:p w:rsidR="0099671C" w:rsidRPr="008413BB" w:rsidRDefault="0021150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PV</w:t>
            </w:r>
          </w:p>
        </w:tc>
        <w:tc>
          <w:tcPr>
            <w:tcW w:w="85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8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74"/>
          <w:jc w:val="center"/>
        </w:trPr>
        <w:tc>
          <w:tcPr>
            <w:tcW w:w="1244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99671C" w:rsidRDefault="0099671C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66"/>
                <w:sz w:val="22"/>
                <w:szCs w:val="22"/>
              </w:rPr>
              <w:t>VIII-1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B86106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710BFE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EJ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99671C" w:rsidRPr="008413BB" w:rsidRDefault="008A15D2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TEH.K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74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9671C" w:rsidRDefault="0099671C" w:rsidP="00875FE1">
            <w:pPr>
              <w:suppressAutoHyphens w:val="0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B86106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PV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21150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99671C" w:rsidRPr="008413BB" w:rsidRDefault="008A15D2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9671C" w:rsidRPr="008413BB" w:rsidRDefault="0099671C" w:rsidP="00875FE1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99671C" w:rsidTr="00875FE1">
        <w:trPr>
          <w:gridAfter w:val="1"/>
          <w:wAfter w:w="11" w:type="dxa"/>
          <w:trHeight w:val="84"/>
          <w:jc w:val="center"/>
        </w:trPr>
        <w:tc>
          <w:tcPr>
            <w:tcW w:w="1244" w:type="dxa"/>
            <w:vMerge w:val="restart"/>
            <w:tcBorders>
              <w:right w:val="single" w:sz="12" w:space="0" w:color="auto"/>
            </w:tcBorders>
            <w:shd w:val="clear" w:color="auto" w:fill="F2F2F2"/>
          </w:tcPr>
          <w:p w:rsidR="0099671C" w:rsidRDefault="0099671C" w:rsidP="00875FE1">
            <w:pPr>
              <w:keepNext/>
              <w:tabs>
                <w:tab w:val="num" w:pos="0"/>
              </w:tabs>
              <w:ind w:left="1296" w:hanging="1296"/>
              <w:jc w:val="center"/>
              <w:outlineLvl w:val="6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66"/>
                <w:sz w:val="22"/>
                <w:szCs w:val="22"/>
              </w:rPr>
              <w:t>IX-1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710BFE" w:rsidRPr="008413BB" w:rsidRDefault="00710BFE" w:rsidP="00710BFE">
            <w:pPr>
              <w:jc w:val="center"/>
              <w:rPr>
                <w:rFonts w:eastAsia="Calibri"/>
                <w:b/>
                <w:bCs/>
                <w:w w:val="66"/>
                <w:sz w:val="18"/>
                <w:szCs w:val="18"/>
              </w:rPr>
            </w:pPr>
            <w:r w:rsidRPr="008413BB">
              <w:rPr>
                <w:rFonts w:eastAsia="Calibri"/>
                <w:b/>
                <w:bCs/>
                <w:w w:val="66"/>
                <w:sz w:val="18"/>
                <w:szCs w:val="18"/>
              </w:rPr>
              <w:t>BJK,</w:t>
            </w:r>
          </w:p>
          <w:p w:rsidR="0099671C" w:rsidRPr="008413BB" w:rsidRDefault="00710BFE" w:rsidP="00710BFE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bCs/>
                <w:w w:val="66"/>
                <w:sz w:val="18"/>
                <w:szCs w:val="18"/>
              </w:rPr>
              <w:t>HJK, SJK</w:t>
            </w: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710BFE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EJ</w:t>
            </w: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8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99671C" w:rsidRPr="008413BB" w:rsidRDefault="00211509" w:rsidP="0021150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</w:tr>
      <w:tr w:rsidR="0099671C" w:rsidTr="00875FE1">
        <w:trPr>
          <w:gridAfter w:val="1"/>
          <w:wAfter w:w="11" w:type="dxa"/>
          <w:trHeight w:val="210"/>
          <w:jc w:val="center"/>
        </w:trPr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9671C" w:rsidRDefault="0099671C" w:rsidP="00875FE1">
            <w:pPr>
              <w:suppressAutoHyphens w:val="0"/>
              <w:rPr>
                <w:rFonts w:eastAsia="Calibri"/>
                <w:b/>
                <w:bCs/>
                <w:w w:val="66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2" w:type="dxa"/>
            <w:tcBorders>
              <w:bottom w:val="single" w:sz="12" w:space="0" w:color="auto"/>
              <w:right w:val="single" w:sz="12" w:space="0" w:color="auto"/>
            </w:tcBorders>
          </w:tcPr>
          <w:p w:rsidR="0099671C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99" w:type="dxa"/>
            <w:tcBorders>
              <w:left w:val="single" w:sz="12" w:space="0" w:color="auto"/>
              <w:bottom w:val="single" w:sz="12" w:space="0" w:color="auto"/>
            </w:tcBorders>
          </w:tcPr>
          <w:p w:rsidR="0099671C" w:rsidRPr="008413BB" w:rsidRDefault="00B86106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PV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99671C" w:rsidRPr="008413BB" w:rsidRDefault="00211509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66" w:type="dxa"/>
            <w:tcBorders>
              <w:bottom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  <w:right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99671C" w:rsidRPr="008413BB" w:rsidRDefault="0099671C" w:rsidP="00875FE1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</w:tcPr>
          <w:p w:rsidR="0099671C" w:rsidRPr="008413BB" w:rsidRDefault="00211509" w:rsidP="0021150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</w:tr>
    </w:tbl>
    <w:p w:rsidR="008079D9" w:rsidRDefault="008079D9" w:rsidP="008079D9">
      <w:pPr>
        <w:rPr>
          <w:vanish/>
        </w:rPr>
      </w:pPr>
    </w:p>
    <w:p w:rsidR="008079D9" w:rsidRDefault="008079D9" w:rsidP="008079D9">
      <w:pPr>
        <w:rPr>
          <w:vanish/>
        </w:rPr>
      </w:pPr>
    </w:p>
    <w:p w:rsidR="008079D9" w:rsidRDefault="008079D9" w:rsidP="008079D9">
      <w:pPr>
        <w:rPr>
          <w:vanish/>
        </w:rPr>
      </w:pPr>
    </w:p>
    <w:p w:rsidR="008079D9" w:rsidRDefault="008079D9" w:rsidP="008079D9">
      <w:pPr>
        <w:suppressAutoHyphens w:val="0"/>
        <w:rPr>
          <w:rFonts w:eastAsia="Calibri"/>
          <w:sz w:val="22"/>
          <w:szCs w:val="22"/>
        </w:rPr>
        <w:sectPr w:rsidR="008079D9">
          <w:pgSz w:w="16838" w:h="11906" w:orient="landscape"/>
          <w:pgMar w:top="1440" w:right="1440" w:bottom="1440" w:left="1440" w:header="708" w:footer="708" w:gutter="0"/>
          <w:cols w:space="720"/>
        </w:sectPr>
      </w:pPr>
    </w:p>
    <w:tbl>
      <w:tblPr>
        <w:tblW w:w="1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643"/>
        <w:gridCol w:w="632"/>
        <w:gridCol w:w="452"/>
        <w:gridCol w:w="567"/>
        <w:gridCol w:w="540"/>
        <w:gridCol w:w="567"/>
        <w:gridCol w:w="752"/>
        <w:gridCol w:w="630"/>
        <w:gridCol w:w="603"/>
        <w:gridCol w:w="567"/>
        <w:gridCol w:w="636"/>
        <w:gridCol w:w="636"/>
        <w:gridCol w:w="540"/>
        <w:gridCol w:w="636"/>
        <w:gridCol w:w="812"/>
        <w:gridCol w:w="709"/>
        <w:gridCol w:w="567"/>
        <w:gridCol w:w="513"/>
        <w:gridCol w:w="12"/>
        <w:gridCol w:w="609"/>
        <w:gridCol w:w="992"/>
        <w:gridCol w:w="992"/>
        <w:gridCol w:w="1273"/>
      </w:tblGrid>
      <w:tr w:rsidR="008079D9" w:rsidTr="00FC5999">
        <w:trPr>
          <w:trHeight w:val="283"/>
          <w:jc w:val="center"/>
        </w:trPr>
        <w:tc>
          <w:tcPr>
            <w:tcW w:w="1245" w:type="dxa"/>
            <w:vMerge w:val="restart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Odjeljenje</w:t>
            </w:r>
          </w:p>
        </w:tc>
        <w:tc>
          <w:tcPr>
            <w:tcW w:w="14880" w:type="dxa"/>
            <w:gridSpan w:val="23"/>
            <w:shd w:val="clear" w:color="auto" w:fill="F2F2F2"/>
            <w:hideMark/>
          </w:tcPr>
          <w:p w:rsidR="008079D9" w:rsidRPr="00875FE1" w:rsidRDefault="008079D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FE1">
              <w:rPr>
                <w:rFonts w:eastAsia="Calibri"/>
                <w:b/>
                <w:sz w:val="28"/>
                <w:szCs w:val="28"/>
              </w:rPr>
              <w:t>Maj</w:t>
            </w:r>
          </w:p>
        </w:tc>
      </w:tr>
      <w:tr w:rsidR="008079D9" w:rsidTr="00875FE1">
        <w:trPr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 sedmica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II sedmica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III sedmica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IV sedmica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 sedmica</w:t>
            </w:r>
          </w:p>
        </w:tc>
      </w:tr>
      <w:tr w:rsidR="008079D9" w:rsidTr="00875FE1">
        <w:trPr>
          <w:trHeight w:val="283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632" w:type="dxa"/>
            <w:shd w:val="clear" w:color="auto" w:fill="FF0000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452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567" w:type="dxa"/>
            <w:vAlign w:val="center"/>
            <w:hideMark/>
          </w:tcPr>
          <w:p w:rsidR="008079D9" w:rsidRPr="001D3455" w:rsidRDefault="00807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455">
              <w:rPr>
                <w:rFonts w:eastAsia="Calibri"/>
                <w:sz w:val="20"/>
                <w:szCs w:val="20"/>
              </w:rPr>
              <w:t>čet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752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630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603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636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540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567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513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621" w:type="dxa"/>
            <w:gridSpan w:val="2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</w:tr>
      <w:tr w:rsidR="008079D9" w:rsidTr="00875FE1">
        <w:trPr>
          <w:trHeight w:val="283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32" w:type="dxa"/>
            <w:shd w:val="clear" w:color="auto" w:fill="FF0000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52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67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752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630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603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636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540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636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567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513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621" w:type="dxa"/>
            <w:gridSpan w:val="2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</w:t>
            </w:r>
          </w:p>
        </w:tc>
      </w:tr>
      <w:tr w:rsidR="008079D9" w:rsidTr="00875FE1">
        <w:trPr>
          <w:trHeight w:val="135"/>
          <w:jc w:val="center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 xml:space="preserve">I-1 </w:t>
            </w:r>
          </w:p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0000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603EB" w:rsidRPr="004603EB" w:rsidRDefault="004603EB" w:rsidP="004603EB">
            <w:pPr>
              <w:jc w:val="center"/>
              <w:rPr>
                <w:rFonts w:eastAsia="Calibri"/>
                <w:b/>
                <w:bCs/>
                <w:w w:val="66"/>
                <w:sz w:val="18"/>
                <w:szCs w:val="18"/>
              </w:rPr>
            </w:pPr>
            <w:r w:rsidRPr="004603EB">
              <w:rPr>
                <w:rFonts w:eastAsia="Calibri"/>
                <w:b/>
                <w:bCs/>
                <w:w w:val="66"/>
                <w:sz w:val="18"/>
                <w:szCs w:val="18"/>
              </w:rPr>
              <w:t>BJK,</w:t>
            </w:r>
          </w:p>
          <w:p w:rsidR="008079D9" w:rsidRDefault="004603EB" w:rsidP="004603EB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4603EB">
              <w:rPr>
                <w:rFonts w:eastAsia="Calibri"/>
                <w:b/>
                <w:bCs/>
                <w:w w:val="66"/>
                <w:sz w:val="18"/>
                <w:szCs w:val="18"/>
              </w:rPr>
              <w:t>HJK, SJK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8079D9" w:rsidRDefault="00B16C2C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FC5999" w:rsidTr="00875FE1">
        <w:trPr>
          <w:trHeight w:val="135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FC5999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632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Default="00B16C2C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FC5999" w:rsidRDefault="00B16C2C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FC5999" w:rsidTr="00875FE1">
        <w:trPr>
          <w:trHeight w:val="150"/>
          <w:jc w:val="center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FC5999" w:rsidRDefault="00FC5999" w:rsidP="00FC5999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 xml:space="preserve">I-2 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E</w:t>
            </w:r>
          </w:p>
        </w:tc>
        <w:tc>
          <w:tcPr>
            <w:tcW w:w="632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E</w:t>
            </w:r>
          </w:p>
        </w:tc>
        <w:tc>
          <w:tcPr>
            <w:tcW w:w="452" w:type="dxa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FC5999" w:rsidRDefault="001A6C5C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MO</w:t>
            </w:r>
          </w:p>
        </w:tc>
        <w:tc>
          <w:tcPr>
            <w:tcW w:w="525" w:type="dxa"/>
            <w:gridSpan w:val="2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</w:tcPr>
          <w:p w:rsidR="00FC5999" w:rsidRDefault="001A6C5C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C5999" w:rsidRDefault="001A6C5C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FC5999" w:rsidTr="00875FE1">
        <w:trPr>
          <w:trHeight w:val="118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C5999" w:rsidRDefault="00FC5999" w:rsidP="00FC5999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R</w:t>
            </w:r>
          </w:p>
        </w:tc>
        <w:tc>
          <w:tcPr>
            <w:tcW w:w="632" w:type="dxa"/>
            <w:shd w:val="clear" w:color="auto" w:fill="FF0000"/>
          </w:tcPr>
          <w:p w:rsidR="00FC5999" w:rsidRPr="008079D9" w:rsidRDefault="00FC5999" w:rsidP="00FC5999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R</w:t>
            </w:r>
          </w:p>
        </w:tc>
        <w:tc>
          <w:tcPr>
            <w:tcW w:w="452" w:type="dxa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FC5999" w:rsidRDefault="001A6C5C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525" w:type="dxa"/>
            <w:gridSpan w:val="2"/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</w:tcPr>
          <w:p w:rsidR="00FC5999" w:rsidRDefault="001A6C5C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C5999" w:rsidRDefault="001A6C5C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D</w:t>
            </w: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FC5999" w:rsidRDefault="00FC5999" w:rsidP="00FC599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80"/>
          <w:jc w:val="center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D268FA" w:rsidRDefault="00D268FA" w:rsidP="00D268FA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 xml:space="preserve">II-1 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A</w:t>
            </w:r>
          </w:p>
        </w:tc>
        <w:tc>
          <w:tcPr>
            <w:tcW w:w="632" w:type="dxa"/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A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B16C2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D268FA" w:rsidRDefault="00B16C2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90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268FA" w:rsidRDefault="00D268FA" w:rsidP="00D268FA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D</w:t>
            </w:r>
          </w:p>
        </w:tc>
        <w:tc>
          <w:tcPr>
            <w:tcW w:w="632" w:type="dxa"/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D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B16C2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D268FA" w:rsidRDefault="00B16C2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50"/>
          <w:jc w:val="center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D268FA" w:rsidRDefault="00D268FA" w:rsidP="00D268FA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III-1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632" w:type="dxa"/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452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</w:tcPr>
          <w:p w:rsidR="00D268FA" w:rsidRDefault="001A6C5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609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20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268FA" w:rsidRDefault="00D268FA" w:rsidP="00D268FA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I</w:t>
            </w:r>
          </w:p>
        </w:tc>
        <w:tc>
          <w:tcPr>
            <w:tcW w:w="632" w:type="dxa"/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I</w:t>
            </w:r>
          </w:p>
        </w:tc>
        <w:tc>
          <w:tcPr>
            <w:tcW w:w="452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</w:tcPr>
          <w:p w:rsidR="00D268FA" w:rsidRDefault="001A6C5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PV</w:t>
            </w:r>
          </w:p>
        </w:tc>
        <w:tc>
          <w:tcPr>
            <w:tcW w:w="609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05"/>
          <w:jc w:val="center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D268FA" w:rsidRDefault="00D268FA" w:rsidP="00D268FA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III-2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</w:tr>
      <w:tr w:rsidR="00D268FA" w:rsidTr="00875FE1">
        <w:trPr>
          <w:trHeight w:val="165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268FA" w:rsidRDefault="00D268FA" w:rsidP="00D268FA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</w:tr>
      <w:tr w:rsidR="00D268FA" w:rsidTr="00875FE1">
        <w:trPr>
          <w:trHeight w:val="150"/>
          <w:jc w:val="center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D268FA" w:rsidRDefault="00D268FA" w:rsidP="00D268FA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IV-1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D</w:t>
            </w:r>
          </w:p>
        </w:tc>
        <w:tc>
          <w:tcPr>
            <w:tcW w:w="632" w:type="dxa"/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D</w:t>
            </w:r>
          </w:p>
        </w:tc>
        <w:tc>
          <w:tcPr>
            <w:tcW w:w="452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MO</w:t>
            </w:r>
          </w:p>
        </w:tc>
        <w:tc>
          <w:tcPr>
            <w:tcW w:w="630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20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268FA" w:rsidRDefault="00D268FA" w:rsidP="00D268FA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A</w:t>
            </w:r>
          </w:p>
        </w:tc>
        <w:tc>
          <w:tcPr>
            <w:tcW w:w="632" w:type="dxa"/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A</w:t>
            </w:r>
          </w:p>
        </w:tc>
        <w:tc>
          <w:tcPr>
            <w:tcW w:w="452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630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</w:t>
            </w:r>
            <w:r w:rsidR="004F384A">
              <w:rPr>
                <w:rFonts w:eastAsia="Calibri"/>
                <w:b/>
                <w:w w:val="66"/>
                <w:sz w:val="22"/>
                <w:szCs w:val="22"/>
              </w:rPr>
              <w:t>V</w:t>
            </w: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20"/>
          <w:jc w:val="center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D268FA" w:rsidRDefault="00D268FA" w:rsidP="00D268FA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IV-2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632" w:type="dxa"/>
            <w:shd w:val="clear" w:color="auto" w:fill="FF0000"/>
          </w:tcPr>
          <w:p w:rsidR="00D268FA" w:rsidRPr="008079D9" w:rsidRDefault="00D268FA" w:rsidP="00D268FA">
            <w:pPr>
              <w:jc w:val="center"/>
              <w:rPr>
                <w:rFonts w:eastAsia="Calibri"/>
                <w:b/>
                <w:w w:val="66"/>
                <w:sz w:val="20"/>
                <w:szCs w:val="20"/>
              </w:rPr>
            </w:pPr>
            <w:r>
              <w:rPr>
                <w:rFonts w:eastAsia="Calibri"/>
                <w:b/>
                <w:w w:val="66"/>
                <w:sz w:val="20"/>
                <w:szCs w:val="20"/>
              </w:rPr>
              <w:t>N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1A6C5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MO</w:t>
            </w: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D268FA" w:rsidRDefault="001A6C5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1A6C5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20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268FA" w:rsidRDefault="00D268FA" w:rsidP="00D268FA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1A6C5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D268FA" w:rsidRDefault="001A6C5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69750B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88"/>
          <w:jc w:val="center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D268FA" w:rsidRDefault="00D268FA" w:rsidP="00D268FA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V-1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452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630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</w:tcPr>
          <w:p w:rsidR="00D268FA" w:rsidRDefault="00B16C2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4603EB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EJ</w:t>
            </w: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80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268FA" w:rsidRDefault="00D268FA" w:rsidP="00D268FA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452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630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</w:tcPr>
          <w:p w:rsidR="00D268FA" w:rsidRDefault="00B16C2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1A6C5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T</w:t>
            </w: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33"/>
          <w:jc w:val="center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D268FA" w:rsidRDefault="00D268FA" w:rsidP="00D268FA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VI-1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4603EB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EJ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1A6C5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35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268FA" w:rsidRDefault="00D268FA" w:rsidP="00D268FA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1A6C5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T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1A6C5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35"/>
          <w:jc w:val="center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D268FA" w:rsidRDefault="00D268FA" w:rsidP="00D268FA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VII-1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452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630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33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268FA" w:rsidRDefault="00D268FA" w:rsidP="00D268FA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452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630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3" w:type="dxa"/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33"/>
          <w:jc w:val="center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D268FA" w:rsidRDefault="00D268FA" w:rsidP="00D268FA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VIII-1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B16C2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FIZ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 xml:space="preserve">MAT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HEM</w:t>
            </w:r>
          </w:p>
        </w:tc>
        <w:tc>
          <w:tcPr>
            <w:tcW w:w="603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33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268FA" w:rsidRDefault="00D268FA" w:rsidP="00D268FA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B16C2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603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50"/>
          <w:jc w:val="center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D268FA" w:rsidRDefault="00D268FA" w:rsidP="00D268FA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IX-1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452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FIZ</w:t>
            </w:r>
          </w:p>
        </w:tc>
        <w:tc>
          <w:tcPr>
            <w:tcW w:w="752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HEM</w:t>
            </w:r>
          </w:p>
        </w:tc>
        <w:tc>
          <w:tcPr>
            <w:tcW w:w="603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0BFE" w:rsidRPr="00710BFE" w:rsidRDefault="00710BFE" w:rsidP="00710BFE">
            <w:pPr>
              <w:jc w:val="center"/>
              <w:rPr>
                <w:rFonts w:eastAsia="Calibri"/>
                <w:b/>
                <w:bCs/>
                <w:w w:val="66"/>
                <w:sz w:val="18"/>
                <w:szCs w:val="18"/>
              </w:rPr>
            </w:pPr>
            <w:r w:rsidRPr="00710BFE">
              <w:rPr>
                <w:rFonts w:eastAsia="Calibri"/>
                <w:b/>
                <w:bCs/>
                <w:w w:val="66"/>
                <w:sz w:val="18"/>
                <w:szCs w:val="18"/>
              </w:rPr>
              <w:t>BJK,</w:t>
            </w:r>
          </w:p>
          <w:p w:rsidR="00D268FA" w:rsidRPr="00710BFE" w:rsidRDefault="00710BFE" w:rsidP="00710BFE">
            <w:pPr>
              <w:jc w:val="center"/>
              <w:rPr>
                <w:rFonts w:eastAsia="Calibri"/>
                <w:b/>
                <w:w w:val="66"/>
                <w:sz w:val="18"/>
                <w:szCs w:val="18"/>
              </w:rPr>
            </w:pPr>
            <w:r w:rsidRPr="00710BFE">
              <w:rPr>
                <w:rFonts w:eastAsia="Calibri"/>
                <w:b/>
                <w:bCs/>
                <w:w w:val="66"/>
                <w:sz w:val="18"/>
                <w:szCs w:val="18"/>
              </w:rPr>
              <w:t>HJK, SJK</w:t>
            </w:r>
          </w:p>
        </w:tc>
        <w:tc>
          <w:tcPr>
            <w:tcW w:w="567" w:type="dxa"/>
          </w:tcPr>
          <w:p w:rsidR="00D268FA" w:rsidRPr="00710BFE" w:rsidRDefault="00D268FA" w:rsidP="00D268FA">
            <w:pPr>
              <w:jc w:val="center"/>
              <w:rPr>
                <w:rFonts w:eastAsia="Calibri"/>
                <w:b/>
                <w:w w:val="66"/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  <w:tr w:rsidR="00D268FA" w:rsidTr="00875FE1">
        <w:trPr>
          <w:trHeight w:val="118"/>
          <w:jc w:val="center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268FA" w:rsidRDefault="00D268FA" w:rsidP="00D268FA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FF000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D268FA" w:rsidRDefault="00C375E3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/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2" w:space="0" w:color="auto"/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D268FA" w:rsidRDefault="001A6C5C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PZ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bottom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</w:tcPr>
          <w:p w:rsidR="00D268FA" w:rsidRDefault="00D268FA" w:rsidP="00D268FA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</w:tr>
    </w:tbl>
    <w:p w:rsidR="008079D9" w:rsidRDefault="008079D9" w:rsidP="008079D9">
      <w:pPr>
        <w:rPr>
          <w:vanish/>
        </w:rPr>
      </w:pPr>
    </w:p>
    <w:tbl>
      <w:tblPr>
        <w:tblpPr w:leftFromText="180" w:rightFromText="180" w:vertAnchor="text" w:horzAnchor="margin" w:tblpXSpec="center" w:tblpY="-659"/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593"/>
        <w:gridCol w:w="591"/>
        <w:gridCol w:w="659"/>
        <w:gridCol w:w="567"/>
        <w:gridCol w:w="664"/>
        <w:gridCol w:w="540"/>
        <w:gridCol w:w="630"/>
        <w:gridCol w:w="576"/>
        <w:gridCol w:w="567"/>
        <w:gridCol w:w="663"/>
        <w:gridCol w:w="636"/>
        <w:gridCol w:w="540"/>
        <w:gridCol w:w="636"/>
        <w:gridCol w:w="643"/>
        <w:gridCol w:w="709"/>
        <w:gridCol w:w="567"/>
        <w:gridCol w:w="709"/>
        <w:gridCol w:w="708"/>
        <w:gridCol w:w="851"/>
        <w:gridCol w:w="709"/>
        <w:gridCol w:w="708"/>
        <w:gridCol w:w="662"/>
        <w:gridCol w:w="662"/>
      </w:tblGrid>
      <w:tr w:rsidR="008079D9" w:rsidTr="008079D9">
        <w:trPr>
          <w:trHeight w:val="811"/>
        </w:trPr>
        <w:tc>
          <w:tcPr>
            <w:tcW w:w="1245" w:type="dxa"/>
            <w:vMerge w:val="restart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Odjeljenje</w:t>
            </w:r>
          </w:p>
        </w:tc>
        <w:tc>
          <w:tcPr>
            <w:tcW w:w="14790" w:type="dxa"/>
            <w:gridSpan w:val="23"/>
            <w:shd w:val="clear" w:color="auto" w:fill="F2F2F2"/>
            <w:vAlign w:val="center"/>
            <w:hideMark/>
          </w:tcPr>
          <w:p w:rsidR="008079D9" w:rsidRPr="00875FE1" w:rsidRDefault="008079D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FE1">
              <w:rPr>
                <w:rFonts w:eastAsia="Calibri"/>
                <w:b/>
                <w:sz w:val="28"/>
                <w:szCs w:val="28"/>
              </w:rPr>
              <w:t>Juni</w:t>
            </w:r>
          </w:p>
        </w:tc>
      </w:tr>
      <w:tr w:rsidR="008079D9" w:rsidTr="00875FE1"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 sedmica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9D9" w:rsidRDefault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II sedmica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III sedmica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IV sedmica</w:t>
            </w:r>
          </w:p>
        </w:tc>
        <w:tc>
          <w:tcPr>
            <w:tcW w:w="27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79D9" w:rsidRDefault="008079D9" w:rsidP="00875F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 sedmica</w:t>
            </w:r>
          </w:p>
        </w:tc>
      </w:tr>
      <w:tr w:rsidR="008079D9" w:rsidTr="00875FE1">
        <w:trPr>
          <w:trHeight w:val="283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591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659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540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630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576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636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540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567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709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708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pon</w:t>
            </w:r>
          </w:p>
        </w:tc>
        <w:tc>
          <w:tcPr>
            <w:tcW w:w="708" w:type="dxa"/>
            <w:vAlign w:val="center"/>
            <w:hideMark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uto</w:t>
            </w:r>
          </w:p>
        </w:tc>
        <w:tc>
          <w:tcPr>
            <w:tcW w:w="662" w:type="dxa"/>
            <w:vAlign w:val="center"/>
            <w:hideMark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sri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hideMark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čet</w:t>
            </w:r>
          </w:p>
        </w:tc>
      </w:tr>
      <w:tr w:rsidR="008079D9" w:rsidTr="00875FE1">
        <w:trPr>
          <w:trHeight w:val="283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59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40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630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576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13. </w:t>
            </w:r>
          </w:p>
        </w:tc>
        <w:tc>
          <w:tcPr>
            <w:tcW w:w="636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14. </w:t>
            </w:r>
          </w:p>
        </w:tc>
        <w:tc>
          <w:tcPr>
            <w:tcW w:w="540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15. 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17.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567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709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708" w:type="dxa"/>
            <w:vAlign w:val="center"/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:rsidR="008079D9" w:rsidRDefault="00807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708" w:type="dxa"/>
            <w:vAlign w:val="center"/>
            <w:hideMark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662" w:type="dxa"/>
            <w:hideMark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hideMark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</w:t>
            </w:r>
          </w:p>
        </w:tc>
      </w:tr>
      <w:tr w:rsidR="008079D9" w:rsidTr="00875FE1">
        <w:trPr>
          <w:trHeight w:val="135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 xml:space="preserve">I-1 </w:t>
            </w:r>
          </w:p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35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50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I-2</w:t>
            </w: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18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80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 xml:space="preserve">II-1 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90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50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III-1</w:t>
            </w: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</w:tcPr>
          <w:p w:rsidR="008079D9" w:rsidRPr="008413BB" w:rsidRDefault="006704D5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659" w:type="dxa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</w:tcPr>
          <w:p w:rsidR="008079D9" w:rsidRPr="008413BB" w:rsidRDefault="006704D5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MO</w:t>
            </w:r>
          </w:p>
        </w:tc>
        <w:tc>
          <w:tcPr>
            <w:tcW w:w="630" w:type="dxa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</w:tcPr>
          <w:p w:rsidR="008079D9" w:rsidRPr="008413BB" w:rsidRDefault="006704D5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20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</w:tcPr>
          <w:p w:rsidR="008079D9" w:rsidRPr="008413BB" w:rsidRDefault="006704D5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D</w:t>
            </w:r>
          </w:p>
        </w:tc>
        <w:tc>
          <w:tcPr>
            <w:tcW w:w="659" w:type="dxa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</w:tcPr>
          <w:p w:rsidR="008079D9" w:rsidRPr="008413BB" w:rsidRDefault="006704D5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630" w:type="dxa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</w:tcPr>
          <w:p w:rsidR="008079D9" w:rsidRPr="008413BB" w:rsidRDefault="006704D5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05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III-2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666B73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MO</w:t>
            </w: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9D9" w:rsidRPr="008413BB" w:rsidRDefault="00666B73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666B73" w:rsidP="00666B73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65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666B73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T</w:t>
            </w: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9D9" w:rsidRPr="008413BB" w:rsidRDefault="00666B73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T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Pr="008413BB" w:rsidRDefault="00666B73" w:rsidP="00666B73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T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50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IV-1</w:t>
            </w: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8079D9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</w:tcPr>
          <w:p w:rsidR="008079D9" w:rsidRPr="008413BB" w:rsidRDefault="008079D9" w:rsidP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8079D9" w:rsidRPr="008413BB" w:rsidRDefault="001D3455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BJK</w:t>
            </w:r>
          </w:p>
        </w:tc>
        <w:tc>
          <w:tcPr>
            <w:tcW w:w="540" w:type="dxa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</w:tcPr>
          <w:p w:rsidR="008079D9" w:rsidRPr="008413BB" w:rsidRDefault="008079D9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</w:tcPr>
          <w:p w:rsidR="008079D9" w:rsidRPr="008413BB" w:rsidRDefault="001D3455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MO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8079D9" w:rsidRPr="008413BB" w:rsidRDefault="008F034D" w:rsidP="00666B73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MAT</w:t>
            </w: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20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8079D9" w:rsidRPr="008413BB" w:rsidRDefault="001D3455" w:rsidP="001D3455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K</w:t>
            </w:r>
          </w:p>
        </w:tc>
        <w:tc>
          <w:tcPr>
            <w:tcW w:w="540" w:type="dxa"/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</w:tcPr>
          <w:p w:rsidR="008079D9" w:rsidRPr="008413BB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</w:tcPr>
          <w:p w:rsidR="008079D9" w:rsidRPr="008413BB" w:rsidRDefault="001D3455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 xml:space="preserve">   T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Pr="008413BB" w:rsidRDefault="008079D9" w:rsidP="001D3455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8079D9" w:rsidRPr="008413BB" w:rsidRDefault="008F034D" w:rsidP="008F034D">
            <w:pPr>
              <w:jc w:val="center"/>
              <w:rPr>
                <w:rFonts w:eastAsia="Calibri"/>
                <w:b/>
                <w:w w:val="66"/>
                <w:sz w:val="22"/>
                <w:szCs w:val="22"/>
              </w:rPr>
            </w:pPr>
            <w:r w:rsidRPr="008413BB">
              <w:rPr>
                <w:rFonts w:eastAsia="Calibri"/>
                <w:b/>
                <w:w w:val="66"/>
                <w:sz w:val="22"/>
                <w:szCs w:val="22"/>
              </w:rPr>
              <w:t>T</w:t>
            </w: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20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IV-2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20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88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V-1</w:t>
            </w: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80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33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VI-1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35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35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VII-1</w:t>
            </w: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35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35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VIII-1</w:t>
            </w: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33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50"/>
        </w:trPr>
        <w:tc>
          <w:tcPr>
            <w:tcW w:w="1245" w:type="dxa"/>
            <w:vMerge w:val="restart"/>
            <w:tcBorders>
              <w:right w:val="single" w:sz="12" w:space="0" w:color="auto"/>
            </w:tcBorders>
            <w:shd w:val="clear" w:color="auto" w:fill="F2F2F2"/>
            <w:hideMark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  <w:r>
              <w:rPr>
                <w:rFonts w:eastAsia="Calibri"/>
                <w:b/>
                <w:w w:val="66"/>
                <w:sz w:val="22"/>
                <w:szCs w:val="22"/>
              </w:rPr>
              <w:t>IX-1</w:t>
            </w:r>
          </w:p>
        </w:tc>
        <w:tc>
          <w:tcPr>
            <w:tcW w:w="593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79D9" w:rsidTr="00875FE1">
        <w:trPr>
          <w:trHeight w:val="118"/>
        </w:trPr>
        <w:tc>
          <w:tcPr>
            <w:tcW w:w="1245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079D9" w:rsidRDefault="008079D9">
            <w:pPr>
              <w:suppressAutoHyphens w:val="0"/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12" w:space="0" w:color="auto"/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/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12" w:space="0" w:color="auto"/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b/>
                <w:w w:val="6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:rsidR="008079D9" w:rsidRDefault="008079D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079D9" w:rsidRDefault="008079D9" w:rsidP="008079D9">
      <w:pPr>
        <w:suppressAutoHyphens w:val="0"/>
        <w:rPr>
          <w:b/>
          <w:bCs/>
          <w:i/>
          <w:sz w:val="22"/>
          <w:szCs w:val="22"/>
        </w:rPr>
        <w:sectPr w:rsidR="008079D9">
          <w:pgSz w:w="16838" w:h="11906" w:orient="landscape"/>
          <w:pgMar w:top="1440" w:right="1440" w:bottom="1440" w:left="1440" w:header="708" w:footer="708" w:gutter="0"/>
          <w:cols w:space="720"/>
        </w:sectPr>
      </w:pPr>
    </w:p>
    <w:p w:rsidR="008079D9" w:rsidRDefault="008079D9" w:rsidP="008079D9">
      <w:pPr>
        <w:rPr>
          <w:b/>
          <w:bCs/>
          <w:i/>
          <w:sz w:val="22"/>
          <w:szCs w:val="22"/>
        </w:rPr>
      </w:pPr>
    </w:p>
    <w:p w:rsidR="00E76779" w:rsidRDefault="00E76779"/>
    <w:sectPr w:rsidR="00E76779" w:rsidSect="008079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1D" w:rsidRDefault="00D5231D" w:rsidP="00FC5999">
      <w:r>
        <w:separator/>
      </w:r>
    </w:p>
  </w:endnote>
  <w:endnote w:type="continuationSeparator" w:id="0">
    <w:p w:rsidR="00D5231D" w:rsidRDefault="00D5231D" w:rsidP="00F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1D" w:rsidRDefault="00D5231D" w:rsidP="00FC5999">
      <w:r>
        <w:separator/>
      </w:r>
    </w:p>
  </w:footnote>
  <w:footnote w:type="continuationSeparator" w:id="0">
    <w:p w:rsidR="00D5231D" w:rsidRDefault="00D5231D" w:rsidP="00FC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2A" w:rsidRDefault="0000362A" w:rsidP="00875FE1">
    <w:pPr>
      <w:jc w:val="center"/>
      <w:rPr>
        <w:b/>
        <w:sz w:val="28"/>
        <w:szCs w:val="28"/>
      </w:rPr>
    </w:pPr>
    <w:r w:rsidRPr="000B1673">
      <w:rPr>
        <w:b/>
        <w:sz w:val="28"/>
        <w:szCs w:val="28"/>
      </w:rPr>
      <w:t xml:space="preserve">OSNOVNA ŠKOLA JU CENTAR ZA SLUŠNU I </w:t>
    </w:r>
    <w:r>
      <w:rPr>
        <w:b/>
        <w:sz w:val="28"/>
        <w:szCs w:val="28"/>
      </w:rPr>
      <w:t>GOVORNU REHABILITACIJU SARAJEVO</w:t>
    </w:r>
  </w:p>
  <w:p w:rsidR="0000362A" w:rsidRDefault="0000362A" w:rsidP="00875FE1">
    <w:pPr>
      <w:pStyle w:val="Header"/>
      <w:jc w:val="center"/>
    </w:pPr>
    <w:r w:rsidRPr="000B1673">
      <w:rPr>
        <w:b/>
        <w:sz w:val="28"/>
        <w:szCs w:val="28"/>
      </w:rPr>
      <w:t>PLAN PISANIH PROVJERA ZA DRUGO POLUGODIŠTE ŠK.2021/2022.GODINE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08D492"/>
    <w:lvl w:ilvl="0">
      <w:numFmt w:val="decimal"/>
      <w:pStyle w:val="Heading5"/>
      <w:lvlText w:val="%1"/>
      <w:legacy w:legacy="1" w:legacySpace="0" w:legacyIndent="0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  <w:sz w:val="22"/>
        <w:szCs w:val="22"/>
        <w:lang w:val="bs-Latn-BA"/>
      </w:rPr>
    </w:lvl>
  </w:abstractNum>
  <w:abstractNum w:abstractNumId="4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  <w:sz w:val="22"/>
        <w:szCs w:val="22"/>
        <w:lang w:val="bs-Latn-BA"/>
      </w:rPr>
    </w:lvl>
  </w:abstractNum>
  <w:abstractNum w:abstractNumId="5">
    <w:nsid w:val="00000006"/>
    <w:multiLevelType w:val="multilevel"/>
    <w:tmpl w:val="31EA6C8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3609"/>
        </w:tabs>
        <w:ind w:left="3621" w:hanging="360"/>
      </w:pPr>
      <w:rPr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lang w:val="bs-Latn-BA"/>
      </w:rPr>
    </w:lvl>
  </w:abstractNum>
  <w:abstractNum w:abstractNumId="6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0"/>
        <w:szCs w:val="2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205"/>
        </w:tabs>
        <w:ind w:left="502" w:hanging="360"/>
      </w:pPr>
      <w:rPr>
        <w:b/>
        <w:sz w:val="20"/>
        <w:szCs w:val="20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0" w:hanging="720"/>
      </w:pPr>
      <w:rPr>
        <w:b/>
        <w:sz w:val="20"/>
        <w:szCs w:val="20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5" w:hanging="720"/>
      </w:pPr>
      <w:rPr>
        <w:b/>
        <w:sz w:val="20"/>
        <w:szCs w:val="20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60" w:hanging="1080"/>
      </w:pPr>
      <w:rPr>
        <w:b/>
        <w:sz w:val="20"/>
        <w:szCs w:val="20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5" w:hanging="1080"/>
      </w:pPr>
      <w:rPr>
        <w:b/>
        <w:sz w:val="20"/>
        <w:szCs w:val="20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440"/>
      </w:pPr>
      <w:rPr>
        <w:b/>
        <w:sz w:val="20"/>
        <w:szCs w:val="20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55" w:hanging="1440"/>
      </w:pPr>
      <w:rPr>
        <w:b/>
        <w:sz w:val="20"/>
        <w:szCs w:val="20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0" w:hanging="1800"/>
      </w:pPr>
      <w:rPr>
        <w:b/>
        <w:sz w:val="20"/>
        <w:szCs w:val="20"/>
        <w:lang w:val="bs-Latn-BA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bs-Latn-BA"/>
      </w:rPr>
    </w:lvl>
  </w:abstractNum>
  <w:abstractNum w:abstractNumId="8">
    <w:nsid w:val="00000010"/>
    <w:multiLevelType w:val="multilevel"/>
    <w:tmpl w:val="CAB4D15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  <w:lang w:val="bs-Latn-BA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  <w:sz w:val="24"/>
      </w:rPr>
    </w:lvl>
  </w:abstractNum>
  <w:abstractNum w:abstractNumId="9">
    <w:nsid w:val="00000016"/>
    <w:multiLevelType w:val="multilevel"/>
    <w:tmpl w:val="00000016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</w:lvl>
  </w:abstractNum>
  <w:abstractNum w:abstractNumId="10">
    <w:nsid w:val="06AD4689"/>
    <w:multiLevelType w:val="multilevel"/>
    <w:tmpl w:val="5D6ED1A6"/>
    <w:styleLink w:val="WW8Num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D9"/>
    <w:rsid w:val="0000362A"/>
    <w:rsid w:val="000B1673"/>
    <w:rsid w:val="001A6C5C"/>
    <w:rsid w:val="001D3455"/>
    <w:rsid w:val="001D4957"/>
    <w:rsid w:val="00211509"/>
    <w:rsid w:val="00262D20"/>
    <w:rsid w:val="0031103E"/>
    <w:rsid w:val="003B7EB3"/>
    <w:rsid w:val="004529E6"/>
    <w:rsid w:val="004603EB"/>
    <w:rsid w:val="004F384A"/>
    <w:rsid w:val="00661267"/>
    <w:rsid w:val="00666B73"/>
    <w:rsid w:val="006704D5"/>
    <w:rsid w:val="0069750B"/>
    <w:rsid w:val="00710BFE"/>
    <w:rsid w:val="008079D9"/>
    <w:rsid w:val="008413BB"/>
    <w:rsid w:val="00875FE1"/>
    <w:rsid w:val="008A15D2"/>
    <w:rsid w:val="008F034D"/>
    <w:rsid w:val="00922675"/>
    <w:rsid w:val="0099671C"/>
    <w:rsid w:val="00A132F1"/>
    <w:rsid w:val="00A82A87"/>
    <w:rsid w:val="00B01CAB"/>
    <w:rsid w:val="00B16C2C"/>
    <w:rsid w:val="00B86106"/>
    <w:rsid w:val="00C143CB"/>
    <w:rsid w:val="00C375E3"/>
    <w:rsid w:val="00C61AFF"/>
    <w:rsid w:val="00D268FA"/>
    <w:rsid w:val="00D34FF3"/>
    <w:rsid w:val="00D460A7"/>
    <w:rsid w:val="00D5231D"/>
    <w:rsid w:val="00E76779"/>
    <w:rsid w:val="00EE1A02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07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7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79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79D9"/>
    <w:pPr>
      <w:keepNext/>
      <w:numPr>
        <w:ilvl w:val="3"/>
        <w:numId w:val="2"/>
      </w:numPr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79D9"/>
    <w:pPr>
      <w:keepNext/>
      <w:numPr>
        <w:numId w:val="3"/>
      </w:numPr>
      <w:tabs>
        <w:tab w:val="left" w:pos="360"/>
      </w:tabs>
      <w:suppressAutoHyphens w:val="0"/>
      <w:overflowPunct w:val="0"/>
      <w:autoSpaceDE w:val="0"/>
      <w:autoSpaceDN w:val="0"/>
      <w:adjustRightInd w:val="0"/>
      <w:ind w:left="360" w:hanging="360"/>
      <w:jc w:val="both"/>
      <w:outlineLvl w:val="4"/>
    </w:pPr>
    <w:rPr>
      <w:b/>
      <w:szCs w:val="20"/>
      <w:lang w:val="en-GB"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9D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079D9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079D9"/>
    <w:pPr>
      <w:suppressAutoHyphens w:val="0"/>
      <w:spacing w:before="240" w:after="60"/>
      <w:outlineLvl w:val="7"/>
    </w:pPr>
    <w:rPr>
      <w:i/>
      <w:iCs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9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8079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079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8079D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8079D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9D9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079D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079D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9D9"/>
    <w:rPr>
      <w:rFonts w:ascii="Cambria" w:eastAsia="Times New Roman" w:hAnsi="Cambria" w:cs="Times New Roman"/>
      <w:lang w:eastAsia="zh-CN"/>
    </w:rPr>
  </w:style>
  <w:style w:type="character" w:styleId="Hyperlink">
    <w:name w:val="Hyperlink"/>
    <w:uiPriority w:val="99"/>
    <w:semiHidden/>
    <w:unhideWhenUsed/>
    <w:rsid w:val="008079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79D9"/>
    <w:rPr>
      <w:color w:val="800080"/>
      <w:u w:val="single"/>
    </w:rPr>
  </w:style>
  <w:style w:type="paragraph" w:styleId="BodyText">
    <w:name w:val="Body Text"/>
    <w:basedOn w:val="Normal"/>
    <w:link w:val="BodyTextChar1"/>
    <w:uiPriority w:val="99"/>
    <w:semiHidden/>
    <w:unhideWhenUsed/>
    <w:rsid w:val="008079D9"/>
    <w:pPr>
      <w:spacing w:after="120"/>
    </w:pPr>
  </w:style>
  <w:style w:type="character" w:customStyle="1" w:styleId="BodyTextChar">
    <w:name w:val="Body Text Char"/>
    <w:basedOn w:val="DefaultParagraphFont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0">
    <w:name w:val="msonormal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paragraph" w:styleId="NormalWeb">
    <w:name w:val="Normal (Web)"/>
    <w:basedOn w:val="Normal"/>
    <w:uiPriority w:val="99"/>
    <w:semiHidden/>
    <w:unhideWhenUsed/>
    <w:rsid w:val="008079D9"/>
    <w:pPr>
      <w:spacing w:before="280" w:after="142" w:line="288" w:lineRule="auto"/>
    </w:pPr>
    <w:rPr>
      <w:color w:val="000000"/>
      <w:lang w:val="bs-Latn-B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079D9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079D9"/>
    <w:pPr>
      <w:ind w:left="480"/>
    </w:pPr>
  </w:style>
  <w:style w:type="paragraph" w:styleId="FootnoteText">
    <w:name w:val="footnote text"/>
    <w:basedOn w:val="Normal"/>
    <w:link w:val="FootnoteTextChar1"/>
    <w:uiPriority w:val="99"/>
    <w:semiHidden/>
    <w:unhideWhenUsed/>
    <w:rsid w:val="008079D9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8079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9D9"/>
    <w:pPr>
      <w:suppressAutoHyphens w:val="0"/>
      <w:spacing w:after="200"/>
    </w:pPr>
    <w:rPr>
      <w:rFonts w:ascii="Calibri" w:eastAsia="Calibri" w:hAnsi="Calibri"/>
      <w:sz w:val="20"/>
      <w:szCs w:val="20"/>
      <w:lang w:eastAsia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9D9"/>
    <w:rPr>
      <w:rFonts w:ascii="Calibri" w:eastAsia="Calibri" w:hAnsi="Calibri" w:cs="Times New Roman"/>
      <w:sz w:val="20"/>
      <w:szCs w:val="20"/>
      <w:lang w:eastAsia="hr-BA"/>
    </w:rPr>
  </w:style>
  <w:style w:type="paragraph" w:styleId="Header">
    <w:name w:val="header"/>
    <w:basedOn w:val="Normal"/>
    <w:link w:val="HeaderChar1"/>
    <w:uiPriority w:val="99"/>
    <w:unhideWhenUsed/>
    <w:rsid w:val="00807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unhideWhenUsed/>
    <w:rsid w:val="00807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ption">
    <w:name w:val="caption"/>
    <w:basedOn w:val="Normal"/>
    <w:uiPriority w:val="99"/>
    <w:semiHidden/>
    <w:unhideWhenUsed/>
    <w:qFormat/>
    <w:rsid w:val="008079D9"/>
    <w:pPr>
      <w:suppressLineNumbers/>
      <w:spacing w:before="120" w:after="120"/>
    </w:pPr>
    <w:rPr>
      <w:rFonts w:cs="Mangal"/>
      <w:i/>
      <w:iCs/>
    </w:rPr>
  </w:style>
  <w:style w:type="paragraph" w:styleId="List">
    <w:name w:val="List"/>
    <w:basedOn w:val="BodyText"/>
    <w:uiPriority w:val="99"/>
    <w:semiHidden/>
    <w:unhideWhenUsed/>
    <w:rsid w:val="008079D9"/>
    <w:rPr>
      <w:rFonts w:cs="Mangal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079D9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79D9"/>
    <w:pPr>
      <w:suppressAutoHyphens w:val="0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79D9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9D9"/>
    <w:rPr>
      <w:rFonts w:ascii="Calibri" w:eastAsia="Calibri" w:hAnsi="Calibri" w:cs="Times New Roman"/>
      <w:b/>
      <w:bCs/>
      <w:sz w:val="20"/>
      <w:szCs w:val="20"/>
      <w:lang w:eastAsia="hr-BA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0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079D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oSpacingChar">
    <w:name w:val="No Spacing Char"/>
    <w:link w:val="NoSpacing"/>
    <w:locked/>
    <w:rsid w:val="008079D9"/>
    <w:rPr>
      <w:sz w:val="24"/>
      <w:szCs w:val="24"/>
      <w:lang w:eastAsia="zh-CN"/>
    </w:rPr>
  </w:style>
  <w:style w:type="paragraph" w:styleId="NoSpacing">
    <w:name w:val="No Spacing"/>
    <w:link w:val="NoSpacingChar"/>
    <w:qFormat/>
    <w:rsid w:val="008079D9"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079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079D9"/>
    <w:pPr>
      <w:suppressAutoHyphens w:val="0"/>
      <w:spacing w:before="200" w:after="160" w:line="276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079D9"/>
    <w:rPr>
      <w:rFonts w:ascii="Calibri" w:eastAsia="Calibri" w:hAnsi="Calibri" w:cs="Times New Roman"/>
      <w:i/>
      <w:iCs/>
      <w:color w:val="4040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9D9"/>
    <w:pPr>
      <w:suppressAutoHyphens w:val="0"/>
      <w:spacing w:line="256" w:lineRule="auto"/>
      <w:outlineLvl w:val="9"/>
    </w:pPr>
    <w:rPr>
      <w:rFonts w:ascii="Calibri Light" w:eastAsia="Times New Roman" w:hAnsi="Calibri Light" w:cs="Times New Roman"/>
      <w:color w:val="2E74B5"/>
      <w:lang w:val="en-US" w:eastAsia="en-US"/>
    </w:rPr>
  </w:style>
  <w:style w:type="paragraph" w:customStyle="1" w:styleId="Heading">
    <w:name w:val="Heading"/>
    <w:basedOn w:val="Normal"/>
    <w:next w:val="BodyText"/>
    <w:uiPriority w:val="99"/>
    <w:rsid w:val="008079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uiPriority w:val="99"/>
    <w:rsid w:val="008079D9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8079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25">
    <w:name w:val="CM25"/>
    <w:basedOn w:val="Default"/>
    <w:next w:val="Default"/>
    <w:uiPriority w:val="99"/>
    <w:rsid w:val="008079D9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079D9"/>
    <w:pPr>
      <w:spacing w:after="555"/>
    </w:pPr>
    <w:rPr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079D9"/>
    <w:pPr>
      <w:spacing w:after="183"/>
    </w:pPr>
    <w:rPr>
      <w:color w:val="auto"/>
      <w:lang w:val="bs-Latn-BA"/>
    </w:rPr>
  </w:style>
  <w:style w:type="paragraph" w:customStyle="1" w:styleId="TableContents">
    <w:name w:val="Table Contents"/>
    <w:basedOn w:val="Normal"/>
    <w:uiPriority w:val="99"/>
    <w:rsid w:val="008079D9"/>
    <w:pPr>
      <w:suppressLineNumbers/>
    </w:pPr>
  </w:style>
  <w:style w:type="paragraph" w:customStyle="1" w:styleId="TableHeading">
    <w:name w:val="Table Heading"/>
    <w:basedOn w:val="TableContents"/>
    <w:uiPriority w:val="99"/>
    <w:rsid w:val="008079D9"/>
    <w:pPr>
      <w:jc w:val="center"/>
    </w:pPr>
    <w:rPr>
      <w:b/>
      <w:bCs/>
    </w:rPr>
  </w:style>
  <w:style w:type="paragraph" w:customStyle="1" w:styleId="Quotations">
    <w:name w:val="Quotations"/>
    <w:basedOn w:val="Normal"/>
    <w:uiPriority w:val="99"/>
    <w:rsid w:val="008079D9"/>
    <w:pPr>
      <w:spacing w:after="283"/>
      <w:ind w:left="567" w:right="567"/>
    </w:pPr>
  </w:style>
  <w:style w:type="paragraph" w:customStyle="1" w:styleId="BodyText21">
    <w:name w:val="Body Text 21"/>
    <w:basedOn w:val="Normal"/>
    <w:uiPriority w:val="99"/>
    <w:rsid w:val="008079D9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Cs w:val="20"/>
      <w:lang w:val="en-AU" w:eastAsia="hr-HR"/>
    </w:rPr>
  </w:style>
  <w:style w:type="paragraph" w:customStyle="1" w:styleId="xl63">
    <w:name w:val="xl63"/>
    <w:basedOn w:val="Normal"/>
    <w:uiPriority w:val="99"/>
    <w:rsid w:val="0080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4">
    <w:name w:val="xl64"/>
    <w:basedOn w:val="Normal"/>
    <w:uiPriority w:val="99"/>
    <w:rsid w:val="00807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5">
    <w:name w:val="xl65"/>
    <w:basedOn w:val="Normal"/>
    <w:uiPriority w:val="99"/>
    <w:rsid w:val="00807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66">
    <w:name w:val="xl66"/>
    <w:basedOn w:val="Normal"/>
    <w:uiPriority w:val="99"/>
    <w:rsid w:val="008079D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7">
    <w:name w:val="xl67"/>
    <w:basedOn w:val="Normal"/>
    <w:uiPriority w:val="99"/>
    <w:rsid w:val="00807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uiPriority w:val="99"/>
    <w:rsid w:val="008079D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9">
    <w:name w:val="xl6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70">
    <w:name w:val="xl70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71">
    <w:name w:val="xl71"/>
    <w:basedOn w:val="Normal"/>
    <w:uiPriority w:val="99"/>
    <w:rsid w:val="008079D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2">
    <w:name w:val="xl7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3">
    <w:name w:val="xl73"/>
    <w:basedOn w:val="Normal"/>
    <w:uiPriority w:val="99"/>
    <w:rsid w:val="008079D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4">
    <w:name w:val="xl74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6">
    <w:name w:val="xl76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7">
    <w:name w:val="xl77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8">
    <w:name w:val="xl78"/>
    <w:basedOn w:val="Normal"/>
    <w:uiPriority w:val="99"/>
    <w:rsid w:val="008079D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9">
    <w:name w:val="xl7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0">
    <w:name w:val="xl80"/>
    <w:basedOn w:val="Normal"/>
    <w:uiPriority w:val="99"/>
    <w:rsid w:val="008079D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1">
    <w:name w:val="xl81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2">
    <w:name w:val="xl8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3">
    <w:name w:val="xl83"/>
    <w:basedOn w:val="Normal"/>
    <w:uiPriority w:val="99"/>
    <w:rsid w:val="008079D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4">
    <w:name w:val="xl84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85">
    <w:name w:val="xl85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6">
    <w:name w:val="xl86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7">
    <w:name w:val="xl87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88">
    <w:name w:val="xl8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9">
    <w:name w:val="xl89"/>
    <w:basedOn w:val="Normal"/>
    <w:uiPriority w:val="99"/>
    <w:rsid w:val="008079D9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0">
    <w:name w:val="xl90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1">
    <w:name w:val="xl91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2">
    <w:name w:val="xl92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3">
    <w:name w:val="xl93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4">
    <w:name w:val="xl94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5">
    <w:name w:val="xl95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96">
    <w:name w:val="xl96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7">
    <w:name w:val="xl97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98">
    <w:name w:val="xl98"/>
    <w:basedOn w:val="Normal"/>
    <w:uiPriority w:val="99"/>
    <w:rsid w:val="0080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99">
    <w:name w:val="xl99"/>
    <w:basedOn w:val="Normal"/>
    <w:uiPriority w:val="99"/>
    <w:rsid w:val="008079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100">
    <w:name w:val="xl100"/>
    <w:basedOn w:val="Normal"/>
    <w:uiPriority w:val="99"/>
    <w:rsid w:val="0080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101">
    <w:name w:val="xl101"/>
    <w:basedOn w:val="Normal"/>
    <w:uiPriority w:val="99"/>
    <w:rsid w:val="008079D9"/>
    <w:pPr>
      <w:pBdr>
        <w:top w:val="single" w:sz="4" w:space="0" w:color="auto"/>
        <w:left w:val="single" w:sz="4" w:space="0" w:color="7F7F7F"/>
        <w:right w:val="single" w:sz="4" w:space="0" w:color="7F7F7F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rtejustify">
    <w:name w:val="rtejustify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val="hr-BA" w:eastAsia="hr-BA"/>
    </w:rPr>
  </w:style>
  <w:style w:type="paragraph" w:customStyle="1" w:styleId="Standard">
    <w:name w:val="Standard"/>
    <w:uiPriority w:val="99"/>
    <w:rsid w:val="008079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8079D9"/>
    <w:pPr>
      <w:widowControl w:val="0"/>
      <w:suppressAutoHyphens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hr-HR" w:bidi="hr-HR"/>
    </w:rPr>
  </w:style>
  <w:style w:type="paragraph" w:customStyle="1" w:styleId="xl102">
    <w:name w:val="xl10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3">
    <w:name w:val="xl103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4">
    <w:name w:val="xl104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5">
    <w:name w:val="xl10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6">
    <w:name w:val="xl106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7">
    <w:name w:val="xl107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08">
    <w:name w:val="xl108"/>
    <w:basedOn w:val="Normal"/>
    <w:uiPriority w:val="99"/>
    <w:rsid w:val="008079D9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9">
    <w:name w:val="xl10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0">
    <w:name w:val="xl110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1">
    <w:name w:val="xl111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2">
    <w:name w:val="xl11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3">
    <w:name w:val="xl113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4">
    <w:name w:val="xl114"/>
    <w:basedOn w:val="Normal"/>
    <w:uiPriority w:val="99"/>
    <w:rsid w:val="008079D9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5">
    <w:name w:val="xl11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6">
    <w:name w:val="xl116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7">
    <w:name w:val="xl117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18">
    <w:name w:val="xl11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9">
    <w:name w:val="xl11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0">
    <w:name w:val="xl120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1">
    <w:name w:val="xl121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22">
    <w:name w:val="xl122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23">
    <w:name w:val="xl123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4">
    <w:name w:val="xl124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5">
    <w:name w:val="xl12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6">
    <w:name w:val="xl126"/>
    <w:basedOn w:val="Normal"/>
    <w:uiPriority w:val="99"/>
    <w:rsid w:val="008079D9"/>
    <w:pPr>
      <w:shd w:val="clear" w:color="auto" w:fill="DCE6F1"/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27">
    <w:name w:val="xl127"/>
    <w:basedOn w:val="Normal"/>
    <w:uiPriority w:val="99"/>
    <w:rsid w:val="008079D9"/>
    <w:pPr>
      <w:shd w:val="clear" w:color="auto" w:fill="EBF1DE"/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28">
    <w:name w:val="xl128"/>
    <w:basedOn w:val="Normal"/>
    <w:uiPriority w:val="99"/>
    <w:rsid w:val="008079D9"/>
    <w:pP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9">
    <w:name w:val="xl129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0">
    <w:name w:val="xl130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1">
    <w:name w:val="xl131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2">
    <w:name w:val="xl132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3">
    <w:name w:val="xl133"/>
    <w:basedOn w:val="Normal"/>
    <w:uiPriority w:val="99"/>
    <w:rsid w:val="008079D9"/>
    <w:pPr>
      <w:pBdr>
        <w:top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4">
    <w:name w:val="xl134"/>
    <w:basedOn w:val="Normal"/>
    <w:uiPriority w:val="99"/>
    <w:rsid w:val="008079D9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35">
    <w:name w:val="xl135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6">
    <w:name w:val="xl136"/>
    <w:basedOn w:val="Normal"/>
    <w:uiPriority w:val="99"/>
    <w:rsid w:val="008079D9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7">
    <w:name w:val="xl137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38">
    <w:name w:val="xl13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9">
    <w:name w:val="xl139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40">
    <w:name w:val="xl140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1">
    <w:name w:val="xl141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2">
    <w:name w:val="xl142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3">
    <w:name w:val="xl143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4">
    <w:name w:val="xl144"/>
    <w:basedOn w:val="Normal"/>
    <w:uiPriority w:val="99"/>
    <w:rsid w:val="008079D9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145">
    <w:name w:val="xl145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6">
    <w:name w:val="xl146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7">
    <w:name w:val="xl147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8">
    <w:name w:val="xl148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9">
    <w:name w:val="xl149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0">
    <w:name w:val="xl150"/>
    <w:basedOn w:val="Normal"/>
    <w:uiPriority w:val="99"/>
    <w:rsid w:val="008079D9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1">
    <w:name w:val="xl151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2">
    <w:name w:val="xl152"/>
    <w:basedOn w:val="Normal"/>
    <w:uiPriority w:val="99"/>
    <w:rsid w:val="008079D9"/>
    <w:pPr>
      <w:pBdr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3">
    <w:name w:val="xl153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4">
    <w:name w:val="xl154"/>
    <w:basedOn w:val="Normal"/>
    <w:uiPriority w:val="99"/>
    <w:rsid w:val="008079D9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5">
    <w:name w:val="xl15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6">
    <w:name w:val="xl156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7">
    <w:name w:val="xl157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8">
    <w:name w:val="xl15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9">
    <w:name w:val="xl159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0">
    <w:name w:val="xl160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1">
    <w:name w:val="xl161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2">
    <w:name w:val="xl162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3">
    <w:name w:val="xl163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4">
    <w:name w:val="xl164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5">
    <w:name w:val="xl165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6">
    <w:name w:val="xl166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7">
    <w:name w:val="xl167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8">
    <w:name w:val="xl168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9">
    <w:name w:val="xl169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0">
    <w:name w:val="xl170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1">
    <w:name w:val="xl171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2">
    <w:name w:val="xl172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3">
    <w:name w:val="xl173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4">
    <w:name w:val="xl174"/>
    <w:basedOn w:val="Normal"/>
    <w:uiPriority w:val="99"/>
    <w:rsid w:val="008079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75">
    <w:name w:val="xl175"/>
    <w:basedOn w:val="Normal"/>
    <w:uiPriority w:val="99"/>
    <w:rsid w:val="008079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76">
    <w:name w:val="xl176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7">
    <w:name w:val="xl177"/>
    <w:basedOn w:val="Normal"/>
    <w:uiPriority w:val="99"/>
    <w:rsid w:val="008079D9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78">
    <w:name w:val="xl178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9">
    <w:name w:val="xl179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0">
    <w:name w:val="xl180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1">
    <w:name w:val="xl181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2">
    <w:name w:val="xl182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3">
    <w:name w:val="xl183"/>
    <w:basedOn w:val="Normal"/>
    <w:uiPriority w:val="99"/>
    <w:rsid w:val="008079D9"/>
    <w:pPr>
      <w:pBdr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4">
    <w:name w:val="xl184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5">
    <w:name w:val="xl185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6">
    <w:name w:val="xl186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7">
    <w:name w:val="xl187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8">
    <w:name w:val="xl188"/>
    <w:basedOn w:val="Normal"/>
    <w:uiPriority w:val="99"/>
    <w:rsid w:val="008079D9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9">
    <w:name w:val="xl189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0">
    <w:name w:val="xl190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FF0000"/>
      <w:lang w:eastAsia="hr-HR"/>
    </w:rPr>
  </w:style>
  <w:style w:type="paragraph" w:customStyle="1" w:styleId="xl191">
    <w:name w:val="xl191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2">
    <w:name w:val="xl192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3">
    <w:name w:val="xl193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94">
    <w:name w:val="xl194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5">
    <w:name w:val="xl195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6">
    <w:name w:val="xl196"/>
    <w:basedOn w:val="Normal"/>
    <w:uiPriority w:val="99"/>
    <w:rsid w:val="008079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7">
    <w:name w:val="xl197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8">
    <w:name w:val="xl198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9">
    <w:name w:val="xl199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200">
    <w:name w:val="xl200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201">
    <w:name w:val="xl201"/>
    <w:basedOn w:val="Normal"/>
    <w:uiPriority w:val="99"/>
    <w:rsid w:val="008079D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02">
    <w:name w:val="xl202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203">
    <w:name w:val="xl203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204">
    <w:name w:val="xl204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205">
    <w:name w:val="xl205"/>
    <w:basedOn w:val="Normal"/>
    <w:uiPriority w:val="99"/>
    <w:rsid w:val="008079D9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06">
    <w:name w:val="xl206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7">
    <w:name w:val="xl207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8">
    <w:name w:val="xl208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9">
    <w:name w:val="xl209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0">
    <w:name w:val="xl210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1">
    <w:name w:val="xl211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7F7F7F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2">
    <w:name w:val="xl212"/>
    <w:basedOn w:val="Normal"/>
    <w:uiPriority w:val="99"/>
    <w:rsid w:val="008079D9"/>
    <w:pPr>
      <w:pBdr>
        <w:top w:val="single" w:sz="8" w:space="0" w:color="auto"/>
        <w:left w:val="single" w:sz="4" w:space="0" w:color="7F7F7F"/>
        <w:bottom w:val="single" w:sz="8" w:space="0" w:color="auto"/>
        <w:right w:val="single" w:sz="4" w:space="0" w:color="7F7F7F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3">
    <w:name w:val="xl213"/>
    <w:basedOn w:val="Normal"/>
    <w:uiPriority w:val="99"/>
    <w:rsid w:val="008079D9"/>
    <w:pPr>
      <w:pBdr>
        <w:top w:val="single" w:sz="8" w:space="0" w:color="auto"/>
        <w:left w:val="single" w:sz="4" w:space="0" w:color="7F7F7F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4">
    <w:name w:val="xl214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5">
    <w:name w:val="xl215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6">
    <w:name w:val="xl216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7">
    <w:name w:val="xl217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8">
    <w:name w:val="xl218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9">
    <w:name w:val="xl219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0">
    <w:name w:val="xl220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1">
    <w:name w:val="xl221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2">
    <w:name w:val="xl222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23">
    <w:name w:val="xl223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eastAsia="hr-HR"/>
    </w:rPr>
  </w:style>
  <w:style w:type="character" w:styleId="FootnoteReference">
    <w:name w:val="footnote reference"/>
    <w:semiHidden/>
    <w:unhideWhenUsed/>
    <w:rsid w:val="008079D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079D9"/>
    <w:rPr>
      <w:sz w:val="16"/>
      <w:szCs w:val="16"/>
    </w:rPr>
  </w:style>
  <w:style w:type="character" w:styleId="EndnoteReference">
    <w:name w:val="endnote reference"/>
    <w:semiHidden/>
    <w:unhideWhenUsed/>
    <w:rsid w:val="008079D9"/>
    <w:rPr>
      <w:vertAlign w:val="superscript"/>
    </w:rPr>
  </w:style>
  <w:style w:type="character" w:styleId="SubtleReference">
    <w:name w:val="Subtle Reference"/>
    <w:uiPriority w:val="31"/>
    <w:qFormat/>
    <w:rsid w:val="008079D9"/>
    <w:rPr>
      <w:smallCaps/>
      <w:color w:val="5A5A5A"/>
    </w:rPr>
  </w:style>
  <w:style w:type="character" w:styleId="IntenseReference">
    <w:name w:val="Intense Reference"/>
    <w:uiPriority w:val="32"/>
    <w:qFormat/>
    <w:rsid w:val="008079D9"/>
    <w:rPr>
      <w:b/>
      <w:bCs/>
      <w:smallCaps/>
      <w:color w:val="4F81BD"/>
      <w:spacing w:val="5"/>
    </w:rPr>
  </w:style>
  <w:style w:type="character" w:styleId="BookTitle">
    <w:name w:val="Book Title"/>
    <w:uiPriority w:val="33"/>
    <w:qFormat/>
    <w:rsid w:val="008079D9"/>
    <w:rPr>
      <w:b/>
      <w:bCs/>
      <w:i/>
      <w:iCs/>
      <w:spacing w:val="5"/>
    </w:rPr>
  </w:style>
  <w:style w:type="character" w:customStyle="1" w:styleId="WW8Num1z0">
    <w:name w:val="WW8Num1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1">
    <w:name w:val="WW8Num1z1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8079D9"/>
  </w:style>
  <w:style w:type="character" w:customStyle="1" w:styleId="WW8Num1z3">
    <w:name w:val="WW8Num1z3"/>
    <w:rsid w:val="008079D9"/>
  </w:style>
  <w:style w:type="character" w:customStyle="1" w:styleId="WW8Num1z4">
    <w:name w:val="WW8Num1z4"/>
    <w:rsid w:val="008079D9"/>
  </w:style>
  <w:style w:type="character" w:customStyle="1" w:styleId="WW8Num1z5">
    <w:name w:val="WW8Num1z5"/>
    <w:rsid w:val="008079D9"/>
  </w:style>
  <w:style w:type="character" w:customStyle="1" w:styleId="WW8Num1z6">
    <w:name w:val="WW8Num1z6"/>
    <w:rsid w:val="008079D9"/>
  </w:style>
  <w:style w:type="character" w:customStyle="1" w:styleId="WW8Num1z7">
    <w:name w:val="WW8Num1z7"/>
    <w:rsid w:val="008079D9"/>
  </w:style>
  <w:style w:type="character" w:customStyle="1" w:styleId="WW8Num1z8">
    <w:name w:val="WW8Num1z8"/>
    <w:rsid w:val="008079D9"/>
  </w:style>
  <w:style w:type="character" w:customStyle="1" w:styleId="WW8Num2z0">
    <w:name w:val="WW8Num2z0"/>
    <w:rsid w:val="008079D9"/>
    <w:rPr>
      <w:sz w:val="22"/>
      <w:szCs w:val="22"/>
      <w:lang w:val="bs-Latn-BA"/>
    </w:rPr>
  </w:style>
  <w:style w:type="character" w:customStyle="1" w:styleId="WW8Num3z0">
    <w:name w:val="WW8Num3z0"/>
    <w:rsid w:val="008079D9"/>
    <w:rPr>
      <w:b/>
      <w:bCs w:val="0"/>
      <w:sz w:val="22"/>
      <w:szCs w:val="22"/>
      <w:lang w:val="bs-Latn-BA"/>
    </w:rPr>
  </w:style>
  <w:style w:type="character" w:customStyle="1" w:styleId="WW8Num4z0">
    <w:name w:val="WW8Num4z0"/>
    <w:rsid w:val="008079D9"/>
    <w:rPr>
      <w:b/>
      <w:bCs w:val="0"/>
      <w:sz w:val="22"/>
      <w:szCs w:val="22"/>
      <w:lang w:val="bs-Latn-BA"/>
    </w:rPr>
  </w:style>
  <w:style w:type="character" w:customStyle="1" w:styleId="WW8Num5z0">
    <w:name w:val="WW8Num5z0"/>
    <w:rsid w:val="008079D9"/>
    <w:rPr>
      <w:b/>
      <w:bCs w:val="0"/>
      <w:lang w:val="bs-Latn-BA"/>
    </w:rPr>
  </w:style>
  <w:style w:type="character" w:customStyle="1" w:styleId="WW8Num5z1">
    <w:name w:val="WW8Num5z1"/>
    <w:rsid w:val="008079D9"/>
    <w:rPr>
      <w:b/>
      <w:bCs/>
      <w:iCs/>
      <w:lang w:val="bs-Latn-BA"/>
    </w:rPr>
  </w:style>
  <w:style w:type="character" w:customStyle="1" w:styleId="WW8Num6z0">
    <w:name w:val="WW8Num6z0"/>
    <w:rsid w:val="008079D9"/>
    <w:rPr>
      <w:b/>
      <w:bCs w:val="0"/>
      <w:sz w:val="22"/>
      <w:szCs w:val="22"/>
      <w:lang w:val="bs-Latn-BA"/>
    </w:rPr>
  </w:style>
  <w:style w:type="character" w:customStyle="1" w:styleId="WW8Num7z0">
    <w:name w:val="WW8Num7z0"/>
    <w:rsid w:val="008079D9"/>
    <w:rPr>
      <w:i/>
      <w:iCs w:val="0"/>
      <w:sz w:val="22"/>
      <w:szCs w:val="22"/>
      <w:lang w:val="bs-Latn-BA"/>
    </w:rPr>
  </w:style>
  <w:style w:type="character" w:customStyle="1" w:styleId="WW8Num7z1">
    <w:name w:val="WW8Num7z1"/>
    <w:rsid w:val="008079D9"/>
  </w:style>
  <w:style w:type="character" w:customStyle="1" w:styleId="WW8Num7z2">
    <w:name w:val="WW8Num7z2"/>
    <w:rsid w:val="008079D9"/>
  </w:style>
  <w:style w:type="character" w:customStyle="1" w:styleId="WW8Num7z3">
    <w:name w:val="WW8Num7z3"/>
    <w:rsid w:val="008079D9"/>
  </w:style>
  <w:style w:type="character" w:customStyle="1" w:styleId="WW8Num7z4">
    <w:name w:val="WW8Num7z4"/>
    <w:rsid w:val="008079D9"/>
  </w:style>
  <w:style w:type="character" w:customStyle="1" w:styleId="WW8Num7z5">
    <w:name w:val="WW8Num7z5"/>
    <w:rsid w:val="008079D9"/>
  </w:style>
  <w:style w:type="character" w:customStyle="1" w:styleId="WW8Num7z6">
    <w:name w:val="WW8Num7z6"/>
    <w:rsid w:val="008079D9"/>
  </w:style>
  <w:style w:type="character" w:customStyle="1" w:styleId="WW8Num7z7">
    <w:name w:val="WW8Num7z7"/>
    <w:rsid w:val="008079D9"/>
  </w:style>
  <w:style w:type="character" w:customStyle="1" w:styleId="WW8Num7z8">
    <w:name w:val="WW8Num7z8"/>
    <w:rsid w:val="008079D9"/>
  </w:style>
  <w:style w:type="character" w:customStyle="1" w:styleId="WW8Num8z0">
    <w:name w:val="WW8Num8z0"/>
    <w:rsid w:val="008079D9"/>
    <w:rPr>
      <w:i/>
      <w:iCs w:val="0"/>
      <w:sz w:val="22"/>
      <w:szCs w:val="22"/>
      <w:lang w:val="bs-Latn-BA"/>
    </w:rPr>
  </w:style>
  <w:style w:type="character" w:customStyle="1" w:styleId="WW8Num8z1">
    <w:name w:val="WW8Num8z1"/>
    <w:rsid w:val="008079D9"/>
  </w:style>
  <w:style w:type="character" w:customStyle="1" w:styleId="WW8Num8z2">
    <w:name w:val="WW8Num8z2"/>
    <w:rsid w:val="008079D9"/>
  </w:style>
  <w:style w:type="character" w:customStyle="1" w:styleId="WW8Num8z3">
    <w:name w:val="WW8Num8z3"/>
    <w:rsid w:val="008079D9"/>
  </w:style>
  <w:style w:type="character" w:customStyle="1" w:styleId="WW8Num8z4">
    <w:name w:val="WW8Num8z4"/>
    <w:rsid w:val="008079D9"/>
  </w:style>
  <w:style w:type="character" w:customStyle="1" w:styleId="WW8Num8z5">
    <w:name w:val="WW8Num8z5"/>
    <w:rsid w:val="008079D9"/>
  </w:style>
  <w:style w:type="character" w:customStyle="1" w:styleId="WW8Num8z6">
    <w:name w:val="WW8Num8z6"/>
    <w:rsid w:val="008079D9"/>
  </w:style>
  <w:style w:type="character" w:customStyle="1" w:styleId="WW8Num8z7">
    <w:name w:val="WW8Num8z7"/>
    <w:rsid w:val="008079D9"/>
  </w:style>
  <w:style w:type="character" w:customStyle="1" w:styleId="WW8Num8z8">
    <w:name w:val="WW8Num8z8"/>
    <w:rsid w:val="008079D9"/>
  </w:style>
  <w:style w:type="character" w:customStyle="1" w:styleId="WW8Num9z0">
    <w:name w:val="WW8Num9z0"/>
    <w:rsid w:val="008079D9"/>
    <w:rPr>
      <w:i/>
      <w:iCs w:val="0"/>
      <w:sz w:val="22"/>
      <w:szCs w:val="22"/>
      <w:lang w:val="bs-Latn-BA"/>
    </w:rPr>
  </w:style>
  <w:style w:type="character" w:customStyle="1" w:styleId="WW8Num9z1">
    <w:name w:val="WW8Num9z1"/>
    <w:rsid w:val="008079D9"/>
  </w:style>
  <w:style w:type="character" w:customStyle="1" w:styleId="WW8Num9z2">
    <w:name w:val="WW8Num9z2"/>
    <w:rsid w:val="008079D9"/>
  </w:style>
  <w:style w:type="character" w:customStyle="1" w:styleId="WW8Num9z3">
    <w:name w:val="WW8Num9z3"/>
    <w:rsid w:val="008079D9"/>
  </w:style>
  <w:style w:type="character" w:customStyle="1" w:styleId="WW8Num9z4">
    <w:name w:val="WW8Num9z4"/>
    <w:rsid w:val="008079D9"/>
  </w:style>
  <w:style w:type="character" w:customStyle="1" w:styleId="WW8Num9z5">
    <w:name w:val="WW8Num9z5"/>
    <w:rsid w:val="008079D9"/>
  </w:style>
  <w:style w:type="character" w:customStyle="1" w:styleId="WW8Num9z6">
    <w:name w:val="WW8Num9z6"/>
    <w:rsid w:val="008079D9"/>
  </w:style>
  <w:style w:type="character" w:customStyle="1" w:styleId="WW8Num9z7">
    <w:name w:val="WW8Num9z7"/>
    <w:rsid w:val="008079D9"/>
  </w:style>
  <w:style w:type="character" w:customStyle="1" w:styleId="WW8Num9z8">
    <w:name w:val="WW8Num9z8"/>
    <w:rsid w:val="008079D9"/>
  </w:style>
  <w:style w:type="character" w:customStyle="1" w:styleId="WW8Num10z0">
    <w:name w:val="WW8Num10z0"/>
    <w:rsid w:val="008079D9"/>
    <w:rPr>
      <w:b/>
      <w:bCs w:val="0"/>
      <w:sz w:val="20"/>
      <w:szCs w:val="20"/>
      <w:lang w:val="bs-Latn-BA"/>
    </w:rPr>
  </w:style>
  <w:style w:type="character" w:customStyle="1" w:styleId="WW8Num11z0">
    <w:name w:val="WW8Num11z0"/>
    <w:rsid w:val="008079D9"/>
    <w:rPr>
      <w:lang w:val="bs-Latn-BA"/>
    </w:rPr>
  </w:style>
  <w:style w:type="character" w:customStyle="1" w:styleId="WW8Num11z1">
    <w:name w:val="WW8Num11z1"/>
    <w:rsid w:val="008079D9"/>
  </w:style>
  <w:style w:type="character" w:customStyle="1" w:styleId="WW8Num11z2">
    <w:name w:val="WW8Num11z2"/>
    <w:rsid w:val="008079D9"/>
  </w:style>
  <w:style w:type="character" w:customStyle="1" w:styleId="WW8Num11z3">
    <w:name w:val="WW8Num11z3"/>
    <w:rsid w:val="008079D9"/>
  </w:style>
  <w:style w:type="character" w:customStyle="1" w:styleId="WW8Num11z4">
    <w:name w:val="WW8Num11z4"/>
    <w:rsid w:val="008079D9"/>
  </w:style>
  <w:style w:type="character" w:customStyle="1" w:styleId="WW8Num11z5">
    <w:name w:val="WW8Num11z5"/>
    <w:rsid w:val="008079D9"/>
  </w:style>
  <w:style w:type="character" w:customStyle="1" w:styleId="WW8Num11z6">
    <w:name w:val="WW8Num11z6"/>
    <w:rsid w:val="008079D9"/>
  </w:style>
  <w:style w:type="character" w:customStyle="1" w:styleId="WW8Num11z7">
    <w:name w:val="WW8Num11z7"/>
    <w:rsid w:val="008079D9"/>
  </w:style>
  <w:style w:type="character" w:customStyle="1" w:styleId="WW8Num11z8">
    <w:name w:val="WW8Num11z8"/>
    <w:rsid w:val="008079D9"/>
  </w:style>
  <w:style w:type="character" w:customStyle="1" w:styleId="WW8Num12z0">
    <w:name w:val="WW8Num12z0"/>
    <w:rsid w:val="008079D9"/>
    <w:rPr>
      <w:i/>
      <w:iCs w:val="0"/>
      <w:sz w:val="22"/>
      <w:szCs w:val="22"/>
      <w:lang w:val="bs-Latn-BA"/>
    </w:rPr>
  </w:style>
  <w:style w:type="character" w:customStyle="1" w:styleId="WW8Num12z1">
    <w:name w:val="WW8Num12z1"/>
    <w:rsid w:val="008079D9"/>
  </w:style>
  <w:style w:type="character" w:customStyle="1" w:styleId="WW8Num12z2">
    <w:name w:val="WW8Num12z2"/>
    <w:rsid w:val="008079D9"/>
  </w:style>
  <w:style w:type="character" w:customStyle="1" w:styleId="WW8Num12z3">
    <w:name w:val="WW8Num12z3"/>
    <w:rsid w:val="008079D9"/>
  </w:style>
  <w:style w:type="character" w:customStyle="1" w:styleId="WW8Num12z4">
    <w:name w:val="WW8Num12z4"/>
    <w:rsid w:val="008079D9"/>
  </w:style>
  <w:style w:type="character" w:customStyle="1" w:styleId="WW8Num12z5">
    <w:name w:val="WW8Num12z5"/>
    <w:rsid w:val="008079D9"/>
  </w:style>
  <w:style w:type="character" w:customStyle="1" w:styleId="WW8Num12z6">
    <w:name w:val="WW8Num12z6"/>
    <w:rsid w:val="008079D9"/>
  </w:style>
  <w:style w:type="character" w:customStyle="1" w:styleId="WW8Num12z7">
    <w:name w:val="WW8Num12z7"/>
    <w:rsid w:val="008079D9"/>
  </w:style>
  <w:style w:type="character" w:customStyle="1" w:styleId="WW8Num12z8">
    <w:name w:val="WW8Num12z8"/>
    <w:rsid w:val="008079D9"/>
  </w:style>
  <w:style w:type="character" w:customStyle="1" w:styleId="WW8Num13z0">
    <w:name w:val="WW8Num13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8079D9"/>
    <w:rPr>
      <w:rFonts w:ascii="Courier New" w:hAnsi="Courier New" w:cs="Courier New" w:hint="default"/>
    </w:rPr>
  </w:style>
  <w:style w:type="character" w:customStyle="1" w:styleId="WW8Num13z2">
    <w:name w:val="WW8Num13z2"/>
    <w:rsid w:val="008079D9"/>
    <w:rPr>
      <w:rFonts w:ascii="Wingdings" w:hAnsi="Wingdings" w:cs="Wingdings" w:hint="default"/>
    </w:rPr>
  </w:style>
  <w:style w:type="character" w:customStyle="1" w:styleId="WW8Num13z3">
    <w:name w:val="WW8Num13z3"/>
    <w:rsid w:val="008079D9"/>
    <w:rPr>
      <w:rFonts w:ascii="Symbol" w:hAnsi="Symbol" w:cs="Symbol" w:hint="default"/>
    </w:rPr>
  </w:style>
  <w:style w:type="character" w:customStyle="1" w:styleId="WW8Num14z0">
    <w:name w:val="WW8Num14z0"/>
    <w:rsid w:val="008079D9"/>
    <w:rPr>
      <w:b/>
      <w:bCs w:val="0"/>
      <w:sz w:val="22"/>
      <w:szCs w:val="22"/>
      <w:lang w:val="bs-Latn-BA"/>
    </w:rPr>
  </w:style>
  <w:style w:type="character" w:customStyle="1" w:styleId="WW8Num15z0">
    <w:name w:val="WW8Num15z0"/>
    <w:rsid w:val="008079D9"/>
    <w:rPr>
      <w:b/>
      <w:bCs w:val="0"/>
      <w:sz w:val="22"/>
      <w:szCs w:val="22"/>
      <w:lang w:val="bs-Latn-BA"/>
    </w:rPr>
  </w:style>
  <w:style w:type="character" w:customStyle="1" w:styleId="WW8Num15z1">
    <w:name w:val="WW8Num15z1"/>
    <w:rsid w:val="008079D9"/>
  </w:style>
  <w:style w:type="character" w:customStyle="1" w:styleId="WW8Num15z2">
    <w:name w:val="WW8Num15z2"/>
    <w:rsid w:val="008079D9"/>
  </w:style>
  <w:style w:type="character" w:customStyle="1" w:styleId="WW8Num15z3">
    <w:name w:val="WW8Num15z3"/>
    <w:rsid w:val="008079D9"/>
  </w:style>
  <w:style w:type="character" w:customStyle="1" w:styleId="WW8Num15z4">
    <w:name w:val="WW8Num15z4"/>
    <w:rsid w:val="008079D9"/>
  </w:style>
  <w:style w:type="character" w:customStyle="1" w:styleId="WW8Num15z5">
    <w:name w:val="WW8Num15z5"/>
    <w:rsid w:val="008079D9"/>
  </w:style>
  <w:style w:type="character" w:customStyle="1" w:styleId="WW8Num15z6">
    <w:name w:val="WW8Num15z6"/>
    <w:rsid w:val="008079D9"/>
  </w:style>
  <w:style w:type="character" w:customStyle="1" w:styleId="WW8Num15z7">
    <w:name w:val="WW8Num15z7"/>
    <w:rsid w:val="008079D9"/>
  </w:style>
  <w:style w:type="character" w:customStyle="1" w:styleId="WW8Num15z8">
    <w:name w:val="WW8Num15z8"/>
    <w:rsid w:val="008079D9"/>
  </w:style>
  <w:style w:type="character" w:customStyle="1" w:styleId="WW8Num16z0">
    <w:name w:val="WW8Num16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8079D9"/>
    <w:rPr>
      <w:rFonts w:ascii="Courier New" w:hAnsi="Courier New" w:cs="Courier New" w:hint="default"/>
    </w:rPr>
  </w:style>
  <w:style w:type="character" w:customStyle="1" w:styleId="WW8Num16z2">
    <w:name w:val="WW8Num16z2"/>
    <w:rsid w:val="008079D9"/>
    <w:rPr>
      <w:rFonts w:ascii="Wingdings" w:hAnsi="Wingdings" w:cs="Wingdings" w:hint="default"/>
    </w:rPr>
  </w:style>
  <w:style w:type="character" w:customStyle="1" w:styleId="WW8Num16z3">
    <w:name w:val="WW8Num16z3"/>
    <w:rsid w:val="008079D9"/>
    <w:rPr>
      <w:rFonts w:ascii="Symbol" w:hAnsi="Symbol" w:cs="Symbol" w:hint="default"/>
    </w:rPr>
  </w:style>
  <w:style w:type="character" w:customStyle="1" w:styleId="WW8Num17z0">
    <w:name w:val="WW8Num17z0"/>
    <w:rsid w:val="008079D9"/>
    <w:rPr>
      <w:sz w:val="22"/>
      <w:szCs w:val="22"/>
      <w:lang w:val="bs-Latn-BA"/>
    </w:rPr>
  </w:style>
  <w:style w:type="character" w:customStyle="1" w:styleId="WW8Num18z0">
    <w:name w:val="WW8Num18z0"/>
    <w:rsid w:val="008079D9"/>
    <w:rPr>
      <w:b/>
      <w:bCs w:val="0"/>
      <w:lang w:val="bs-Latn-BA"/>
    </w:rPr>
  </w:style>
  <w:style w:type="character" w:customStyle="1" w:styleId="WW8Num19z0">
    <w:name w:val="WW8Num19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8079D9"/>
    <w:rPr>
      <w:rFonts w:ascii="Courier New" w:hAnsi="Courier New" w:cs="Courier New" w:hint="default"/>
    </w:rPr>
  </w:style>
  <w:style w:type="character" w:customStyle="1" w:styleId="WW8Num19z2">
    <w:name w:val="WW8Num19z2"/>
    <w:rsid w:val="008079D9"/>
    <w:rPr>
      <w:rFonts w:ascii="Wingdings" w:hAnsi="Wingdings" w:cs="Wingdings" w:hint="default"/>
    </w:rPr>
  </w:style>
  <w:style w:type="character" w:customStyle="1" w:styleId="WW8Num19z3">
    <w:name w:val="WW8Num19z3"/>
    <w:rsid w:val="008079D9"/>
    <w:rPr>
      <w:rFonts w:ascii="Symbol" w:hAnsi="Symbol" w:cs="Symbol" w:hint="default"/>
    </w:rPr>
  </w:style>
  <w:style w:type="character" w:customStyle="1" w:styleId="WW8Num20z0">
    <w:name w:val="WW8Num20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20z1">
    <w:name w:val="WW8Num20z1"/>
    <w:rsid w:val="008079D9"/>
  </w:style>
  <w:style w:type="character" w:customStyle="1" w:styleId="WW8Num20z2">
    <w:name w:val="WW8Num20z2"/>
    <w:rsid w:val="008079D9"/>
  </w:style>
  <w:style w:type="character" w:customStyle="1" w:styleId="WW8Num20z3">
    <w:name w:val="WW8Num20z3"/>
    <w:rsid w:val="008079D9"/>
  </w:style>
  <w:style w:type="character" w:customStyle="1" w:styleId="WW8Num20z4">
    <w:name w:val="WW8Num20z4"/>
    <w:rsid w:val="008079D9"/>
  </w:style>
  <w:style w:type="character" w:customStyle="1" w:styleId="WW8Num20z5">
    <w:name w:val="WW8Num20z5"/>
    <w:rsid w:val="008079D9"/>
  </w:style>
  <w:style w:type="character" w:customStyle="1" w:styleId="WW8Num20z6">
    <w:name w:val="WW8Num20z6"/>
    <w:rsid w:val="008079D9"/>
  </w:style>
  <w:style w:type="character" w:customStyle="1" w:styleId="WW8Num20z7">
    <w:name w:val="WW8Num20z7"/>
    <w:rsid w:val="008079D9"/>
  </w:style>
  <w:style w:type="character" w:customStyle="1" w:styleId="WW8Num20z8">
    <w:name w:val="WW8Num20z8"/>
    <w:rsid w:val="008079D9"/>
  </w:style>
  <w:style w:type="character" w:customStyle="1" w:styleId="WW8Num21z0">
    <w:name w:val="WW8Num21z0"/>
    <w:rsid w:val="008079D9"/>
  </w:style>
  <w:style w:type="character" w:customStyle="1" w:styleId="WW8Num21z1">
    <w:name w:val="WW8Num21z1"/>
    <w:rsid w:val="008079D9"/>
    <w:rPr>
      <w:sz w:val="22"/>
      <w:szCs w:val="22"/>
      <w:lang w:val="bs-Latn-BA"/>
    </w:rPr>
  </w:style>
  <w:style w:type="character" w:customStyle="1" w:styleId="FootnoteCharacters">
    <w:name w:val="Footnote Characters"/>
    <w:rsid w:val="008079D9"/>
    <w:rPr>
      <w:vertAlign w:val="superscript"/>
    </w:rPr>
  </w:style>
  <w:style w:type="character" w:customStyle="1" w:styleId="EndnoteCharacters">
    <w:name w:val="Endnote Characters"/>
    <w:rsid w:val="008079D9"/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079D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079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qFormat/>
    <w:rsid w:val="008079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079D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8079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079D9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pple-converted-space">
    <w:name w:val="apple-converted-space"/>
    <w:basedOn w:val="DefaultParagraphFont"/>
    <w:rsid w:val="008079D9"/>
  </w:style>
  <w:style w:type="character" w:customStyle="1" w:styleId="textexposedshow">
    <w:name w:val="text_exposed_show"/>
    <w:basedOn w:val="DefaultParagraphFont"/>
    <w:rsid w:val="008079D9"/>
  </w:style>
  <w:style w:type="character" w:customStyle="1" w:styleId="oi732d6d">
    <w:name w:val="oi732d6d"/>
    <w:rsid w:val="008079D9"/>
  </w:style>
  <w:style w:type="character" w:customStyle="1" w:styleId="DefaultParagraphFont1">
    <w:name w:val="Default Paragraph Font1"/>
    <w:rsid w:val="008079D9"/>
  </w:style>
  <w:style w:type="character" w:customStyle="1" w:styleId="BodyTextChar1">
    <w:name w:val="Body Text Char1"/>
    <w:link w:val="BodyText"/>
    <w:uiPriority w:val="99"/>
    <w:semiHidden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sercontent">
    <w:name w:val="usercontent"/>
    <w:rsid w:val="008079D9"/>
  </w:style>
  <w:style w:type="table" w:styleId="TableGrid">
    <w:name w:val="Table Grid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80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  <w:lang w:val="bs-Latn-BA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8079D9"/>
    <w:pPr>
      <w:spacing w:after="0" w:line="240" w:lineRule="auto"/>
    </w:pPr>
    <w:rPr>
      <w:rFonts w:ascii="Calibri" w:eastAsia="Times New Roman" w:hAnsi="Calibri" w:cs="Times New Roman"/>
      <w:lang w:val="hr-BA" w:eastAsia="hr-BA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2">
    <w:name w:val="Table Grid2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80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  <w:lang w:val="bs-Latn-BA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uiPriority w:val="42"/>
    <w:rsid w:val="008079D9"/>
    <w:pPr>
      <w:spacing w:after="0" w:line="240" w:lineRule="auto"/>
    </w:pPr>
    <w:rPr>
      <w:rFonts w:ascii="Calibri" w:eastAsia="Times New Roman" w:hAnsi="Calibri" w:cs="Times New Roman"/>
      <w:lang w:val="hr-BA" w:eastAsia="hr-BA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WW8Num4">
    <w:name w:val="WW8Num4"/>
    <w:rsid w:val="008079D9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07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7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79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79D9"/>
    <w:pPr>
      <w:keepNext/>
      <w:numPr>
        <w:ilvl w:val="3"/>
        <w:numId w:val="2"/>
      </w:numPr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79D9"/>
    <w:pPr>
      <w:keepNext/>
      <w:numPr>
        <w:numId w:val="3"/>
      </w:numPr>
      <w:tabs>
        <w:tab w:val="left" w:pos="360"/>
      </w:tabs>
      <w:suppressAutoHyphens w:val="0"/>
      <w:overflowPunct w:val="0"/>
      <w:autoSpaceDE w:val="0"/>
      <w:autoSpaceDN w:val="0"/>
      <w:adjustRightInd w:val="0"/>
      <w:ind w:left="360" w:hanging="360"/>
      <w:jc w:val="both"/>
      <w:outlineLvl w:val="4"/>
    </w:pPr>
    <w:rPr>
      <w:b/>
      <w:szCs w:val="20"/>
      <w:lang w:val="en-GB"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9D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079D9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079D9"/>
    <w:pPr>
      <w:suppressAutoHyphens w:val="0"/>
      <w:spacing w:before="240" w:after="60"/>
      <w:outlineLvl w:val="7"/>
    </w:pPr>
    <w:rPr>
      <w:i/>
      <w:iCs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9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8079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079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8079D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8079D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9D9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079D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079D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9D9"/>
    <w:rPr>
      <w:rFonts w:ascii="Cambria" w:eastAsia="Times New Roman" w:hAnsi="Cambria" w:cs="Times New Roman"/>
      <w:lang w:eastAsia="zh-CN"/>
    </w:rPr>
  </w:style>
  <w:style w:type="character" w:styleId="Hyperlink">
    <w:name w:val="Hyperlink"/>
    <w:uiPriority w:val="99"/>
    <w:semiHidden/>
    <w:unhideWhenUsed/>
    <w:rsid w:val="008079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79D9"/>
    <w:rPr>
      <w:color w:val="800080"/>
      <w:u w:val="single"/>
    </w:rPr>
  </w:style>
  <w:style w:type="paragraph" w:styleId="BodyText">
    <w:name w:val="Body Text"/>
    <w:basedOn w:val="Normal"/>
    <w:link w:val="BodyTextChar1"/>
    <w:uiPriority w:val="99"/>
    <w:semiHidden/>
    <w:unhideWhenUsed/>
    <w:rsid w:val="008079D9"/>
    <w:pPr>
      <w:spacing w:after="120"/>
    </w:pPr>
  </w:style>
  <w:style w:type="character" w:customStyle="1" w:styleId="BodyTextChar">
    <w:name w:val="Body Text Char"/>
    <w:basedOn w:val="DefaultParagraphFont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0">
    <w:name w:val="msonormal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paragraph" w:styleId="NormalWeb">
    <w:name w:val="Normal (Web)"/>
    <w:basedOn w:val="Normal"/>
    <w:uiPriority w:val="99"/>
    <w:semiHidden/>
    <w:unhideWhenUsed/>
    <w:rsid w:val="008079D9"/>
    <w:pPr>
      <w:spacing w:before="280" w:after="142" w:line="288" w:lineRule="auto"/>
    </w:pPr>
    <w:rPr>
      <w:color w:val="000000"/>
      <w:lang w:val="bs-Latn-B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079D9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079D9"/>
    <w:pPr>
      <w:ind w:left="480"/>
    </w:pPr>
  </w:style>
  <w:style w:type="paragraph" w:styleId="FootnoteText">
    <w:name w:val="footnote text"/>
    <w:basedOn w:val="Normal"/>
    <w:link w:val="FootnoteTextChar1"/>
    <w:uiPriority w:val="99"/>
    <w:semiHidden/>
    <w:unhideWhenUsed/>
    <w:rsid w:val="008079D9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8079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9D9"/>
    <w:pPr>
      <w:suppressAutoHyphens w:val="0"/>
      <w:spacing w:after="200"/>
    </w:pPr>
    <w:rPr>
      <w:rFonts w:ascii="Calibri" w:eastAsia="Calibri" w:hAnsi="Calibri"/>
      <w:sz w:val="20"/>
      <w:szCs w:val="20"/>
      <w:lang w:eastAsia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9D9"/>
    <w:rPr>
      <w:rFonts w:ascii="Calibri" w:eastAsia="Calibri" w:hAnsi="Calibri" w:cs="Times New Roman"/>
      <w:sz w:val="20"/>
      <w:szCs w:val="20"/>
      <w:lang w:eastAsia="hr-BA"/>
    </w:rPr>
  </w:style>
  <w:style w:type="paragraph" w:styleId="Header">
    <w:name w:val="header"/>
    <w:basedOn w:val="Normal"/>
    <w:link w:val="HeaderChar1"/>
    <w:uiPriority w:val="99"/>
    <w:unhideWhenUsed/>
    <w:rsid w:val="00807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unhideWhenUsed/>
    <w:rsid w:val="00807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ption">
    <w:name w:val="caption"/>
    <w:basedOn w:val="Normal"/>
    <w:uiPriority w:val="99"/>
    <w:semiHidden/>
    <w:unhideWhenUsed/>
    <w:qFormat/>
    <w:rsid w:val="008079D9"/>
    <w:pPr>
      <w:suppressLineNumbers/>
      <w:spacing w:before="120" w:after="120"/>
    </w:pPr>
    <w:rPr>
      <w:rFonts w:cs="Mangal"/>
      <w:i/>
      <w:iCs/>
    </w:rPr>
  </w:style>
  <w:style w:type="paragraph" w:styleId="List">
    <w:name w:val="List"/>
    <w:basedOn w:val="BodyText"/>
    <w:uiPriority w:val="99"/>
    <w:semiHidden/>
    <w:unhideWhenUsed/>
    <w:rsid w:val="008079D9"/>
    <w:rPr>
      <w:rFonts w:cs="Mangal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079D9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semiHidden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79D9"/>
    <w:pPr>
      <w:suppressAutoHyphens w:val="0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79D9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9D9"/>
    <w:rPr>
      <w:rFonts w:ascii="Calibri" w:eastAsia="Calibri" w:hAnsi="Calibri" w:cs="Times New Roman"/>
      <w:b/>
      <w:bCs/>
      <w:sz w:val="20"/>
      <w:szCs w:val="20"/>
      <w:lang w:eastAsia="hr-BA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0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079D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oSpacingChar">
    <w:name w:val="No Spacing Char"/>
    <w:link w:val="NoSpacing"/>
    <w:locked/>
    <w:rsid w:val="008079D9"/>
    <w:rPr>
      <w:sz w:val="24"/>
      <w:szCs w:val="24"/>
      <w:lang w:eastAsia="zh-CN"/>
    </w:rPr>
  </w:style>
  <w:style w:type="paragraph" w:styleId="NoSpacing">
    <w:name w:val="No Spacing"/>
    <w:link w:val="NoSpacingChar"/>
    <w:qFormat/>
    <w:rsid w:val="008079D9"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079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079D9"/>
    <w:pPr>
      <w:suppressAutoHyphens w:val="0"/>
      <w:spacing w:before="200" w:after="160" w:line="276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079D9"/>
    <w:rPr>
      <w:rFonts w:ascii="Calibri" w:eastAsia="Calibri" w:hAnsi="Calibri" w:cs="Times New Roman"/>
      <w:i/>
      <w:iCs/>
      <w:color w:val="4040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9D9"/>
    <w:pPr>
      <w:suppressAutoHyphens w:val="0"/>
      <w:spacing w:line="256" w:lineRule="auto"/>
      <w:outlineLvl w:val="9"/>
    </w:pPr>
    <w:rPr>
      <w:rFonts w:ascii="Calibri Light" w:eastAsia="Times New Roman" w:hAnsi="Calibri Light" w:cs="Times New Roman"/>
      <w:color w:val="2E74B5"/>
      <w:lang w:val="en-US" w:eastAsia="en-US"/>
    </w:rPr>
  </w:style>
  <w:style w:type="paragraph" w:customStyle="1" w:styleId="Heading">
    <w:name w:val="Heading"/>
    <w:basedOn w:val="Normal"/>
    <w:next w:val="BodyText"/>
    <w:uiPriority w:val="99"/>
    <w:rsid w:val="008079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uiPriority w:val="99"/>
    <w:rsid w:val="008079D9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8079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25">
    <w:name w:val="CM25"/>
    <w:basedOn w:val="Default"/>
    <w:next w:val="Default"/>
    <w:uiPriority w:val="99"/>
    <w:rsid w:val="008079D9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079D9"/>
    <w:pPr>
      <w:spacing w:after="555"/>
    </w:pPr>
    <w:rPr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079D9"/>
    <w:pPr>
      <w:spacing w:after="183"/>
    </w:pPr>
    <w:rPr>
      <w:color w:val="auto"/>
      <w:lang w:val="bs-Latn-BA"/>
    </w:rPr>
  </w:style>
  <w:style w:type="paragraph" w:customStyle="1" w:styleId="TableContents">
    <w:name w:val="Table Contents"/>
    <w:basedOn w:val="Normal"/>
    <w:uiPriority w:val="99"/>
    <w:rsid w:val="008079D9"/>
    <w:pPr>
      <w:suppressLineNumbers/>
    </w:pPr>
  </w:style>
  <w:style w:type="paragraph" w:customStyle="1" w:styleId="TableHeading">
    <w:name w:val="Table Heading"/>
    <w:basedOn w:val="TableContents"/>
    <w:uiPriority w:val="99"/>
    <w:rsid w:val="008079D9"/>
    <w:pPr>
      <w:jc w:val="center"/>
    </w:pPr>
    <w:rPr>
      <w:b/>
      <w:bCs/>
    </w:rPr>
  </w:style>
  <w:style w:type="paragraph" w:customStyle="1" w:styleId="Quotations">
    <w:name w:val="Quotations"/>
    <w:basedOn w:val="Normal"/>
    <w:uiPriority w:val="99"/>
    <w:rsid w:val="008079D9"/>
    <w:pPr>
      <w:spacing w:after="283"/>
      <w:ind w:left="567" w:right="567"/>
    </w:pPr>
  </w:style>
  <w:style w:type="paragraph" w:customStyle="1" w:styleId="BodyText21">
    <w:name w:val="Body Text 21"/>
    <w:basedOn w:val="Normal"/>
    <w:uiPriority w:val="99"/>
    <w:rsid w:val="008079D9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Cs w:val="20"/>
      <w:lang w:val="en-AU" w:eastAsia="hr-HR"/>
    </w:rPr>
  </w:style>
  <w:style w:type="paragraph" w:customStyle="1" w:styleId="xl63">
    <w:name w:val="xl63"/>
    <w:basedOn w:val="Normal"/>
    <w:uiPriority w:val="99"/>
    <w:rsid w:val="0080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4">
    <w:name w:val="xl64"/>
    <w:basedOn w:val="Normal"/>
    <w:uiPriority w:val="99"/>
    <w:rsid w:val="00807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5">
    <w:name w:val="xl65"/>
    <w:basedOn w:val="Normal"/>
    <w:uiPriority w:val="99"/>
    <w:rsid w:val="00807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66">
    <w:name w:val="xl66"/>
    <w:basedOn w:val="Normal"/>
    <w:uiPriority w:val="99"/>
    <w:rsid w:val="008079D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7">
    <w:name w:val="xl67"/>
    <w:basedOn w:val="Normal"/>
    <w:uiPriority w:val="99"/>
    <w:rsid w:val="00807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uiPriority w:val="99"/>
    <w:rsid w:val="008079D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69">
    <w:name w:val="xl6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70">
    <w:name w:val="xl70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71">
    <w:name w:val="xl71"/>
    <w:basedOn w:val="Normal"/>
    <w:uiPriority w:val="99"/>
    <w:rsid w:val="008079D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2">
    <w:name w:val="xl7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3">
    <w:name w:val="xl73"/>
    <w:basedOn w:val="Normal"/>
    <w:uiPriority w:val="99"/>
    <w:rsid w:val="008079D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4">
    <w:name w:val="xl74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6">
    <w:name w:val="xl76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7">
    <w:name w:val="xl77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8">
    <w:name w:val="xl78"/>
    <w:basedOn w:val="Normal"/>
    <w:uiPriority w:val="99"/>
    <w:rsid w:val="008079D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79">
    <w:name w:val="xl7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0">
    <w:name w:val="xl80"/>
    <w:basedOn w:val="Normal"/>
    <w:uiPriority w:val="99"/>
    <w:rsid w:val="008079D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1">
    <w:name w:val="xl81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2">
    <w:name w:val="xl8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3">
    <w:name w:val="xl83"/>
    <w:basedOn w:val="Normal"/>
    <w:uiPriority w:val="99"/>
    <w:rsid w:val="008079D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4">
    <w:name w:val="xl84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85">
    <w:name w:val="xl85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6">
    <w:name w:val="xl86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7">
    <w:name w:val="xl87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88">
    <w:name w:val="xl8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89">
    <w:name w:val="xl89"/>
    <w:basedOn w:val="Normal"/>
    <w:uiPriority w:val="99"/>
    <w:rsid w:val="008079D9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0">
    <w:name w:val="xl90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1">
    <w:name w:val="xl91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2">
    <w:name w:val="xl92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3">
    <w:name w:val="xl93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4">
    <w:name w:val="xl94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5">
    <w:name w:val="xl95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96">
    <w:name w:val="xl96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97">
    <w:name w:val="xl97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98">
    <w:name w:val="xl98"/>
    <w:basedOn w:val="Normal"/>
    <w:uiPriority w:val="99"/>
    <w:rsid w:val="0080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xl99">
    <w:name w:val="xl99"/>
    <w:basedOn w:val="Normal"/>
    <w:uiPriority w:val="99"/>
    <w:rsid w:val="008079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100">
    <w:name w:val="xl100"/>
    <w:basedOn w:val="Normal"/>
    <w:uiPriority w:val="99"/>
    <w:rsid w:val="0080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101">
    <w:name w:val="xl101"/>
    <w:basedOn w:val="Normal"/>
    <w:uiPriority w:val="99"/>
    <w:rsid w:val="008079D9"/>
    <w:pPr>
      <w:pBdr>
        <w:top w:val="single" w:sz="4" w:space="0" w:color="auto"/>
        <w:left w:val="single" w:sz="4" w:space="0" w:color="7F7F7F"/>
        <w:right w:val="single" w:sz="4" w:space="0" w:color="7F7F7F"/>
      </w:pBdr>
      <w:shd w:val="clear" w:color="auto" w:fill="FFCC99"/>
      <w:suppressAutoHyphens w:val="0"/>
      <w:spacing w:before="100" w:beforeAutospacing="1" w:after="100" w:afterAutospacing="1"/>
      <w:jc w:val="center"/>
    </w:pPr>
    <w:rPr>
      <w:color w:val="3F3F76"/>
      <w:sz w:val="10"/>
      <w:szCs w:val="10"/>
      <w:lang w:val="bs-Latn-BA" w:eastAsia="bs-Latn-BA"/>
    </w:rPr>
  </w:style>
  <w:style w:type="paragraph" w:customStyle="1" w:styleId="rtejustify">
    <w:name w:val="rtejustify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val="hr-BA" w:eastAsia="hr-BA"/>
    </w:rPr>
  </w:style>
  <w:style w:type="paragraph" w:customStyle="1" w:styleId="Standard">
    <w:name w:val="Standard"/>
    <w:uiPriority w:val="99"/>
    <w:rsid w:val="008079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8079D9"/>
    <w:pPr>
      <w:widowControl w:val="0"/>
      <w:suppressAutoHyphens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hr-HR" w:bidi="hr-HR"/>
    </w:rPr>
  </w:style>
  <w:style w:type="paragraph" w:customStyle="1" w:styleId="xl102">
    <w:name w:val="xl10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3">
    <w:name w:val="xl103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4">
    <w:name w:val="xl104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5">
    <w:name w:val="xl10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6">
    <w:name w:val="xl106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7">
    <w:name w:val="xl107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08">
    <w:name w:val="xl108"/>
    <w:basedOn w:val="Normal"/>
    <w:uiPriority w:val="99"/>
    <w:rsid w:val="008079D9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9">
    <w:name w:val="xl10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0">
    <w:name w:val="xl110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1">
    <w:name w:val="xl111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2">
    <w:name w:val="xl112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3">
    <w:name w:val="xl113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4">
    <w:name w:val="xl114"/>
    <w:basedOn w:val="Normal"/>
    <w:uiPriority w:val="99"/>
    <w:rsid w:val="008079D9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5">
    <w:name w:val="xl11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6">
    <w:name w:val="xl116"/>
    <w:basedOn w:val="Normal"/>
    <w:uiPriority w:val="99"/>
    <w:rsid w:val="008079D9"/>
    <w:pPr>
      <w:pBdr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17">
    <w:name w:val="xl117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18">
    <w:name w:val="xl11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19">
    <w:name w:val="xl119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0">
    <w:name w:val="xl120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1">
    <w:name w:val="xl121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22">
    <w:name w:val="xl122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23">
    <w:name w:val="xl123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4">
    <w:name w:val="xl124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5">
    <w:name w:val="xl12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26">
    <w:name w:val="xl126"/>
    <w:basedOn w:val="Normal"/>
    <w:uiPriority w:val="99"/>
    <w:rsid w:val="008079D9"/>
    <w:pPr>
      <w:shd w:val="clear" w:color="auto" w:fill="DCE6F1"/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27">
    <w:name w:val="xl127"/>
    <w:basedOn w:val="Normal"/>
    <w:uiPriority w:val="99"/>
    <w:rsid w:val="008079D9"/>
    <w:pPr>
      <w:shd w:val="clear" w:color="auto" w:fill="EBF1DE"/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28">
    <w:name w:val="xl128"/>
    <w:basedOn w:val="Normal"/>
    <w:uiPriority w:val="99"/>
    <w:rsid w:val="008079D9"/>
    <w:pP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9">
    <w:name w:val="xl129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0">
    <w:name w:val="xl130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1">
    <w:name w:val="xl131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2">
    <w:name w:val="xl132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3">
    <w:name w:val="xl133"/>
    <w:basedOn w:val="Normal"/>
    <w:uiPriority w:val="99"/>
    <w:rsid w:val="008079D9"/>
    <w:pPr>
      <w:pBdr>
        <w:top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4">
    <w:name w:val="xl134"/>
    <w:basedOn w:val="Normal"/>
    <w:uiPriority w:val="99"/>
    <w:rsid w:val="008079D9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35">
    <w:name w:val="xl135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36">
    <w:name w:val="xl136"/>
    <w:basedOn w:val="Normal"/>
    <w:uiPriority w:val="99"/>
    <w:rsid w:val="008079D9"/>
    <w:pPr>
      <w:pBdr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7">
    <w:name w:val="xl137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38">
    <w:name w:val="xl13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9">
    <w:name w:val="xl139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40">
    <w:name w:val="xl140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1">
    <w:name w:val="xl141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2">
    <w:name w:val="xl142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3">
    <w:name w:val="xl143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4">
    <w:name w:val="xl144"/>
    <w:basedOn w:val="Normal"/>
    <w:uiPriority w:val="99"/>
    <w:rsid w:val="008079D9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145">
    <w:name w:val="xl145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6">
    <w:name w:val="xl146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7">
    <w:name w:val="xl147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8">
    <w:name w:val="xl148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49">
    <w:name w:val="xl149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0">
    <w:name w:val="xl150"/>
    <w:basedOn w:val="Normal"/>
    <w:uiPriority w:val="99"/>
    <w:rsid w:val="008079D9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1">
    <w:name w:val="xl151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2">
    <w:name w:val="xl152"/>
    <w:basedOn w:val="Normal"/>
    <w:uiPriority w:val="99"/>
    <w:rsid w:val="008079D9"/>
    <w:pPr>
      <w:pBdr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3">
    <w:name w:val="xl153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4">
    <w:name w:val="xl154"/>
    <w:basedOn w:val="Normal"/>
    <w:uiPriority w:val="99"/>
    <w:rsid w:val="008079D9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5">
    <w:name w:val="xl155"/>
    <w:basedOn w:val="Normal"/>
    <w:uiPriority w:val="99"/>
    <w:rsid w:val="008079D9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6">
    <w:name w:val="xl156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7">
    <w:name w:val="xl157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8">
    <w:name w:val="xl158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9">
    <w:name w:val="xl159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0">
    <w:name w:val="xl160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1">
    <w:name w:val="xl161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2">
    <w:name w:val="xl162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3">
    <w:name w:val="xl163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4">
    <w:name w:val="xl164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5">
    <w:name w:val="xl165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6">
    <w:name w:val="xl166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7">
    <w:name w:val="xl167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8">
    <w:name w:val="xl168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69">
    <w:name w:val="xl169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0">
    <w:name w:val="xl170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1">
    <w:name w:val="xl171"/>
    <w:basedOn w:val="Normal"/>
    <w:uiPriority w:val="99"/>
    <w:rsid w:val="008079D9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2">
    <w:name w:val="xl172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3">
    <w:name w:val="xl173"/>
    <w:basedOn w:val="Normal"/>
    <w:uiPriority w:val="99"/>
    <w:rsid w:val="008079D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4">
    <w:name w:val="xl174"/>
    <w:basedOn w:val="Normal"/>
    <w:uiPriority w:val="99"/>
    <w:rsid w:val="008079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75">
    <w:name w:val="xl175"/>
    <w:basedOn w:val="Normal"/>
    <w:uiPriority w:val="99"/>
    <w:rsid w:val="008079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76">
    <w:name w:val="xl176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7">
    <w:name w:val="xl177"/>
    <w:basedOn w:val="Normal"/>
    <w:uiPriority w:val="99"/>
    <w:rsid w:val="008079D9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78">
    <w:name w:val="xl178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79">
    <w:name w:val="xl179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0">
    <w:name w:val="xl180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1">
    <w:name w:val="xl181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2">
    <w:name w:val="xl182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3">
    <w:name w:val="xl183"/>
    <w:basedOn w:val="Normal"/>
    <w:uiPriority w:val="99"/>
    <w:rsid w:val="008079D9"/>
    <w:pPr>
      <w:pBdr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4">
    <w:name w:val="xl184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5">
    <w:name w:val="xl185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6">
    <w:name w:val="xl186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7">
    <w:name w:val="xl187"/>
    <w:basedOn w:val="Normal"/>
    <w:uiPriority w:val="99"/>
    <w:rsid w:val="008079D9"/>
    <w:pPr>
      <w:pBdr>
        <w:top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88">
    <w:name w:val="xl188"/>
    <w:basedOn w:val="Normal"/>
    <w:uiPriority w:val="99"/>
    <w:rsid w:val="008079D9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89">
    <w:name w:val="xl189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0">
    <w:name w:val="xl190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FF0000"/>
      <w:lang w:eastAsia="hr-HR"/>
    </w:rPr>
  </w:style>
  <w:style w:type="paragraph" w:customStyle="1" w:styleId="xl191">
    <w:name w:val="xl191"/>
    <w:basedOn w:val="Normal"/>
    <w:uiPriority w:val="99"/>
    <w:rsid w:val="008079D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2">
    <w:name w:val="xl192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3">
    <w:name w:val="xl193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94">
    <w:name w:val="xl194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5">
    <w:name w:val="xl195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6">
    <w:name w:val="xl196"/>
    <w:basedOn w:val="Normal"/>
    <w:uiPriority w:val="99"/>
    <w:rsid w:val="008079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7">
    <w:name w:val="xl197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8">
    <w:name w:val="xl198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99">
    <w:name w:val="xl199"/>
    <w:basedOn w:val="Normal"/>
    <w:uiPriority w:val="99"/>
    <w:rsid w:val="008079D9"/>
    <w:pPr>
      <w:pBdr>
        <w:left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200">
    <w:name w:val="xl200"/>
    <w:basedOn w:val="Normal"/>
    <w:uiPriority w:val="99"/>
    <w:rsid w:val="008079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201">
    <w:name w:val="xl201"/>
    <w:basedOn w:val="Normal"/>
    <w:uiPriority w:val="99"/>
    <w:rsid w:val="008079D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02">
    <w:name w:val="xl202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203">
    <w:name w:val="xl203"/>
    <w:basedOn w:val="Normal"/>
    <w:uiPriority w:val="99"/>
    <w:rsid w:val="008079D9"/>
    <w:pPr>
      <w:pBdr>
        <w:left w:val="single" w:sz="4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204">
    <w:name w:val="xl204"/>
    <w:basedOn w:val="Normal"/>
    <w:uiPriority w:val="99"/>
    <w:rsid w:val="008079D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205">
    <w:name w:val="xl205"/>
    <w:basedOn w:val="Normal"/>
    <w:uiPriority w:val="99"/>
    <w:rsid w:val="008079D9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06">
    <w:name w:val="xl206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7">
    <w:name w:val="xl207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8">
    <w:name w:val="xl208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CE6F1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09">
    <w:name w:val="xl209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0">
    <w:name w:val="xl210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1">
    <w:name w:val="xl211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7F7F7F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2">
    <w:name w:val="xl212"/>
    <w:basedOn w:val="Normal"/>
    <w:uiPriority w:val="99"/>
    <w:rsid w:val="008079D9"/>
    <w:pPr>
      <w:pBdr>
        <w:top w:val="single" w:sz="8" w:space="0" w:color="auto"/>
        <w:left w:val="single" w:sz="4" w:space="0" w:color="7F7F7F"/>
        <w:bottom w:val="single" w:sz="8" w:space="0" w:color="auto"/>
        <w:right w:val="single" w:sz="4" w:space="0" w:color="7F7F7F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3">
    <w:name w:val="xl213"/>
    <w:basedOn w:val="Normal"/>
    <w:uiPriority w:val="99"/>
    <w:rsid w:val="008079D9"/>
    <w:pPr>
      <w:pBdr>
        <w:top w:val="single" w:sz="8" w:space="0" w:color="auto"/>
        <w:left w:val="single" w:sz="4" w:space="0" w:color="7F7F7F"/>
        <w:bottom w:val="single" w:sz="8" w:space="0" w:color="auto"/>
        <w:right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4">
    <w:name w:val="xl214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5">
    <w:name w:val="xl215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6">
    <w:name w:val="xl216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4DFEC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7">
    <w:name w:val="xl217"/>
    <w:basedOn w:val="Normal"/>
    <w:uiPriority w:val="99"/>
    <w:rsid w:val="008079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8">
    <w:name w:val="xl218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9">
    <w:name w:val="xl219"/>
    <w:basedOn w:val="Normal"/>
    <w:uiPriority w:val="99"/>
    <w:rsid w:val="00807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0">
    <w:name w:val="xl220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1">
    <w:name w:val="xl221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22">
    <w:name w:val="xl222"/>
    <w:basedOn w:val="Normal"/>
    <w:uiPriority w:val="99"/>
    <w:rsid w:val="008079D9"/>
    <w:pP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223">
    <w:name w:val="xl223"/>
    <w:basedOn w:val="Normal"/>
    <w:uiPriority w:val="99"/>
    <w:rsid w:val="008079D9"/>
    <w:pPr>
      <w:suppressAutoHyphens w:val="0"/>
      <w:spacing w:before="100" w:beforeAutospacing="1" w:after="100" w:afterAutospacing="1"/>
    </w:pPr>
    <w:rPr>
      <w:lang w:eastAsia="hr-HR"/>
    </w:rPr>
  </w:style>
  <w:style w:type="character" w:styleId="FootnoteReference">
    <w:name w:val="footnote reference"/>
    <w:semiHidden/>
    <w:unhideWhenUsed/>
    <w:rsid w:val="008079D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079D9"/>
    <w:rPr>
      <w:sz w:val="16"/>
      <w:szCs w:val="16"/>
    </w:rPr>
  </w:style>
  <w:style w:type="character" w:styleId="EndnoteReference">
    <w:name w:val="endnote reference"/>
    <w:semiHidden/>
    <w:unhideWhenUsed/>
    <w:rsid w:val="008079D9"/>
    <w:rPr>
      <w:vertAlign w:val="superscript"/>
    </w:rPr>
  </w:style>
  <w:style w:type="character" w:styleId="SubtleReference">
    <w:name w:val="Subtle Reference"/>
    <w:uiPriority w:val="31"/>
    <w:qFormat/>
    <w:rsid w:val="008079D9"/>
    <w:rPr>
      <w:smallCaps/>
      <w:color w:val="5A5A5A"/>
    </w:rPr>
  </w:style>
  <w:style w:type="character" w:styleId="IntenseReference">
    <w:name w:val="Intense Reference"/>
    <w:uiPriority w:val="32"/>
    <w:qFormat/>
    <w:rsid w:val="008079D9"/>
    <w:rPr>
      <w:b/>
      <w:bCs/>
      <w:smallCaps/>
      <w:color w:val="4F81BD"/>
      <w:spacing w:val="5"/>
    </w:rPr>
  </w:style>
  <w:style w:type="character" w:styleId="BookTitle">
    <w:name w:val="Book Title"/>
    <w:uiPriority w:val="33"/>
    <w:qFormat/>
    <w:rsid w:val="008079D9"/>
    <w:rPr>
      <w:b/>
      <w:bCs/>
      <w:i/>
      <w:iCs/>
      <w:spacing w:val="5"/>
    </w:rPr>
  </w:style>
  <w:style w:type="character" w:customStyle="1" w:styleId="WW8Num1z0">
    <w:name w:val="WW8Num1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1">
    <w:name w:val="WW8Num1z1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8079D9"/>
  </w:style>
  <w:style w:type="character" w:customStyle="1" w:styleId="WW8Num1z3">
    <w:name w:val="WW8Num1z3"/>
    <w:rsid w:val="008079D9"/>
  </w:style>
  <w:style w:type="character" w:customStyle="1" w:styleId="WW8Num1z4">
    <w:name w:val="WW8Num1z4"/>
    <w:rsid w:val="008079D9"/>
  </w:style>
  <w:style w:type="character" w:customStyle="1" w:styleId="WW8Num1z5">
    <w:name w:val="WW8Num1z5"/>
    <w:rsid w:val="008079D9"/>
  </w:style>
  <w:style w:type="character" w:customStyle="1" w:styleId="WW8Num1z6">
    <w:name w:val="WW8Num1z6"/>
    <w:rsid w:val="008079D9"/>
  </w:style>
  <w:style w:type="character" w:customStyle="1" w:styleId="WW8Num1z7">
    <w:name w:val="WW8Num1z7"/>
    <w:rsid w:val="008079D9"/>
  </w:style>
  <w:style w:type="character" w:customStyle="1" w:styleId="WW8Num1z8">
    <w:name w:val="WW8Num1z8"/>
    <w:rsid w:val="008079D9"/>
  </w:style>
  <w:style w:type="character" w:customStyle="1" w:styleId="WW8Num2z0">
    <w:name w:val="WW8Num2z0"/>
    <w:rsid w:val="008079D9"/>
    <w:rPr>
      <w:sz w:val="22"/>
      <w:szCs w:val="22"/>
      <w:lang w:val="bs-Latn-BA"/>
    </w:rPr>
  </w:style>
  <w:style w:type="character" w:customStyle="1" w:styleId="WW8Num3z0">
    <w:name w:val="WW8Num3z0"/>
    <w:rsid w:val="008079D9"/>
    <w:rPr>
      <w:b/>
      <w:bCs w:val="0"/>
      <w:sz w:val="22"/>
      <w:szCs w:val="22"/>
      <w:lang w:val="bs-Latn-BA"/>
    </w:rPr>
  </w:style>
  <w:style w:type="character" w:customStyle="1" w:styleId="WW8Num4z0">
    <w:name w:val="WW8Num4z0"/>
    <w:rsid w:val="008079D9"/>
    <w:rPr>
      <w:b/>
      <w:bCs w:val="0"/>
      <w:sz w:val="22"/>
      <w:szCs w:val="22"/>
      <w:lang w:val="bs-Latn-BA"/>
    </w:rPr>
  </w:style>
  <w:style w:type="character" w:customStyle="1" w:styleId="WW8Num5z0">
    <w:name w:val="WW8Num5z0"/>
    <w:rsid w:val="008079D9"/>
    <w:rPr>
      <w:b/>
      <w:bCs w:val="0"/>
      <w:lang w:val="bs-Latn-BA"/>
    </w:rPr>
  </w:style>
  <w:style w:type="character" w:customStyle="1" w:styleId="WW8Num5z1">
    <w:name w:val="WW8Num5z1"/>
    <w:rsid w:val="008079D9"/>
    <w:rPr>
      <w:b/>
      <w:bCs/>
      <w:iCs/>
      <w:lang w:val="bs-Latn-BA"/>
    </w:rPr>
  </w:style>
  <w:style w:type="character" w:customStyle="1" w:styleId="WW8Num6z0">
    <w:name w:val="WW8Num6z0"/>
    <w:rsid w:val="008079D9"/>
    <w:rPr>
      <w:b/>
      <w:bCs w:val="0"/>
      <w:sz w:val="22"/>
      <w:szCs w:val="22"/>
      <w:lang w:val="bs-Latn-BA"/>
    </w:rPr>
  </w:style>
  <w:style w:type="character" w:customStyle="1" w:styleId="WW8Num7z0">
    <w:name w:val="WW8Num7z0"/>
    <w:rsid w:val="008079D9"/>
    <w:rPr>
      <w:i/>
      <w:iCs w:val="0"/>
      <w:sz w:val="22"/>
      <w:szCs w:val="22"/>
      <w:lang w:val="bs-Latn-BA"/>
    </w:rPr>
  </w:style>
  <w:style w:type="character" w:customStyle="1" w:styleId="WW8Num7z1">
    <w:name w:val="WW8Num7z1"/>
    <w:rsid w:val="008079D9"/>
  </w:style>
  <w:style w:type="character" w:customStyle="1" w:styleId="WW8Num7z2">
    <w:name w:val="WW8Num7z2"/>
    <w:rsid w:val="008079D9"/>
  </w:style>
  <w:style w:type="character" w:customStyle="1" w:styleId="WW8Num7z3">
    <w:name w:val="WW8Num7z3"/>
    <w:rsid w:val="008079D9"/>
  </w:style>
  <w:style w:type="character" w:customStyle="1" w:styleId="WW8Num7z4">
    <w:name w:val="WW8Num7z4"/>
    <w:rsid w:val="008079D9"/>
  </w:style>
  <w:style w:type="character" w:customStyle="1" w:styleId="WW8Num7z5">
    <w:name w:val="WW8Num7z5"/>
    <w:rsid w:val="008079D9"/>
  </w:style>
  <w:style w:type="character" w:customStyle="1" w:styleId="WW8Num7z6">
    <w:name w:val="WW8Num7z6"/>
    <w:rsid w:val="008079D9"/>
  </w:style>
  <w:style w:type="character" w:customStyle="1" w:styleId="WW8Num7z7">
    <w:name w:val="WW8Num7z7"/>
    <w:rsid w:val="008079D9"/>
  </w:style>
  <w:style w:type="character" w:customStyle="1" w:styleId="WW8Num7z8">
    <w:name w:val="WW8Num7z8"/>
    <w:rsid w:val="008079D9"/>
  </w:style>
  <w:style w:type="character" w:customStyle="1" w:styleId="WW8Num8z0">
    <w:name w:val="WW8Num8z0"/>
    <w:rsid w:val="008079D9"/>
    <w:rPr>
      <w:i/>
      <w:iCs w:val="0"/>
      <w:sz w:val="22"/>
      <w:szCs w:val="22"/>
      <w:lang w:val="bs-Latn-BA"/>
    </w:rPr>
  </w:style>
  <w:style w:type="character" w:customStyle="1" w:styleId="WW8Num8z1">
    <w:name w:val="WW8Num8z1"/>
    <w:rsid w:val="008079D9"/>
  </w:style>
  <w:style w:type="character" w:customStyle="1" w:styleId="WW8Num8z2">
    <w:name w:val="WW8Num8z2"/>
    <w:rsid w:val="008079D9"/>
  </w:style>
  <w:style w:type="character" w:customStyle="1" w:styleId="WW8Num8z3">
    <w:name w:val="WW8Num8z3"/>
    <w:rsid w:val="008079D9"/>
  </w:style>
  <w:style w:type="character" w:customStyle="1" w:styleId="WW8Num8z4">
    <w:name w:val="WW8Num8z4"/>
    <w:rsid w:val="008079D9"/>
  </w:style>
  <w:style w:type="character" w:customStyle="1" w:styleId="WW8Num8z5">
    <w:name w:val="WW8Num8z5"/>
    <w:rsid w:val="008079D9"/>
  </w:style>
  <w:style w:type="character" w:customStyle="1" w:styleId="WW8Num8z6">
    <w:name w:val="WW8Num8z6"/>
    <w:rsid w:val="008079D9"/>
  </w:style>
  <w:style w:type="character" w:customStyle="1" w:styleId="WW8Num8z7">
    <w:name w:val="WW8Num8z7"/>
    <w:rsid w:val="008079D9"/>
  </w:style>
  <w:style w:type="character" w:customStyle="1" w:styleId="WW8Num8z8">
    <w:name w:val="WW8Num8z8"/>
    <w:rsid w:val="008079D9"/>
  </w:style>
  <w:style w:type="character" w:customStyle="1" w:styleId="WW8Num9z0">
    <w:name w:val="WW8Num9z0"/>
    <w:rsid w:val="008079D9"/>
    <w:rPr>
      <w:i/>
      <w:iCs w:val="0"/>
      <w:sz w:val="22"/>
      <w:szCs w:val="22"/>
      <w:lang w:val="bs-Latn-BA"/>
    </w:rPr>
  </w:style>
  <w:style w:type="character" w:customStyle="1" w:styleId="WW8Num9z1">
    <w:name w:val="WW8Num9z1"/>
    <w:rsid w:val="008079D9"/>
  </w:style>
  <w:style w:type="character" w:customStyle="1" w:styleId="WW8Num9z2">
    <w:name w:val="WW8Num9z2"/>
    <w:rsid w:val="008079D9"/>
  </w:style>
  <w:style w:type="character" w:customStyle="1" w:styleId="WW8Num9z3">
    <w:name w:val="WW8Num9z3"/>
    <w:rsid w:val="008079D9"/>
  </w:style>
  <w:style w:type="character" w:customStyle="1" w:styleId="WW8Num9z4">
    <w:name w:val="WW8Num9z4"/>
    <w:rsid w:val="008079D9"/>
  </w:style>
  <w:style w:type="character" w:customStyle="1" w:styleId="WW8Num9z5">
    <w:name w:val="WW8Num9z5"/>
    <w:rsid w:val="008079D9"/>
  </w:style>
  <w:style w:type="character" w:customStyle="1" w:styleId="WW8Num9z6">
    <w:name w:val="WW8Num9z6"/>
    <w:rsid w:val="008079D9"/>
  </w:style>
  <w:style w:type="character" w:customStyle="1" w:styleId="WW8Num9z7">
    <w:name w:val="WW8Num9z7"/>
    <w:rsid w:val="008079D9"/>
  </w:style>
  <w:style w:type="character" w:customStyle="1" w:styleId="WW8Num9z8">
    <w:name w:val="WW8Num9z8"/>
    <w:rsid w:val="008079D9"/>
  </w:style>
  <w:style w:type="character" w:customStyle="1" w:styleId="WW8Num10z0">
    <w:name w:val="WW8Num10z0"/>
    <w:rsid w:val="008079D9"/>
    <w:rPr>
      <w:b/>
      <w:bCs w:val="0"/>
      <w:sz w:val="20"/>
      <w:szCs w:val="20"/>
      <w:lang w:val="bs-Latn-BA"/>
    </w:rPr>
  </w:style>
  <w:style w:type="character" w:customStyle="1" w:styleId="WW8Num11z0">
    <w:name w:val="WW8Num11z0"/>
    <w:rsid w:val="008079D9"/>
    <w:rPr>
      <w:lang w:val="bs-Latn-BA"/>
    </w:rPr>
  </w:style>
  <w:style w:type="character" w:customStyle="1" w:styleId="WW8Num11z1">
    <w:name w:val="WW8Num11z1"/>
    <w:rsid w:val="008079D9"/>
  </w:style>
  <w:style w:type="character" w:customStyle="1" w:styleId="WW8Num11z2">
    <w:name w:val="WW8Num11z2"/>
    <w:rsid w:val="008079D9"/>
  </w:style>
  <w:style w:type="character" w:customStyle="1" w:styleId="WW8Num11z3">
    <w:name w:val="WW8Num11z3"/>
    <w:rsid w:val="008079D9"/>
  </w:style>
  <w:style w:type="character" w:customStyle="1" w:styleId="WW8Num11z4">
    <w:name w:val="WW8Num11z4"/>
    <w:rsid w:val="008079D9"/>
  </w:style>
  <w:style w:type="character" w:customStyle="1" w:styleId="WW8Num11z5">
    <w:name w:val="WW8Num11z5"/>
    <w:rsid w:val="008079D9"/>
  </w:style>
  <w:style w:type="character" w:customStyle="1" w:styleId="WW8Num11z6">
    <w:name w:val="WW8Num11z6"/>
    <w:rsid w:val="008079D9"/>
  </w:style>
  <w:style w:type="character" w:customStyle="1" w:styleId="WW8Num11z7">
    <w:name w:val="WW8Num11z7"/>
    <w:rsid w:val="008079D9"/>
  </w:style>
  <w:style w:type="character" w:customStyle="1" w:styleId="WW8Num11z8">
    <w:name w:val="WW8Num11z8"/>
    <w:rsid w:val="008079D9"/>
  </w:style>
  <w:style w:type="character" w:customStyle="1" w:styleId="WW8Num12z0">
    <w:name w:val="WW8Num12z0"/>
    <w:rsid w:val="008079D9"/>
    <w:rPr>
      <w:i/>
      <w:iCs w:val="0"/>
      <w:sz w:val="22"/>
      <w:szCs w:val="22"/>
      <w:lang w:val="bs-Latn-BA"/>
    </w:rPr>
  </w:style>
  <w:style w:type="character" w:customStyle="1" w:styleId="WW8Num12z1">
    <w:name w:val="WW8Num12z1"/>
    <w:rsid w:val="008079D9"/>
  </w:style>
  <w:style w:type="character" w:customStyle="1" w:styleId="WW8Num12z2">
    <w:name w:val="WW8Num12z2"/>
    <w:rsid w:val="008079D9"/>
  </w:style>
  <w:style w:type="character" w:customStyle="1" w:styleId="WW8Num12z3">
    <w:name w:val="WW8Num12z3"/>
    <w:rsid w:val="008079D9"/>
  </w:style>
  <w:style w:type="character" w:customStyle="1" w:styleId="WW8Num12z4">
    <w:name w:val="WW8Num12z4"/>
    <w:rsid w:val="008079D9"/>
  </w:style>
  <w:style w:type="character" w:customStyle="1" w:styleId="WW8Num12z5">
    <w:name w:val="WW8Num12z5"/>
    <w:rsid w:val="008079D9"/>
  </w:style>
  <w:style w:type="character" w:customStyle="1" w:styleId="WW8Num12z6">
    <w:name w:val="WW8Num12z6"/>
    <w:rsid w:val="008079D9"/>
  </w:style>
  <w:style w:type="character" w:customStyle="1" w:styleId="WW8Num12z7">
    <w:name w:val="WW8Num12z7"/>
    <w:rsid w:val="008079D9"/>
  </w:style>
  <w:style w:type="character" w:customStyle="1" w:styleId="WW8Num12z8">
    <w:name w:val="WW8Num12z8"/>
    <w:rsid w:val="008079D9"/>
  </w:style>
  <w:style w:type="character" w:customStyle="1" w:styleId="WW8Num13z0">
    <w:name w:val="WW8Num13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8079D9"/>
    <w:rPr>
      <w:rFonts w:ascii="Courier New" w:hAnsi="Courier New" w:cs="Courier New" w:hint="default"/>
    </w:rPr>
  </w:style>
  <w:style w:type="character" w:customStyle="1" w:styleId="WW8Num13z2">
    <w:name w:val="WW8Num13z2"/>
    <w:rsid w:val="008079D9"/>
    <w:rPr>
      <w:rFonts w:ascii="Wingdings" w:hAnsi="Wingdings" w:cs="Wingdings" w:hint="default"/>
    </w:rPr>
  </w:style>
  <w:style w:type="character" w:customStyle="1" w:styleId="WW8Num13z3">
    <w:name w:val="WW8Num13z3"/>
    <w:rsid w:val="008079D9"/>
    <w:rPr>
      <w:rFonts w:ascii="Symbol" w:hAnsi="Symbol" w:cs="Symbol" w:hint="default"/>
    </w:rPr>
  </w:style>
  <w:style w:type="character" w:customStyle="1" w:styleId="WW8Num14z0">
    <w:name w:val="WW8Num14z0"/>
    <w:rsid w:val="008079D9"/>
    <w:rPr>
      <w:b/>
      <w:bCs w:val="0"/>
      <w:sz w:val="22"/>
      <w:szCs w:val="22"/>
      <w:lang w:val="bs-Latn-BA"/>
    </w:rPr>
  </w:style>
  <w:style w:type="character" w:customStyle="1" w:styleId="WW8Num15z0">
    <w:name w:val="WW8Num15z0"/>
    <w:rsid w:val="008079D9"/>
    <w:rPr>
      <w:b/>
      <w:bCs w:val="0"/>
      <w:sz w:val="22"/>
      <w:szCs w:val="22"/>
      <w:lang w:val="bs-Latn-BA"/>
    </w:rPr>
  </w:style>
  <w:style w:type="character" w:customStyle="1" w:styleId="WW8Num15z1">
    <w:name w:val="WW8Num15z1"/>
    <w:rsid w:val="008079D9"/>
  </w:style>
  <w:style w:type="character" w:customStyle="1" w:styleId="WW8Num15z2">
    <w:name w:val="WW8Num15z2"/>
    <w:rsid w:val="008079D9"/>
  </w:style>
  <w:style w:type="character" w:customStyle="1" w:styleId="WW8Num15z3">
    <w:name w:val="WW8Num15z3"/>
    <w:rsid w:val="008079D9"/>
  </w:style>
  <w:style w:type="character" w:customStyle="1" w:styleId="WW8Num15z4">
    <w:name w:val="WW8Num15z4"/>
    <w:rsid w:val="008079D9"/>
  </w:style>
  <w:style w:type="character" w:customStyle="1" w:styleId="WW8Num15z5">
    <w:name w:val="WW8Num15z5"/>
    <w:rsid w:val="008079D9"/>
  </w:style>
  <w:style w:type="character" w:customStyle="1" w:styleId="WW8Num15z6">
    <w:name w:val="WW8Num15z6"/>
    <w:rsid w:val="008079D9"/>
  </w:style>
  <w:style w:type="character" w:customStyle="1" w:styleId="WW8Num15z7">
    <w:name w:val="WW8Num15z7"/>
    <w:rsid w:val="008079D9"/>
  </w:style>
  <w:style w:type="character" w:customStyle="1" w:styleId="WW8Num15z8">
    <w:name w:val="WW8Num15z8"/>
    <w:rsid w:val="008079D9"/>
  </w:style>
  <w:style w:type="character" w:customStyle="1" w:styleId="WW8Num16z0">
    <w:name w:val="WW8Num16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8079D9"/>
    <w:rPr>
      <w:rFonts w:ascii="Courier New" w:hAnsi="Courier New" w:cs="Courier New" w:hint="default"/>
    </w:rPr>
  </w:style>
  <w:style w:type="character" w:customStyle="1" w:styleId="WW8Num16z2">
    <w:name w:val="WW8Num16z2"/>
    <w:rsid w:val="008079D9"/>
    <w:rPr>
      <w:rFonts w:ascii="Wingdings" w:hAnsi="Wingdings" w:cs="Wingdings" w:hint="default"/>
    </w:rPr>
  </w:style>
  <w:style w:type="character" w:customStyle="1" w:styleId="WW8Num16z3">
    <w:name w:val="WW8Num16z3"/>
    <w:rsid w:val="008079D9"/>
    <w:rPr>
      <w:rFonts w:ascii="Symbol" w:hAnsi="Symbol" w:cs="Symbol" w:hint="default"/>
    </w:rPr>
  </w:style>
  <w:style w:type="character" w:customStyle="1" w:styleId="WW8Num17z0">
    <w:name w:val="WW8Num17z0"/>
    <w:rsid w:val="008079D9"/>
    <w:rPr>
      <w:sz w:val="22"/>
      <w:szCs w:val="22"/>
      <w:lang w:val="bs-Latn-BA"/>
    </w:rPr>
  </w:style>
  <w:style w:type="character" w:customStyle="1" w:styleId="WW8Num18z0">
    <w:name w:val="WW8Num18z0"/>
    <w:rsid w:val="008079D9"/>
    <w:rPr>
      <w:b/>
      <w:bCs w:val="0"/>
      <w:lang w:val="bs-Latn-BA"/>
    </w:rPr>
  </w:style>
  <w:style w:type="character" w:customStyle="1" w:styleId="WW8Num19z0">
    <w:name w:val="WW8Num19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8079D9"/>
    <w:rPr>
      <w:rFonts w:ascii="Courier New" w:hAnsi="Courier New" w:cs="Courier New" w:hint="default"/>
    </w:rPr>
  </w:style>
  <w:style w:type="character" w:customStyle="1" w:styleId="WW8Num19z2">
    <w:name w:val="WW8Num19z2"/>
    <w:rsid w:val="008079D9"/>
    <w:rPr>
      <w:rFonts w:ascii="Wingdings" w:hAnsi="Wingdings" w:cs="Wingdings" w:hint="default"/>
    </w:rPr>
  </w:style>
  <w:style w:type="character" w:customStyle="1" w:styleId="WW8Num19z3">
    <w:name w:val="WW8Num19z3"/>
    <w:rsid w:val="008079D9"/>
    <w:rPr>
      <w:rFonts w:ascii="Symbol" w:hAnsi="Symbol" w:cs="Symbol" w:hint="default"/>
    </w:rPr>
  </w:style>
  <w:style w:type="character" w:customStyle="1" w:styleId="WW8Num20z0">
    <w:name w:val="WW8Num20z0"/>
    <w:rsid w:val="008079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20z1">
    <w:name w:val="WW8Num20z1"/>
    <w:rsid w:val="008079D9"/>
  </w:style>
  <w:style w:type="character" w:customStyle="1" w:styleId="WW8Num20z2">
    <w:name w:val="WW8Num20z2"/>
    <w:rsid w:val="008079D9"/>
  </w:style>
  <w:style w:type="character" w:customStyle="1" w:styleId="WW8Num20z3">
    <w:name w:val="WW8Num20z3"/>
    <w:rsid w:val="008079D9"/>
  </w:style>
  <w:style w:type="character" w:customStyle="1" w:styleId="WW8Num20z4">
    <w:name w:val="WW8Num20z4"/>
    <w:rsid w:val="008079D9"/>
  </w:style>
  <w:style w:type="character" w:customStyle="1" w:styleId="WW8Num20z5">
    <w:name w:val="WW8Num20z5"/>
    <w:rsid w:val="008079D9"/>
  </w:style>
  <w:style w:type="character" w:customStyle="1" w:styleId="WW8Num20z6">
    <w:name w:val="WW8Num20z6"/>
    <w:rsid w:val="008079D9"/>
  </w:style>
  <w:style w:type="character" w:customStyle="1" w:styleId="WW8Num20z7">
    <w:name w:val="WW8Num20z7"/>
    <w:rsid w:val="008079D9"/>
  </w:style>
  <w:style w:type="character" w:customStyle="1" w:styleId="WW8Num20z8">
    <w:name w:val="WW8Num20z8"/>
    <w:rsid w:val="008079D9"/>
  </w:style>
  <w:style w:type="character" w:customStyle="1" w:styleId="WW8Num21z0">
    <w:name w:val="WW8Num21z0"/>
    <w:rsid w:val="008079D9"/>
  </w:style>
  <w:style w:type="character" w:customStyle="1" w:styleId="WW8Num21z1">
    <w:name w:val="WW8Num21z1"/>
    <w:rsid w:val="008079D9"/>
    <w:rPr>
      <w:sz w:val="22"/>
      <w:szCs w:val="22"/>
      <w:lang w:val="bs-Latn-BA"/>
    </w:rPr>
  </w:style>
  <w:style w:type="character" w:customStyle="1" w:styleId="FootnoteCharacters">
    <w:name w:val="Footnote Characters"/>
    <w:rsid w:val="008079D9"/>
    <w:rPr>
      <w:vertAlign w:val="superscript"/>
    </w:rPr>
  </w:style>
  <w:style w:type="character" w:customStyle="1" w:styleId="EndnoteCharacters">
    <w:name w:val="Endnote Characters"/>
    <w:rsid w:val="008079D9"/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079D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079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qFormat/>
    <w:rsid w:val="008079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079D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8079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079D9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pple-converted-space">
    <w:name w:val="apple-converted-space"/>
    <w:basedOn w:val="DefaultParagraphFont"/>
    <w:rsid w:val="008079D9"/>
  </w:style>
  <w:style w:type="character" w:customStyle="1" w:styleId="textexposedshow">
    <w:name w:val="text_exposed_show"/>
    <w:basedOn w:val="DefaultParagraphFont"/>
    <w:rsid w:val="008079D9"/>
  </w:style>
  <w:style w:type="character" w:customStyle="1" w:styleId="oi732d6d">
    <w:name w:val="oi732d6d"/>
    <w:rsid w:val="008079D9"/>
  </w:style>
  <w:style w:type="character" w:customStyle="1" w:styleId="DefaultParagraphFont1">
    <w:name w:val="Default Paragraph Font1"/>
    <w:rsid w:val="008079D9"/>
  </w:style>
  <w:style w:type="character" w:customStyle="1" w:styleId="BodyTextChar1">
    <w:name w:val="Body Text Char1"/>
    <w:link w:val="BodyText"/>
    <w:uiPriority w:val="99"/>
    <w:semiHidden/>
    <w:locked/>
    <w:rsid w:val="00807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sercontent">
    <w:name w:val="usercontent"/>
    <w:rsid w:val="008079D9"/>
  </w:style>
  <w:style w:type="table" w:styleId="TableGrid">
    <w:name w:val="Table Grid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80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  <w:lang w:val="bs-Latn-BA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8079D9"/>
    <w:pPr>
      <w:spacing w:after="0" w:line="240" w:lineRule="auto"/>
    </w:pPr>
    <w:rPr>
      <w:rFonts w:ascii="Calibri" w:eastAsia="Times New Roman" w:hAnsi="Calibri" w:cs="Times New Roman"/>
      <w:lang w:val="hr-BA" w:eastAsia="hr-BA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2">
    <w:name w:val="Table Grid2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80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uiPriority w:val="59"/>
    <w:rsid w:val="008079D9"/>
    <w:pPr>
      <w:spacing w:after="0" w:line="240" w:lineRule="auto"/>
    </w:pPr>
    <w:rPr>
      <w:rFonts w:ascii="Calibri" w:eastAsia="Calibri" w:hAnsi="Calibri" w:cs="Times New Roman"/>
      <w:lang w:val="bs-Latn-BA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uiPriority w:val="42"/>
    <w:rsid w:val="008079D9"/>
    <w:pPr>
      <w:spacing w:after="0" w:line="240" w:lineRule="auto"/>
    </w:pPr>
    <w:rPr>
      <w:rFonts w:ascii="Calibri" w:eastAsia="Times New Roman" w:hAnsi="Calibri" w:cs="Times New Roman"/>
      <w:lang w:val="hr-BA" w:eastAsia="hr-BA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WW8Num4">
    <w:name w:val="WW8Num4"/>
    <w:rsid w:val="008079D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140F-B95E-4803-9DB6-8DDE8471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Hamzić</dc:creator>
  <cp:keywords/>
  <dc:description/>
  <cp:lastModifiedBy>Pedagog</cp:lastModifiedBy>
  <cp:revision>21</cp:revision>
  <dcterms:created xsi:type="dcterms:W3CDTF">2022-01-31T23:22:00Z</dcterms:created>
  <dcterms:modified xsi:type="dcterms:W3CDTF">2022-02-16T13:24:00Z</dcterms:modified>
</cp:coreProperties>
</file>