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4"/>
        <w:gridCol w:w="896"/>
        <w:gridCol w:w="687"/>
        <w:gridCol w:w="550"/>
        <w:gridCol w:w="660"/>
        <w:gridCol w:w="681"/>
        <w:gridCol w:w="682"/>
        <w:gridCol w:w="683"/>
        <w:gridCol w:w="684"/>
        <w:gridCol w:w="677"/>
        <w:gridCol w:w="691"/>
        <w:gridCol w:w="685"/>
        <w:gridCol w:w="681"/>
        <w:gridCol w:w="687"/>
        <w:gridCol w:w="582"/>
        <w:gridCol w:w="694"/>
        <w:gridCol w:w="680"/>
        <w:gridCol w:w="684"/>
        <w:gridCol w:w="684"/>
        <w:gridCol w:w="684"/>
        <w:gridCol w:w="693"/>
        <w:gridCol w:w="695"/>
      </w:tblGrid>
      <w:tr w:rsidR="008079D9" w:rsidTr="001C770B">
        <w:trPr>
          <w:trHeight w:val="191"/>
          <w:jc w:val="center"/>
        </w:trPr>
        <w:tc>
          <w:tcPr>
            <w:tcW w:w="1414" w:type="dxa"/>
            <w:vMerge w:val="restart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</w:t>
            </w:r>
          </w:p>
        </w:tc>
        <w:tc>
          <w:tcPr>
            <w:tcW w:w="14340" w:type="dxa"/>
            <w:gridSpan w:val="21"/>
            <w:shd w:val="clear" w:color="auto" w:fill="F2F2F2"/>
            <w:hideMark/>
          </w:tcPr>
          <w:p w:rsidR="008079D9" w:rsidRDefault="00FC5999" w:rsidP="00875FE1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Januar/</w:t>
            </w:r>
            <w:r w:rsidR="008079D9">
              <w:rPr>
                <w:rFonts w:eastAsia="Calibri"/>
                <w:b/>
                <w:sz w:val="32"/>
                <w:szCs w:val="32"/>
              </w:rPr>
              <w:t>Februar</w:t>
            </w:r>
          </w:p>
        </w:tc>
      </w:tr>
      <w:tr w:rsidR="008079D9" w:rsidTr="001C770B">
        <w:trPr>
          <w:trHeight w:val="43"/>
          <w:jc w:val="center"/>
        </w:trPr>
        <w:tc>
          <w:tcPr>
            <w:tcW w:w="141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suppressAutoHyphens w:val="0"/>
              <w:rPr>
                <w:rFonts w:eastAsia="Calibri"/>
              </w:rPr>
            </w:pPr>
          </w:p>
        </w:tc>
        <w:tc>
          <w:tcPr>
            <w:tcW w:w="34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 sedmica</w:t>
            </w:r>
          </w:p>
        </w:tc>
        <w:tc>
          <w:tcPr>
            <w:tcW w:w="341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 sedmica</w:t>
            </w:r>
          </w:p>
        </w:tc>
        <w:tc>
          <w:tcPr>
            <w:tcW w:w="332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III sedmica</w:t>
            </w:r>
          </w:p>
        </w:tc>
        <w:tc>
          <w:tcPr>
            <w:tcW w:w="41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 sedmica</w:t>
            </w:r>
          </w:p>
        </w:tc>
      </w:tr>
      <w:tr w:rsidR="00C16322" w:rsidTr="001C770B">
        <w:trPr>
          <w:trHeight w:val="191"/>
          <w:jc w:val="center"/>
        </w:trPr>
        <w:tc>
          <w:tcPr>
            <w:tcW w:w="141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suppressAutoHyphens w:val="0"/>
              <w:rPr>
                <w:rFonts w:eastAsia="Calibri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pon</w:t>
            </w:r>
          </w:p>
        </w:tc>
        <w:tc>
          <w:tcPr>
            <w:tcW w:w="687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uto</w:t>
            </w:r>
          </w:p>
        </w:tc>
        <w:tc>
          <w:tcPr>
            <w:tcW w:w="550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sri</w:t>
            </w:r>
          </w:p>
        </w:tc>
        <w:tc>
          <w:tcPr>
            <w:tcW w:w="660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čet</w:t>
            </w:r>
          </w:p>
        </w:tc>
        <w:tc>
          <w:tcPr>
            <w:tcW w:w="681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pet</w:t>
            </w:r>
          </w:p>
        </w:tc>
        <w:tc>
          <w:tcPr>
            <w:tcW w:w="682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pon</w:t>
            </w:r>
          </w:p>
        </w:tc>
        <w:tc>
          <w:tcPr>
            <w:tcW w:w="683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uto</w:t>
            </w:r>
          </w:p>
        </w:tc>
        <w:tc>
          <w:tcPr>
            <w:tcW w:w="684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sri</w:t>
            </w:r>
          </w:p>
        </w:tc>
        <w:tc>
          <w:tcPr>
            <w:tcW w:w="677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čet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pet</w:t>
            </w: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pon</w:t>
            </w:r>
          </w:p>
        </w:tc>
        <w:tc>
          <w:tcPr>
            <w:tcW w:w="681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uto</w:t>
            </w:r>
          </w:p>
        </w:tc>
        <w:tc>
          <w:tcPr>
            <w:tcW w:w="687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sri</w:t>
            </w:r>
          </w:p>
        </w:tc>
        <w:tc>
          <w:tcPr>
            <w:tcW w:w="582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čet</w:t>
            </w:r>
          </w:p>
        </w:tc>
        <w:tc>
          <w:tcPr>
            <w:tcW w:w="694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pet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pon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uto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sri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čet</w:t>
            </w:r>
          </w:p>
        </w:tc>
        <w:tc>
          <w:tcPr>
            <w:tcW w:w="693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pet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9CC2E5" w:themeFill="accent1" w:themeFillTint="99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pon</w:t>
            </w:r>
          </w:p>
        </w:tc>
      </w:tr>
      <w:tr w:rsidR="00C16322" w:rsidTr="001C770B">
        <w:trPr>
          <w:trHeight w:val="191"/>
          <w:jc w:val="center"/>
        </w:trPr>
        <w:tc>
          <w:tcPr>
            <w:tcW w:w="141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suppressAutoHyphens w:val="0"/>
              <w:rPr>
                <w:rFonts w:eastAsia="Calibri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vAlign w:val="center"/>
          </w:tcPr>
          <w:p w:rsidR="008079D9" w:rsidRDefault="00FC599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31.1.</w:t>
            </w:r>
          </w:p>
        </w:tc>
        <w:tc>
          <w:tcPr>
            <w:tcW w:w="687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50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660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681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682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683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684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677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681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687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582" w:type="dxa"/>
            <w:shd w:val="clear" w:color="auto" w:fill="FFFFFF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694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684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</w:t>
            </w:r>
          </w:p>
        </w:tc>
        <w:tc>
          <w:tcPr>
            <w:tcW w:w="684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</w:t>
            </w:r>
          </w:p>
        </w:tc>
        <w:tc>
          <w:tcPr>
            <w:tcW w:w="684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9CC2E5" w:themeFill="accent1" w:themeFillTint="99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</w:t>
            </w:r>
          </w:p>
        </w:tc>
      </w:tr>
      <w:tr w:rsidR="001C770B" w:rsidTr="00EC7B00">
        <w:trPr>
          <w:trHeight w:val="828"/>
          <w:jc w:val="center"/>
        </w:trPr>
        <w:tc>
          <w:tcPr>
            <w:tcW w:w="15754" w:type="dxa"/>
            <w:gridSpan w:val="22"/>
            <w:shd w:val="clear" w:color="auto" w:fill="F2F2F2"/>
          </w:tcPr>
          <w:p w:rsidR="001C770B" w:rsidRDefault="001C770B" w:rsidP="00481499">
            <w:pPr>
              <w:jc w:val="center"/>
              <w:rPr>
                <w:rFonts w:eastAsia="Calibri"/>
                <w:b/>
                <w:w w:val="66"/>
              </w:rPr>
            </w:pPr>
          </w:p>
          <w:p w:rsidR="001C770B" w:rsidRDefault="001C770B" w:rsidP="00481499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SSŠ</w:t>
            </w:r>
          </w:p>
          <w:p w:rsidR="001C770B" w:rsidRDefault="001C770B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</w:tr>
      <w:tr w:rsidR="00C16322" w:rsidTr="001C770B">
        <w:trPr>
          <w:trHeight w:val="110"/>
          <w:jc w:val="center"/>
        </w:trPr>
        <w:tc>
          <w:tcPr>
            <w:tcW w:w="1414" w:type="dxa"/>
            <w:vMerge w:val="restart"/>
            <w:shd w:val="clear" w:color="auto" w:fill="F2F2F2"/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 xml:space="preserve">I-1 </w:t>
            </w:r>
          </w:p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50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60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3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82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1C770B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N</w:t>
            </w:r>
          </w:p>
        </w:tc>
      </w:tr>
      <w:tr w:rsidR="00C16322" w:rsidTr="001C770B">
        <w:trPr>
          <w:trHeight w:val="70"/>
          <w:jc w:val="center"/>
        </w:trPr>
        <w:tc>
          <w:tcPr>
            <w:tcW w:w="1414" w:type="dxa"/>
            <w:vMerge/>
            <w:vAlign w:val="center"/>
          </w:tcPr>
          <w:p w:rsidR="00481499" w:rsidRDefault="00481499" w:rsidP="00481499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50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60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3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82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1C770B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E</w:t>
            </w:r>
          </w:p>
        </w:tc>
      </w:tr>
      <w:tr w:rsidR="00C16322" w:rsidTr="001C770B">
        <w:trPr>
          <w:trHeight w:val="81"/>
          <w:jc w:val="center"/>
        </w:trPr>
        <w:tc>
          <w:tcPr>
            <w:tcW w:w="1414" w:type="dxa"/>
            <w:vMerge w:val="restart"/>
            <w:shd w:val="clear" w:color="auto" w:fill="F2F2F2"/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I-2</w:t>
            </w: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1C770B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N</w:t>
            </w:r>
          </w:p>
        </w:tc>
      </w:tr>
      <w:tr w:rsidR="00C16322" w:rsidTr="001C770B">
        <w:trPr>
          <w:trHeight w:val="101"/>
          <w:jc w:val="center"/>
        </w:trPr>
        <w:tc>
          <w:tcPr>
            <w:tcW w:w="1414" w:type="dxa"/>
            <w:vMerge/>
            <w:vAlign w:val="center"/>
          </w:tcPr>
          <w:p w:rsidR="00481499" w:rsidRDefault="00481499" w:rsidP="00481499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1C770B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A</w:t>
            </w:r>
          </w:p>
        </w:tc>
      </w:tr>
      <w:tr w:rsidR="00C16322" w:rsidTr="001C770B">
        <w:trPr>
          <w:trHeight w:val="101"/>
          <w:jc w:val="center"/>
        </w:trPr>
        <w:tc>
          <w:tcPr>
            <w:tcW w:w="1414" w:type="dxa"/>
            <w:vMerge w:val="restart"/>
            <w:shd w:val="clear" w:color="auto" w:fill="F2F2F2"/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 xml:space="preserve">II-1 </w:t>
            </w:r>
          </w:p>
        </w:tc>
        <w:tc>
          <w:tcPr>
            <w:tcW w:w="896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50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60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3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82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1C770B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S</w:t>
            </w:r>
          </w:p>
        </w:tc>
      </w:tr>
      <w:tr w:rsidR="00C16322" w:rsidTr="001C770B">
        <w:trPr>
          <w:trHeight w:val="79"/>
          <w:jc w:val="center"/>
        </w:trPr>
        <w:tc>
          <w:tcPr>
            <w:tcW w:w="1414" w:type="dxa"/>
            <w:vMerge/>
            <w:vAlign w:val="center"/>
          </w:tcPr>
          <w:p w:rsidR="00481499" w:rsidRDefault="00481499" w:rsidP="00481499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50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60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3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82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1C770B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T</w:t>
            </w:r>
          </w:p>
        </w:tc>
      </w:tr>
      <w:tr w:rsidR="00C16322" w:rsidTr="001C770B">
        <w:trPr>
          <w:trHeight w:val="58"/>
          <w:jc w:val="center"/>
        </w:trPr>
        <w:tc>
          <w:tcPr>
            <w:tcW w:w="1414" w:type="dxa"/>
            <w:vMerge w:val="restart"/>
            <w:shd w:val="clear" w:color="auto" w:fill="F2F2F2"/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II-2</w:t>
            </w: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1C770B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A</w:t>
            </w:r>
          </w:p>
        </w:tc>
      </w:tr>
      <w:tr w:rsidR="00C16322" w:rsidTr="001C770B">
        <w:trPr>
          <w:trHeight w:val="122"/>
          <w:jc w:val="center"/>
        </w:trPr>
        <w:tc>
          <w:tcPr>
            <w:tcW w:w="1414" w:type="dxa"/>
            <w:vMerge/>
            <w:vAlign w:val="center"/>
          </w:tcPr>
          <w:p w:rsidR="00481499" w:rsidRDefault="00481499" w:rsidP="00481499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1C770B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V</w:t>
            </w:r>
          </w:p>
        </w:tc>
      </w:tr>
      <w:tr w:rsidR="00C16322" w:rsidTr="001C770B">
        <w:trPr>
          <w:trHeight w:val="79"/>
          <w:jc w:val="center"/>
        </w:trPr>
        <w:tc>
          <w:tcPr>
            <w:tcW w:w="1414" w:type="dxa"/>
            <w:vMerge w:val="restart"/>
            <w:shd w:val="clear" w:color="auto" w:fill="F2F2F2"/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III-1</w:t>
            </w:r>
          </w:p>
        </w:tc>
        <w:tc>
          <w:tcPr>
            <w:tcW w:w="896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50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60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3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82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1C770B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N</w:t>
            </w:r>
          </w:p>
        </w:tc>
      </w:tr>
      <w:tr w:rsidR="00C16322" w:rsidTr="001C770B">
        <w:trPr>
          <w:trHeight w:val="101"/>
          <w:jc w:val="center"/>
        </w:trPr>
        <w:tc>
          <w:tcPr>
            <w:tcW w:w="1414" w:type="dxa"/>
            <w:vMerge/>
            <w:vAlign w:val="center"/>
          </w:tcPr>
          <w:p w:rsidR="00481499" w:rsidRDefault="00481499" w:rsidP="00481499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50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60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3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82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1C770B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I</w:t>
            </w:r>
          </w:p>
        </w:tc>
      </w:tr>
      <w:tr w:rsidR="00C16322" w:rsidTr="001C770B">
        <w:trPr>
          <w:trHeight w:val="101"/>
          <w:jc w:val="center"/>
        </w:trPr>
        <w:tc>
          <w:tcPr>
            <w:tcW w:w="1414" w:type="dxa"/>
            <w:vMerge w:val="restart"/>
            <w:shd w:val="clear" w:color="auto" w:fill="F2F2F2"/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III-2</w:t>
            </w: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</w:tr>
      <w:tr w:rsidR="00C16322" w:rsidTr="001C770B">
        <w:trPr>
          <w:trHeight w:val="101"/>
          <w:jc w:val="center"/>
        </w:trPr>
        <w:tc>
          <w:tcPr>
            <w:tcW w:w="1414" w:type="dxa"/>
            <w:vMerge/>
            <w:vAlign w:val="center"/>
          </w:tcPr>
          <w:p w:rsidR="00481499" w:rsidRDefault="00481499" w:rsidP="00481499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</w:tr>
      <w:tr w:rsidR="001C770B" w:rsidTr="00EC7B00">
        <w:trPr>
          <w:trHeight w:val="1134"/>
          <w:jc w:val="center"/>
        </w:trPr>
        <w:tc>
          <w:tcPr>
            <w:tcW w:w="15754" w:type="dxa"/>
            <w:gridSpan w:val="22"/>
            <w:shd w:val="clear" w:color="auto" w:fill="F2F2F2"/>
          </w:tcPr>
          <w:p w:rsidR="001C770B" w:rsidRDefault="001C770B" w:rsidP="00481499">
            <w:pPr>
              <w:jc w:val="center"/>
              <w:rPr>
                <w:rFonts w:eastAsia="Calibri"/>
                <w:b/>
                <w:w w:val="66"/>
              </w:rPr>
            </w:pPr>
          </w:p>
          <w:p w:rsidR="001C770B" w:rsidRDefault="001C770B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/>
                <w:w w:val="66"/>
              </w:rPr>
              <w:t>SŠ</w:t>
            </w:r>
          </w:p>
          <w:p w:rsidR="001C770B" w:rsidRDefault="001C770B" w:rsidP="00481499">
            <w:pPr>
              <w:jc w:val="center"/>
              <w:rPr>
                <w:rFonts w:eastAsia="Calibri"/>
                <w:bCs/>
                <w:w w:val="66"/>
              </w:rPr>
            </w:pPr>
          </w:p>
          <w:p w:rsidR="001C770B" w:rsidRDefault="001C770B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</w:tr>
      <w:tr w:rsidR="00C16322" w:rsidTr="001C770B">
        <w:trPr>
          <w:trHeight w:val="70"/>
          <w:jc w:val="center"/>
        </w:trPr>
        <w:tc>
          <w:tcPr>
            <w:tcW w:w="1414" w:type="dxa"/>
            <w:vMerge w:val="restart"/>
            <w:shd w:val="clear" w:color="auto" w:fill="F2F2F2"/>
          </w:tcPr>
          <w:p w:rsidR="00481499" w:rsidRDefault="0077236F" w:rsidP="00481499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</w:t>
            </w:r>
            <w:r w:rsidR="00481499">
              <w:rPr>
                <w:rFonts w:eastAsia="Calibri"/>
                <w:b/>
                <w:w w:val="66"/>
              </w:rPr>
              <w:t>-1</w:t>
            </w:r>
          </w:p>
        </w:tc>
        <w:tc>
          <w:tcPr>
            <w:tcW w:w="896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50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60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3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82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1C770B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D</w:t>
            </w:r>
          </w:p>
        </w:tc>
      </w:tr>
      <w:tr w:rsidR="00C16322" w:rsidTr="001C770B">
        <w:trPr>
          <w:trHeight w:val="110"/>
          <w:jc w:val="center"/>
        </w:trPr>
        <w:tc>
          <w:tcPr>
            <w:tcW w:w="1414" w:type="dxa"/>
            <w:vMerge/>
            <w:vAlign w:val="center"/>
          </w:tcPr>
          <w:p w:rsidR="00481499" w:rsidRDefault="00481499" w:rsidP="00481499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50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60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3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82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1C770B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A</w:t>
            </w:r>
          </w:p>
        </w:tc>
      </w:tr>
      <w:tr w:rsidR="00C16322" w:rsidTr="001C770B">
        <w:trPr>
          <w:trHeight w:val="110"/>
          <w:jc w:val="center"/>
        </w:trPr>
        <w:tc>
          <w:tcPr>
            <w:tcW w:w="1414" w:type="dxa"/>
            <w:vMerge w:val="restart"/>
            <w:shd w:val="clear" w:color="auto" w:fill="F2F2F2"/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IV-1</w:t>
            </w: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Pr="00EC7B00" w:rsidRDefault="00EC7B00" w:rsidP="00481499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EC7B00">
              <w:rPr>
                <w:rFonts w:eastAsia="Calibri"/>
                <w:b/>
                <w:bCs/>
                <w:w w:val="66"/>
                <w:sz w:val="22"/>
                <w:szCs w:val="22"/>
              </w:rPr>
              <w:t>MAT</w:t>
            </w: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1C770B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N</w:t>
            </w:r>
          </w:p>
        </w:tc>
      </w:tr>
      <w:tr w:rsidR="00C16322" w:rsidTr="001C770B">
        <w:trPr>
          <w:trHeight w:val="110"/>
          <w:jc w:val="center"/>
        </w:trPr>
        <w:tc>
          <w:tcPr>
            <w:tcW w:w="1414" w:type="dxa"/>
            <w:vMerge/>
            <w:vAlign w:val="center"/>
          </w:tcPr>
          <w:p w:rsidR="00481499" w:rsidRDefault="00481499" w:rsidP="00481499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EC7B00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K</w:t>
            </w: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</w:tr>
    </w:tbl>
    <w:p w:rsidR="00CC58BB" w:rsidRDefault="00CC58BB" w:rsidP="000B1673">
      <w:pPr>
        <w:jc w:val="center"/>
        <w:rPr>
          <w:b/>
          <w:vanish/>
          <w:sz w:val="28"/>
          <w:szCs w:val="28"/>
        </w:rPr>
        <w:sectPr w:rsidR="00CC58BB">
          <w:headerReference w:type="default" r:id="rId8"/>
          <w:pgSz w:w="16838" w:h="11906" w:orient="landscape"/>
          <w:pgMar w:top="1440" w:right="1440" w:bottom="1440" w:left="1440" w:header="708" w:footer="708" w:gutter="0"/>
          <w:cols w:space="720"/>
        </w:sectPr>
      </w:pPr>
    </w:p>
    <w:p w:rsidR="008079D9" w:rsidRPr="000B1673" w:rsidRDefault="008079D9" w:rsidP="000B1673">
      <w:pPr>
        <w:jc w:val="center"/>
        <w:rPr>
          <w:b/>
          <w:vanish/>
          <w:sz w:val="28"/>
          <w:szCs w:val="28"/>
        </w:rPr>
      </w:pPr>
    </w:p>
    <w:p w:rsidR="008079D9" w:rsidRDefault="008079D9" w:rsidP="008079D9">
      <w:pPr>
        <w:rPr>
          <w:vanish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577"/>
        <w:gridCol w:w="15"/>
        <w:gridCol w:w="569"/>
        <w:gridCol w:w="568"/>
        <w:gridCol w:w="13"/>
        <w:gridCol w:w="645"/>
        <w:gridCol w:w="19"/>
        <w:gridCol w:w="668"/>
        <w:gridCol w:w="695"/>
        <w:gridCol w:w="20"/>
        <w:gridCol w:w="511"/>
        <w:gridCol w:w="47"/>
        <w:gridCol w:w="578"/>
        <w:gridCol w:w="577"/>
        <w:gridCol w:w="647"/>
        <w:gridCol w:w="11"/>
        <w:gridCol w:w="684"/>
        <w:gridCol w:w="11"/>
        <w:gridCol w:w="569"/>
        <w:gridCol w:w="523"/>
        <w:gridCol w:w="14"/>
        <w:gridCol w:w="626"/>
        <w:gridCol w:w="46"/>
        <w:gridCol w:w="612"/>
        <w:gridCol w:w="571"/>
        <w:gridCol w:w="14"/>
        <w:gridCol w:w="646"/>
        <w:gridCol w:w="24"/>
        <w:gridCol w:w="539"/>
        <w:gridCol w:w="51"/>
        <w:gridCol w:w="566"/>
        <w:gridCol w:w="14"/>
        <w:gridCol w:w="552"/>
        <w:gridCol w:w="629"/>
        <w:gridCol w:w="14"/>
        <w:gridCol w:w="739"/>
        <w:gridCol w:w="14"/>
        <w:gridCol w:w="700"/>
        <w:gridCol w:w="14"/>
        <w:gridCol w:w="725"/>
      </w:tblGrid>
      <w:tr w:rsidR="008079D9" w:rsidRPr="008079D9" w:rsidTr="001C770B">
        <w:trPr>
          <w:trHeight w:val="274"/>
          <w:jc w:val="center"/>
        </w:trPr>
        <w:tc>
          <w:tcPr>
            <w:tcW w:w="1240" w:type="dxa"/>
            <w:vMerge w:val="restart"/>
            <w:vAlign w:val="center"/>
            <w:hideMark/>
          </w:tcPr>
          <w:p w:rsidR="008079D9" w:rsidRPr="008079D9" w:rsidRDefault="008079D9">
            <w:pPr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Odjeljenje</w:t>
            </w:r>
          </w:p>
        </w:tc>
        <w:tc>
          <w:tcPr>
            <w:tcW w:w="15057" w:type="dxa"/>
            <w:gridSpan w:val="40"/>
            <w:shd w:val="clear" w:color="auto" w:fill="F2F2F2"/>
            <w:hideMark/>
          </w:tcPr>
          <w:p w:rsidR="008079D9" w:rsidRPr="00875FE1" w:rsidRDefault="008079D9">
            <w:pPr>
              <w:jc w:val="center"/>
              <w:rPr>
                <w:rFonts w:eastAsia="Calibri"/>
                <w:sz w:val="28"/>
                <w:szCs w:val="28"/>
              </w:rPr>
            </w:pPr>
            <w:r w:rsidRPr="00875FE1">
              <w:rPr>
                <w:rFonts w:eastAsia="Calibri"/>
                <w:b/>
                <w:sz w:val="28"/>
                <w:szCs w:val="28"/>
              </w:rPr>
              <w:t xml:space="preserve">Mart   </w:t>
            </w:r>
          </w:p>
        </w:tc>
      </w:tr>
      <w:tr w:rsidR="008079D9" w:rsidRPr="008079D9" w:rsidTr="001C770B">
        <w:trPr>
          <w:trHeight w:val="345"/>
          <w:jc w:val="center"/>
        </w:trPr>
        <w:tc>
          <w:tcPr>
            <w:tcW w:w="124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7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I sedmica</w:t>
            </w:r>
          </w:p>
        </w:tc>
        <w:tc>
          <w:tcPr>
            <w:tcW w:w="307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II sedmica</w:t>
            </w:r>
          </w:p>
        </w:tc>
        <w:tc>
          <w:tcPr>
            <w:tcW w:w="309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III sedmica</w:t>
            </w:r>
          </w:p>
        </w:tc>
        <w:tc>
          <w:tcPr>
            <w:tcW w:w="297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IV sedmica</w:t>
            </w:r>
          </w:p>
        </w:tc>
        <w:tc>
          <w:tcPr>
            <w:tcW w:w="283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V sedmica</w:t>
            </w:r>
          </w:p>
        </w:tc>
      </w:tr>
      <w:tr w:rsidR="001C770B" w:rsidRPr="008079D9" w:rsidTr="001C770B">
        <w:trPr>
          <w:trHeight w:val="130"/>
          <w:jc w:val="center"/>
        </w:trPr>
        <w:tc>
          <w:tcPr>
            <w:tcW w:w="124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079D9" w:rsidRPr="008079D9" w:rsidRDefault="008079D9">
            <w:pPr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pon</w:t>
            </w:r>
          </w:p>
        </w:tc>
        <w:tc>
          <w:tcPr>
            <w:tcW w:w="584" w:type="dxa"/>
            <w:gridSpan w:val="2"/>
            <w:shd w:val="clear" w:color="auto" w:fill="FF0000"/>
            <w:vAlign w:val="center"/>
            <w:hideMark/>
          </w:tcPr>
          <w:p w:rsidR="008079D9" w:rsidRPr="008079D9" w:rsidRDefault="008079D9">
            <w:pPr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uto</w:t>
            </w:r>
          </w:p>
        </w:tc>
        <w:tc>
          <w:tcPr>
            <w:tcW w:w="581" w:type="dxa"/>
            <w:gridSpan w:val="2"/>
            <w:shd w:val="clear" w:color="auto" w:fill="F7CAAC" w:themeFill="accent2" w:themeFillTint="66"/>
            <w:vAlign w:val="center"/>
            <w:hideMark/>
          </w:tcPr>
          <w:p w:rsidR="008079D9" w:rsidRPr="008079D9" w:rsidRDefault="00FC5999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pon</w:t>
            </w:r>
          </w:p>
        </w:tc>
        <w:tc>
          <w:tcPr>
            <w:tcW w:w="664" w:type="dxa"/>
            <w:gridSpan w:val="2"/>
            <w:vAlign w:val="center"/>
            <w:hideMark/>
          </w:tcPr>
          <w:p w:rsidR="008079D9" w:rsidRPr="008079D9" w:rsidRDefault="008079D9">
            <w:pPr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čet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pet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pon</w:t>
            </w:r>
          </w:p>
        </w:tc>
        <w:tc>
          <w:tcPr>
            <w:tcW w:w="578" w:type="dxa"/>
            <w:gridSpan w:val="3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uto</w:t>
            </w:r>
          </w:p>
        </w:tc>
        <w:tc>
          <w:tcPr>
            <w:tcW w:w="578" w:type="dxa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sri</w:t>
            </w:r>
          </w:p>
        </w:tc>
        <w:tc>
          <w:tcPr>
            <w:tcW w:w="577" w:type="dxa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čet</w:t>
            </w:r>
          </w:p>
        </w:tc>
        <w:tc>
          <w:tcPr>
            <w:tcW w:w="647" w:type="dxa"/>
            <w:tcBorders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pet</w:t>
            </w:r>
          </w:p>
        </w:tc>
        <w:tc>
          <w:tcPr>
            <w:tcW w:w="695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pon</w:t>
            </w:r>
          </w:p>
        </w:tc>
        <w:tc>
          <w:tcPr>
            <w:tcW w:w="580" w:type="dxa"/>
            <w:gridSpan w:val="2"/>
            <w:shd w:val="clear" w:color="auto" w:fill="FFFFFF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uto</w:t>
            </w:r>
          </w:p>
        </w:tc>
        <w:tc>
          <w:tcPr>
            <w:tcW w:w="523" w:type="dxa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sri</w:t>
            </w:r>
          </w:p>
        </w:tc>
        <w:tc>
          <w:tcPr>
            <w:tcW w:w="640" w:type="dxa"/>
            <w:gridSpan w:val="2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čet</w:t>
            </w:r>
          </w:p>
        </w:tc>
        <w:tc>
          <w:tcPr>
            <w:tcW w:w="658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pet</w:t>
            </w:r>
          </w:p>
        </w:tc>
        <w:tc>
          <w:tcPr>
            <w:tcW w:w="571" w:type="dxa"/>
            <w:tcBorders>
              <w:lef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pon</w:t>
            </w:r>
          </w:p>
        </w:tc>
        <w:tc>
          <w:tcPr>
            <w:tcW w:w="660" w:type="dxa"/>
            <w:gridSpan w:val="2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uto</w:t>
            </w:r>
          </w:p>
        </w:tc>
        <w:tc>
          <w:tcPr>
            <w:tcW w:w="614" w:type="dxa"/>
            <w:gridSpan w:val="3"/>
            <w:shd w:val="clear" w:color="auto" w:fill="FFFFFF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sri</w:t>
            </w:r>
          </w:p>
        </w:tc>
        <w:tc>
          <w:tcPr>
            <w:tcW w:w="566" w:type="dxa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čet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pet</w:t>
            </w:r>
          </w:p>
        </w:tc>
        <w:tc>
          <w:tcPr>
            <w:tcW w:w="629" w:type="dxa"/>
            <w:tcBorders>
              <w:left w:val="single" w:sz="12" w:space="0" w:color="auto"/>
            </w:tcBorders>
            <w:vAlign w:val="center"/>
            <w:hideMark/>
          </w:tcPr>
          <w:p w:rsidR="008079D9" w:rsidRPr="008079D9" w:rsidRDefault="008079D9" w:rsidP="001C770B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pon</w:t>
            </w:r>
          </w:p>
        </w:tc>
        <w:tc>
          <w:tcPr>
            <w:tcW w:w="753" w:type="dxa"/>
            <w:gridSpan w:val="2"/>
            <w:vAlign w:val="center"/>
            <w:hideMark/>
          </w:tcPr>
          <w:p w:rsidR="008079D9" w:rsidRPr="008079D9" w:rsidRDefault="008079D9" w:rsidP="001C770B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uto</w:t>
            </w:r>
          </w:p>
        </w:tc>
        <w:tc>
          <w:tcPr>
            <w:tcW w:w="714" w:type="dxa"/>
            <w:gridSpan w:val="2"/>
            <w:vAlign w:val="center"/>
            <w:hideMark/>
          </w:tcPr>
          <w:p w:rsidR="008079D9" w:rsidRPr="008079D9" w:rsidRDefault="008079D9" w:rsidP="001C770B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sri</w:t>
            </w:r>
          </w:p>
        </w:tc>
        <w:tc>
          <w:tcPr>
            <w:tcW w:w="739" w:type="dxa"/>
            <w:gridSpan w:val="2"/>
            <w:tcBorders>
              <w:right w:val="single" w:sz="12" w:space="0" w:color="auto"/>
            </w:tcBorders>
            <w:hideMark/>
          </w:tcPr>
          <w:p w:rsidR="008079D9" w:rsidRPr="008079D9" w:rsidRDefault="008079D9" w:rsidP="001C770B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čet</w:t>
            </w:r>
          </w:p>
        </w:tc>
      </w:tr>
      <w:tr w:rsidR="001C770B" w:rsidRPr="008079D9" w:rsidTr="001C770B">
        <w:trPr>
          <w:trHeight w:val="130"/>
          <w:jc w:val="center"/>
        </w:trPr>
        <w:tc>
          <w:tcPr>
            <w:tcW w:w="124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shd w:val="clear" w:color="auto" w:fill="FF0000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581" w:type="dxa"/>
            <w:gridSpan w:val="2"/>
            <w:shd w:val="clear" w:color="auto" w:fill="F7CAAC" w:themeFill="accent2" w:themeFillTint="66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8079D9">
              <w:rPr>
                <w:rFonts w:eastAsia="Calibri"/>
                <w:color w:val="FF0000"/>
                <w:sz w:val="20"/>
                <w:szCs w:val="20"/>
              </w:rPr>
              <w:t>2.</w:t>
            </w:r>
          </w:p>
        </w:tc>
        <w:tc>
          <w:tcPr>
            <w:tcW w:w="664" w:type="dxa"/>
            <w:gridSpan w:val="2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578" w:type="dxa"/>
            <w:gridSpan w:val="3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578" w:type="dxa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577" w:type="dxa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647" w:type="dxa"/>
            <w:tcBorders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695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580" w:type="dxa"/>
            <w:gridSpan w:val="2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523" w:type="dxa"/>
            <w:shd w:val="clear" w:color="auto" w:fill="FFFFFF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640" w:type="dxa"/>
            <w:gridSpan w:val="2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658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571" w:type="dxa"/>
            <w:tcBorders>
              <w:lef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21.</w:t>
            </w:r>
          </w:p>
        </w:tc>
        <w:tc>
          <w:tcPr>
            <w:tcW w:w="660" w:type="dxa"/>
            <w:gridSpan w:val="2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22.</w:t>
            </w:r>
          </w:p>
        </w:tc>
        <w:tc>
          <w:tcPr>
            <w:tcW w:w="614" w:type="dxa"/>
            <w:gridSpan w:val="3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23.</w:t>
            </w:r>
          </w:p>
        </w:tc>
        <w:tc>
          <w:tcPr>
            <w:tcW w:w="566" w:type="dxa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24.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25.</w:t>
            </w:r>
          </w:p>
        </w:tc>
        <w:tc>
          <w:tcPr>
            <w:tcW w:w="629" w:type="dxa"/>
            <w:tcBorders>
              <w:left w:val="single" w:sz="12" w:space="0" w:color="auto"/>
            </w:tcBorders>
            <w:vAlign w:val="center"/>
            <w:hideMark/>
          </w:tcPr>
          <w:p w:rsidR="008079D9" w:rsidRPr="008079D9" w:rsidRDefault="008079D9" w:rsidP="001C770B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28.</w:t>
            </w:r>
          </w:p>
        </w:tc>
        <w:tc>
          <w:tcPr>
            <w:tcW w:w="753" w:type="dxa"/>
            <w:gridSpan w:val="2"/>
            <w:vAlign w:val="center"/>
            <w:hideMark/>
          </w:tcPr>
          <w:p w:rsidR="008079D9" w:rsidRPr="008079D9" w:rsidRDefault="008079D9" w:rsidP="001C770B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29.</w:t>
            </w:r>
          </w:p>
        </w:tc>
        <w:tc>
          <w:tcPr>
            <w:tcW w:w="714" w:type="dxa"/>
            <w:gridSpan w:val="2"/>
            <w:vAlign w:val="center"/>
            <w:hideMark/>
          </w:tcPr>
          <w:p w:rsidR="008079D9" w:rsidRPr="008079D9" w:rsidRDefault="008079D9" w:rsidP="001C770B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30.</w:t>
            </w:r>
          </w:p>
        </w:tc>
        <w:tc>
          <w:tcPr>
            <w:tcW w:w="739" w:type="dxa"/>
            <w:gridSpan w:val="2"/>
            <w:tcBorders>
              <w:right w:val="single" w:sz="12" w:space="0" w:color="auto"/>
            </w:tcBorders>
            <w:hideMark/>
          </w:tcPr>
          <w:p w:rsidR="008079D9" w:rsidRPr="008079D9" w:rsidRDefault="008079D9" w:rsidP="001C770B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31.</w:t>
            </w:r>
          </w:p>
        </w:tc>
      </w:tr>
      <w:tr w:rsidR="001C770B" w:rsidRPr="008079D9" w:rsidTr="00EC7B00">
        <w:trPr>
          <w:trHeight w:val="470"/>
          <w:jc w:val="center"/>
        </w:trPr>
        <w:tc>
          <w:tcPr>
            <w:tcW w:w="16297" w:type="dxa"/>
            <w:gridSpan w:val="41"/>
            <w:tcBorders>
              <w:right w:val="single" w:sz="12" w:space="0" w:color="auto"/>
            </w:tcBorders>
            <w:shd w:val="clear" w:color="auto" w:fill="F2F2F2"/>
          </w:tcPr>
          <w:p w:rsidR="001C770B" w:rsidRDefault="001C770B" w:rsidP="001C770B">
            <w:pPr>
              <w:jc w:val="center"/>
              <w:rPr>
                <w:rFonts w:eastAsia="Calibri"/>
                <w:b/>
                <w:w w:val="66"/>
              </w:rPr>
            </w:pPr>
          </w:p>
          <w:p w:rsidR="001C770B" w:rsidRDefault="001C770B" w:rsidP="001C770B">
            <w:pPr>
              <w:jc w:val="center"/>
              <w:rPr>
                <w:rFonts w:eastAsia="Calibri"/>
                <w:b/>
                <w:w w:val="66"/>
              </w:rPr>
            </w:pPr>
          </w:p>
          <w:p w:rsidR="001C770B" w:rsidRDefault="001C770B" w:rsidP="001C770B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SSŠ</w:t>
            </w:r>
          </w:p>
          <w:p w:rsidR="001C770B" w:rsidRPr="008079D9" w:rsidRDefault="001C770B" w:rsidP="001C770B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1C770B" w:rsidRPr="008079D9" w:rsidTr="001C770B">
        <w:trPr>
          <w:trHeight w:val="135"/>
          <w:jc w:val="center"/>
        </w:trPr>
        <w:tc>
          <w:tcPr>
            <w:tcW w:w="1240" w:type="dxa"/>
            <w:vMerge w:val="restart"/>
            <w:shd w:val="clear" w:color="auto" w:fill="F2F2F2"/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 xml:space="preserve">I-1 </w:t>
            </w:r>
          </w:p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9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481499" w:rsidRPr="008079D9" w:rsidRDefault="00481499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0000"/>
          </w:tcPr>
          <w:p w:rsidR="00481499" w:rsidRPr="008079D9" w:rsidRDefault="001C770B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N</w:t>
            </w:r>
          </w:p>
        </w:tc>
        <w:tc>
          <w:tcPr>
            <w:tcW w:w="568" w:type="dxa"/>
            <w:shd w:val="clear" w:color="auto" w:fill="F7CAAC" w:themeFill="accent2" w:themeFillTint="66"/>
          </w:tcPr>
          <w:p w:rsidR="00481499" w:rsidRPr="008079D9" w:rsidRDefault="00481499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481499" w:rsidRPr="008079D9" w:rsidRDefault="00481499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right w:val="single" w:sz="12" w:space="0" w:color="auto"/>
            </w:tcBorders>
          </w:tcPr>
          <w:p w:rsidR="00481499" w:rsidRPr="008079D9" w:rsidRDefault="00481499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</w:tcPr>
          <w:p w:rsidR="00481499" w:rsidRPr="008079D9" w:rsidRDefault="00481499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</w:tcPr>
          <w:p w:rsidR="00481499" w:rsidRPr="008079D9" w:rsidRDefault="00EC7B00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BJK</w:t>
            </w:r>
          </w:p>
        </w:tc>
        <w:tc>
          <w:tcPr>
            <w:tcW w:w="625" w:type="dxa"/>
            <w:gridSpan w:val="2"/>
          </w:tcPr>
          <w:p w:rsidR="00481499" w:rsidRPr="008079D9" w:rsidRDefault="00481499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77" w:type="dxa"/>
          </w:tcPr>
          <w:p w:rsidR="00481499" w:rsidRPr="008079D9" w:rsidRDefault="00481499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right w:val="single" w:sz="12" w:space="0" w:color="auto"/>
            </w:tcBorders>
          </w:tcPr>
          <w:p w:rsidR="00481499" w:rsidRPr="008079D9" w:rsidRDefault="00481499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12" w:space="0" w:color="auto"/>
            </w:tcBorders>
          </w:tcPr>
          <w:p w:rsidR="00481499" w:rsidRPr="008079D9" w:rsidRDefault="00481499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</w:tcPr>
          <w:p w:rsidR="00481499" w:rsidRPr="008079D9" w:rsidRDefault="00481499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:rsidR="00481499" w:rsidRPr="008079D9" w:rsidRDefault="00481499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shd w:val="clear" w:color="auto" w:fill="FFFFFF"/>
          </w:tcPr>
          <w:p w:rsidR="00481499" w:rsidRPr="008079D9" w:rsidRDefault="00481499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:rsidR="00481499" w:rsidRPr="008079D9" w:rsidRDefault="00481499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</w:tcPr>
          <w:p w:rsidR="00481499" w:rsidRPr="008079D9" w:rsidRDefault="00481499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481499" w:rsidRPr="008079D9" w:rsidRDefault="00481499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9" w:type="dxa"/>
          </w:tcPr>
          <w:p w:rsidR="00481499" w:rsidRPr="008079D9" w:rsidRDefault="00481499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1" w:type="dxa"/>
            <w:gridSpan w:val="3"/>
          </w:tcPr>
          <w:p w:rsidR="00481499" w:rsidRPr="008079D9" w:rsidRDefault="00481499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:rsidR="00481499" w:rsidRPr="008079D9" w:rsidRDefault="00481499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left w:val="single" w:sz="12" w:space="0" w:color="auto"/>
            </w:tcBorders>
          </w:tcPr>
          <w:p w:rsidR="00481499" w:rsidRPr="008079D9" w:rsidRDefault="00481499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3" w:type="dxa"/>
            <w:gridSpan w:val="2"/>
          </w:tcPr>
          <w:p w:rsidR="00481499" w:rsidRPr="008079D9" w:rsidRDefault="00481499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481499" w:rsidRPr="008079D9" w:rsidRDefault="00EC7B00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MAT</w:t>
            </w:r>
          </w:p>
        </w:tc>
        <w:tc>
          <w:tcPr>
            <w:tcW w:w="725" w:type="dxa"/>
            <w:tcBorders>
              <w:right w:val="single" w:sz="12" w:space="0" w:color="auto"/>
            </w:tcBorders>
          </w:tcPr>
          <w:p w:rsidR="00481499" w:rsidRPr="008079D9" w:rsidRDefault="00481499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1C770B" w:rsidRPr="008079D9" w:rsidTr="001C770B">
        <w:trPr>
          <w:trHeight w:val="135"/>
          <w:jc w:val="center"/>
        </w:trPr>
        <w:tc>
          <w:tcPr>
            <w:tcW w:w="1240" w:type="dxa"/>
            <w:vMerge/>
            <w:vAlign w:val="center"/>
          </w:tcPr>
          <w:p w:rsidR="001C770B" w:rsidRPr="008079D9" w:rsidRDefault="001C770B" w:rsidP="001C770B">
            <w:pPr>
              <w:suppressAutoHyphens w:val="0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0000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E</w:t>
            </w:r>
          </w:p>
        </w:tc>
        <w:tc>
          <w:tcPr>
            <w:tcW w:w="568" w:type="dxa"/>
            <w:shd w:val="clear" w:color="auto" w:fill="F7CAAC" w:themeFill="accent2" w:themeFillTint="66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PZ</w:t>
            </w:r>
          </w:p>
        </w:tc>
        <w:tc>
          <w:tcPr>
            <w:tcW w:w="625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77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shd w:val="clear" w:color="auto" w:fill="FFFFFF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9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1" w:type="dxa"/>
            <w:gridSpan w:val="3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3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K</w:t>
            </w:r>
          </w:p>
        </w:tc>
        <w:tc>
          <w:tcPr>
            <w:tcW w:w="725" w:type="dxa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1C770B" w:rsidRPr="008079D9" w:rsidTr="001C770B">
        <w:trPr>
          <w:trHeight w:val="120"/>
          <w:jc w:val="center"/>
        </w:trPr>
        <w:tc>
          <w:tcPr>
            <w:tcW w:w="1240" w:type="dxa"/>
            <w:vMerge w:val="restart"/>
            <w:shd w:val="clear" w:color="auto" w:fill="F2F2F2"/>
          </w:tcPr>
          <w:p w:rsidR="001C770B" w:rsidRDefault="001C770B" w:rsidP="001C770B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I-2</w:t>
            </w:r>
          </w:p>
        </w:tc>
        <w:tc>
          <w:tcPr>
            <w:tcW w:w="59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0000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R</w:t>
            </w:r>
          </w:p>
        </w:tc>
        <w:tc>
          <w:tcPr>
            <w:tcW w:w="568" w:type="dxa"/>
            <w:shd w:val="clear" w:color="auto" w:fill="F7CAAC" w:themeFill="accent2" w:themeFillTint="66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MAT</w:t>
            </w:r>
          </w:p>
        </w:tc>
        <w:tc>
          <w:tcPr>
            <w:tcW w:w="753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1C770B" w:rsidRPr="008079D9" w:rsidTr="001C770B">
        <w:trPr>
          <w:trHeight w:val="150"/>
          <w:jc w:val="center"/>
        </w:trPr>
        <w:tc>
          <w:tcPr>
            <w:tcW w:w="1240" w:type="dxa"/>
            <w:vMerge/>
            <w:vAlign w:val="center"/>
          </w:tcPr>
          <w:p w:rsidR="001C770B" w:rsidRPr="008079D9" w:rsidRDefault="001C770B" w:rsidP="001C770B">
            <w:pPr>
              <w:suppressAutoHyphens w:val="0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0000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A</w:t>
            </w:r>
          </w:p>
        </w:tc>
        <w:tc>
          <w:tcPr>
            <w:tcW w:w="568" w:type="dxa"/>
            <w:shd w:val="clear" w:color="auto" w:fill="F7CAAC" w:themeFill="accent2" w:themeFillTint="66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1C770B" w:rsidRPr="008079D9" w:rsidTr="001C770B">
        <w:trPr>
          <w:trHeight w:val="165"/>
          <w:jc w:val="center"/>
        </w:trPr>
        <w:tc>
          <w:tcPr>
            <w:tcW w:w="1240" w:type="dxa"/>
            <w:vMerge w:val="restart"/>
            <w:shd w:val="clear" w:color="auto" w:fill="F2F2F2"/>
          </w:tcPr>
          <w:p w:rsidR="001C770B" w:rsidRDefault="001C770B" w:rsidP="001C770B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 xml:space="preserve">II-1 </w:t>
            </w:r>
          </w:p>
        </w:tc>
        <w:tc>
          <w:tcPr>
            <w:tcW w:w="59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0000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D</w:t>
            </w:r>
          </w:p>
        </w:tc>
        <w:tc>
          <w:tcPr>
            <w:tcW w:w="568" w:type="dxa"/>
            <w:shd w:val="clear" w:color="auto" w:fill="F7CAAC" w:themeFill="accent2" w:themeFillTint="66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77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shd w:val="clear" w:color="auto" w:fill="FFFFFF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9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1" w:type="dxa"/>
            <w:gridSpan w:val="3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left w:val="single" w:sz="12" w:space="0" w:color="auto"/>
            </w:tcBorders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MAT</w:t>
            </w:r>
          </w:p>
        </w:tc>
        <w:tc>
          <w:tcPr>
            <w:tcW w:w="753" w:type="dxa"/>
            <w:gridSpan w:val="2"/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KUH</w:t>
            </w:r>
          </w:p>
        </w:tc>
        <w:tc>
          <w:tcPr>
            <w:tcW w:w="714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1C770B" w:rsidRPr="008079D9" w:rsidTr="001C770B">
        <w:trPr>
          <w:trHeight w:val="105"/>
          <w:jc w:val="center"/>
        </w:trPr>
        <w:tc>
          <w:tcPr>
            <w:tcW w:w="1240" w:type="dxa"/>
            <w:vMerge/>
            <w:vAlign w:val="center"/>
          </w:tcPr>
          <w:p w:rsidR="001C770B" w:rsidRPr="008079D9" w:rsidRDefault="001C770B" w:rsidP="001C770B">
            <w:pPr>
              <w:suppressAutoHyphens w:val="0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0000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N</w:t>
            </w:r>
          </w:p>
        </w:tc>
        <w:tc>
          <w:tcPr>
            <w:tcW w:w="568" w:type="dxa"/>
            <w:shd w:val="clear" w:color="auto" w:fill="F7CAAC" w:themeFill="accent2" w:themeFillTint="66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77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shd w:val="clear" w:color="auto" w:fill="FFFFFF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9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1" w:type="dxa"/>
            <w:gridSpan w:val="3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left w:val="single" w:sz="12" w:space="0" w:color="auto"/>
            </w:tcBorders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K</w:t>
            </w:r>
          </w:p>
        </w:tc>
        <w:tc>
          <w:tcPr>
            <w:tcW w:w="714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1C770B" w:rsidRPr="008079D9" w:rsidTr="001C770B">
        <w:trPr>
          <w:trHeight w:val="150"/>
          <w:jc w:val="center"/>
        </w:trPr>
        <w:tc>
          <w:tcPr>
            <w:tcW w:w="1240" w:type="dxa"/>
            <w:vMerge w:val="restart"/>
            <w:shd w:val="clear" w:color="auto" w:fill="F2F2F2"/>
          </w:tcPr>
          <w:p w:rsidR="001C770B" w:rsidRDefault="001C770B" w:rsidP="001C770B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II-2</w:t>
            </w:r>
          </w:p>
        </w:tc>
        <w:tc>
          <w:tcPr>
            <w:tcW w:w="59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0000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I</w:t>
            </w:r>
          </w:p>
        </w:tc>
        <w:tc>
          <w:tcPr>
            <w:tcW w:w="568" w:type="dxa"/>
            <w:shd w:val="clear" w:color="auto" w:fill="F7CAAC" w:themeFill="accent2" w:themeFillTint="66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BJK</w:t>
            </w: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MAT</w:t>
            </w:r>
          </w:p>
        </w:tc>
        <w:tc>
          <w:tcPr>
            <w:tcW w:w="753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1C770B" w:rsidRPr="008079D9" w:rsidTr="001C770B">
        <w:trPr>
          <w:trHeight w:val="118"/>
          <w:jc w:val="center"/>
        </w:trPr>
        <w:tc>
          <w:tcPr>
            <w:tcW w:w="1240" w:type="dxa"/>
            <w:vMerge/>
            <w:vAlign w:val="center"/>
          </w:tcPr>
          <w:p w:rsidR="001C770B" w:rsidRPr="008079D9" w:rsidRDefault="001C770B" w:rsidP="001C770B">
            <w:pPr>
              <w:suppressAutoHyphens w:val="0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0000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CAAC" w:themeFill="accent2" w:themeFillTint="66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PZ</w:t>
            </w: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1C770B" w:rsidRPr="008079D9" w:rsidTr="001C770B">
        <w:trPr>
          <w:trHeight w:val="135"/>
          <w:jc w:val="center"/>
        </w:trPr>
        <w:tc>
          <w:tcPr>
            <w:tcW w:w="1240" w:type="dxa"/>
            <w:vMerge w:val="restart"/>
            <w:shd w:val="clear" w:color="auto" w:fill="F2F2F2"/>
          </w:tcPr>
          <w:p w:rsidR="001C770B" w:rsidRDefault="001C770B" w:rsidP="001C770B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III-1</w:t>
            </w:r>
          </w:p>
        </w:tc>
        <w:tc>
          <w:tcPr>
            <w:tcW w:w="59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0000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CAAC" w:themeFill="accent2" w:themeFillTint="66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HJK</w:t>
            </w:r>
          </w:p>
        </w:tc>
        <w:tc>
          <w:tcPr>
            <w:tcW w:w="577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shd w:val="clear" w:color="auto" w:fill="FFFFFF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9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1" w:type="dxa"/>
            <w:gridSpan w:val="3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3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1C770B" w:rsidRPr="008079D9" w:rsidTr="001C770B">
        <w:trPr>
          <w:trHeight w:val="133"/>
          <w:jc w:val="center"/>
        </w:trPr>
        <w:tc>
          <w:tcPr>
            <w:tcW w:w="1240" w:type="dxa"/>
            <w:vMerge/>
            <w:vAlign w:val="center"/>
          </w:tcPr>
          <w:p w:rsidR="001C770B" w:rsidRPr="008079D9" w:rsidRDefault="001C770B" w:rsidP="001C770B">
            <w:pPr>
              <w:suppressAutoHyphens w:val="0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0000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D</w:t>
            </w:r>
          </w:p>
        </w:tc>
        <w:tc>
          <w:tcPr>
            <w:tcW w:w="568" w:type="dxa"/>
            <w:shd w:val="clear" w:color="auto" w:fill="F7CAAC" w:themeFill="accent2" w:themeFillTint="66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PZ</w:t>
            </w:r>
          </w:p>
        </w:tc>
        <w:tc>
          <w:tcPr>
            <w:tcW w:w="577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shd w:val="clear" w:color="auto" w:fill="FFFFFF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9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1" w:type="dxa"/>
            <w:gridSpan w:val="3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3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1C770B" w:rsidRPr="008079D9" w:rsidTr="001C770B">
        <w:trPr>
          <w:trHeight w:val="133"/>
          <w:jc w:val="center"/>
        </w:trPr>
        <w:tc>
          <w:tcPr>
            <w:tcW w:w="1240" w:type="dxa"/>
            <w:vMerge w:val="restart"/>
            <w:shd w:val="clear" w:color="auto" w:fill="F2F2F2"/>
          </w:tcPr>
          <w:p w:rsidR="001C770B" w:rsidRDefault="001C770B" w:rsidP="001C770B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III-2</w:t>
            </w:r>
          </w:p>
        </w:tc>
        <w:tc>
          <w:tcPr>
            <w:tcW w:w="59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0000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A</w:t>
            </w:r>
          </w:p>
        </w:tc>
        <w:tc>
          <w:tcPr>
            <w:tcW w:w="568" w:type="dxa"/>
            <w:shd w:val="clear" w:color="auto" w:fill="F7CAAC" w:themeFill="accent2" w:themeFillTint="66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BJK</w:t>
            </w: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1C770B" w:rsidRPr="008079D9" w:rsidTr="001C770B">
        <w:trPr>
          <w:trHeight w:val="133"/>
          <w:jc w:val="center"/>
        </w:trPr>
        <w:tc>
          <w:tcPr>
            <w:tcW w:w="1240" w:type="dxa"/>
            <w:vMerge/>
            <w:vAlign w:val="center"/>
          </w:tcPr>
          <w:p w:rsidR="001C770B" w:rsidRPr="008079D9" w:rsidRDefault="001C770B" w:rsidP="001C770B">
            <w:pPr>
              <w:suppressAutoHyphens w:val="0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0000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N</w:t>
            </w:r>
          </w:p>
        </w:tc>
        <w:tc>
          <w:tcPr>
            <w:tcW w:w="568" w:type="dxa"/>
            <w:shd w:val="clear" w:color="auto" w:fill="F7CAAC" w:themeFill="accent2" w:themeFillTint="66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PZ</w:t>
            </w: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1C770B" w:rsidRPr="008079D9" w:rsidTr="001C770B">
        <w:trPr>
          <w:trHeight w:val="987"/>
          <w:jc w:val="center"/>
        </w:trPr>
        <w:tc>
          <w:tcPr>
            <w:tcW w:w="16297" w:type="dxa"/>
            <w:gridSpan w:val="41"/>
            <w:tcBorders>
              <w:right w:val="single" w:sz="12" w:space="0" w:color="auto"/>
            </w:tcBorders>
            <w:shd w:val="clear" w:color="auto" w:fill="F2F2F2"/>
          </w:tcPr>
          <w:p w:rsidR="001C770B" w:rsidRDefault="001C770B" w:rsidP="001C770B">
            <w:pPr>
              <w:jc w:val="center"/>
              <w:rPr>
                <w:rFonts w:eastAsia="Calibri"/>
                <w:b/>
                <w:w w:val="66"/>
              </w:rPr>
            </w:pPr>
          </w:p>
          <w:p w:rsidR="001C770B" w:rsidRDefault="001C770B" w:rsidP="001C770B">
            <w:pPr>
              <w:jc w:val="center"/>
              <w:rPr>
                <w:rFonts w:eastAsia="Calibri"/>
                <w:b/>
                <w:w w:val="66"/>
              </w:rPr>
            </w:pPr>
          </w:p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</w:rPr>
              <w:t xml:space="preserve">                           SŠ</w:t>
            </w:r>
          </w:p>
        </w:tc>
      </w:tr>
      <w:tr w:rsidR="001C770B" w:rsidRPr="008079D9" w:rsidTr="001C770B">
        <w:trPr>
          <w:trHeight w:val="150"/>
          <w:jc w:val="center"/>
        </w:trPr>
        <w:tc>
          <w:tcPr>
            <w:tcW w:w="1240" w:type="dxa"/>
            <w:vMerge w:val="restart"/>
            <w:shd w:val="clear" w:color="auto" w:fill="F2F2F2"/>
          </w:tcPr>
          <w:p w:rsidR="001C770B" w:rsidRDefault="0077236F" w:rsidP="001C770B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</w:t>
            </w:r>
            <w:r w:rsidR="001C770B">
              <w:rPr>
                <w:rFonts w:eastAsia="Calibri"/>
                <w:b/>
                <w:w w:val="66"/>
              </w:rPr>
              <w:t>-1</w:t>
            </w:r>
          </w:p>
        </w:tc>
        <w:tc>
          <w:tcPr>
            <w:tcW w:w="59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0000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CAAC" w:themeFill="accent2" w:themeFillTint="66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BJK</w:t>
            </w:r>
          </w:p>
        </w:tc>
        <w:tc>
          <w:tcPr>
            <w:tcW w:w="577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shd w:val="clear" w:color="auto" w:fill="FFFFFF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9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1" w:type="dxa"/>
            <w:gridSpan w:val="3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left w:val="single" w:sz="12" w:space="0" w:color="auto"/>
            </w:tcBorders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MAT</w:t>
            </w:r>
          </w:p>
        </w:tc>
        <w:tc>
          <w:tcPr>
            <w:tcW w:w="753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1C770B" w:rsidRPr="008079D9" w:rsidTr="001C770B">
        <w:trPr>
          <w:trHeight w:val="120"/>
          <w:jc w:val="center"/>
        </w:trPr>
        <w:tc>
          <w:tcPr>
            <w:tcW w:w="1240" w:type="dxa"/>
            <w:vMerge/>
            <w:vAlign w:val="center"/>
          </w:tcPr>
          <w:p w:rsidR="001C770B" w:rsidRPr="008079D9" w:rsidRDefault="001C770B" w:rsidP="001C770B">
            <w:pPr>
              <w:suppressAutoHyphens w:val="0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0000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CAAC" w:themeFill="accent2" w:themeFillTint="66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PZ</w:t>
            </w:r>
          </w:p>
        </w:tc>
        <w:tc>
          <w:tcPr>
            <w:tcW w:w="577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shd w:val="clear" w:color="auto" w:fill="FFFFFF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9" w:type="dxa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1" w:type="dxa"/>
            <w:gridSpan w:val="3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left w:val="single" w:sz="12" w:space="0" w:color="auto"/>
            </w:tcBorders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1C770B" w:rsidRPr="008079D9" w:rsidTr="001C770B">
        <w:trPr>
          <w:trHeight w:val="120"/>
          <w:jc w:val="center"/>
        </w:trPr>
        <w:tc>
          <w:tcPr>
            <w:tcW w:w="1240" w:type="dxa"/>
            <w:vMerge w:val="restart"/>
            <w:shd w:val="clear" w:color="auto" w:fill="F2F2F2"/>
          </w:tcPr>
          <w:p w:rsidR="001C770B" w:rsidRDefault="001C770B" w:rsidP="001C770B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IV-1</w:t>
            </w:r>
          </w:p>
        </w:tc>
        <w:tc>
          <w:tcPr>
            <w:tcW w:w="59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0000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CAAC" w:themeFill="accent2" w:themeFillTint="66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BJK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EJ</w:t>
            </w:r>
          </w:p>
        </w:tc>
        <w:tc>
          <w:tcPr>
            <w:tcW w:w="672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1C770B" w:rsidRPr="008079D9" w:rsidTr="001C770B">
        <w:trPr>
          <w:trHeight w:val="120"/>
          <w:jc w:val="center"/>
        </w:trPr>
        <w:tc>
          <w:tcPr>
            <w:tcW w:w="1240" w:type="dxa"/>
            <w:vMerge/>
            <w:vAlign w:val="center"/>
          </w:tcPr>
          <w:p w:rsidR="001C770B" w:rsidRPr="008079D9" w:rsidRDefault="001C770B" w:rsidP="001C770B">
            <w:pPr>
              <w:suppressAutoHyphens w:val="0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0000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CAAC" w:themeFill="accent2" w:themeFillTint="66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PZ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</w:tcPr>
          <w:p w:rsidR="001C770B" w:rsidRPr="008079D9" w:rsidRDefault="00EC7B00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PZ</w:t>
            </w:r>
          </w:p>
        </w:tc>
        <w:tc>
          <w:tcPr>
            <w:tcW w:w="672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770B" w:rsidRPr="008079D9" w:rsidRDefault="001C770B" w:rsidP="001C770B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</w:tbl>
    <w:p w:rsidR="00CC58BB" w:rsidRDefault="00CC58BB" w:rsidP="008079D9">
      <w:pPr>
        <w:rPr>
          <w:vanish/>
        </w:rPr>
        <w:sectPr w:rsidR="00CC58BB">
          <w:pgSz w:w="16838" w:h="11906" w:orient="landscape"/>
          <w:pgMar w:top="1440" w:right="1440" w:bottom="1440" w:left="1440" w:header="708" w:footer="708" w:gutter="0"/>
          <w:cols w:space="720"/>
        </w:sectPr>
      </w:pPr>
    </w:p>
    <w:p w:rsidR="008079D9" w:rsidRDefault="008079D9" w:rsidP="008079D9">
      <w:pPr>
        <w:rPr>
          <w:vanish/>
        </w:rPr>
      </w:pPr>
    </w:p>
    <w:tbl>
      <w:tblPr>
        <w:tblW w:w="15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718"/>
        <w:gridCol w:w="572"/>
        <w:gridCol w:w="699"/>
        <w:gridCol w:w="570"/>
        <w:gridCol w:w="607"/>
        <w:gridCol w:w="531"/>
        <w:gridCol w:w="731"/>
        <w:gridCol w:w="602"/>
        <w:gridCol w:w="570"/>
        <w:gridCol w:w="570"/>
        <w:gridCol w:w="570"/>
        <w:gridCol w:w="570"/>
        <w:gridCol w:w="15"/>
        <w:gridCol w:w="696"/>
        <w:gridCol w:w="712"/>
        <w:gridCol w:w="856"/>
        <w:gridCol w:w="866"/>
        <w:gridCol w:w="770"/>
        <w:gridCol w:w="859"/>
        <w:gridCol w:w="638"/>
        <w:gridCol w:w="732"/>
        <w:gridCol w:w="570"/>
        <w:gridCol w:w="576"/>
        <w:gridCol w:w="11"/>
      </w:tblGrid>
      <w:tr w:rsidR="008079D9" w:rsidTr="00875FE1">
        <w:trPr>
          <w:trHeight w:val="178"/>
          <w:jc w:val="center"/>
        </w:trPr>
        <w:tc>
          <w:tcPr>
            <w:tcW w:w="1244" w:type="dxa"/>
            <w:vMerge w:val="restart"/>
            <w:vAlign w:val="center"/>
            <w:hideMark/>
          </w:tcPr>
          <w:p w:rsidR="008079D9" w:rsidRDefault="008079D9" w:rsidP="00875FE1">
            <w:pPr>
              <w:keepNext/>
              <w:tabs>
                <w:tab w:val="num" w:pos="0"/>
              </w:tabs>
              <w:ind w:left="1296" w:hanging="1296"/>
              <w:jc w:val="center"/>
              <w:outlineLvl w:val="6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Odjeljenje</w:t>
            </w:r>
          </w:p>
        </w:tc>
        <w:tc>
          <w:tcPr>
            <w:tcW w:w="14611" w:type="dxa"/>
            <w:gridSpan w:val="24"/>
            <w:shd w:val="clear" w:color="auto" w:fill="F2F2F2"/>
            <w:hideMark/>
          </w:tcPr>
          <w:p w:rsidR="008079D9" w:rsidRPr="00875FE1" w:rsidRDefault="008079D9" w:rsidP="00875FE1">
            <w:pPr>
              <w:jc w:val="center"/>
              <w:rPr>
                <w:rFonts w:eastAsia="Calibri"/>
                <w:sz w:val="28"/>
                <w:szCs w:val="28"/>
              </w:rPr>
            </w:pPr>
            <w:r w:rsidRPr="00875FE1">
              <w:rPr>
                <w:rFonts w:eastAsia="Calibri"/>
                <w:b/>
                <w:sz w:val="28"/>
                <w:szCs w:val="28"/>
              </w:rPr>
              <w:t>April</w:t>
            </w:r>
          </w:p>
        </w:tc>
      </w:tr>
      <w:tr w:rsidR="008079D9" w:rsidTr="00875FE1">
        <w:trPr>
          <w:trHeight w:val="178"/>
          <w:jc w:val="center"/>
        </w:trPr>
        <w:tc>
          <w:tcPr>
            <w:tcW w:w="124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suppressAutoHyphens w:val="0"/>
              <w:rPr>
                <w:rFonts w:eastAsia="Calibri"/>
                <w:b/>
                <w:bCs/>
              </w:rPr>
            </w:pP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I sedmica</w:t>
            </w:r>
          </w:p>
        </w:tc>
        <w:tc>
          <w:tcPr>
            <w:tcW w:w="313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II sedmica</w:t>
            </w:r>
          </w:p>
        </w:tc>
        <w:tc>
          <w:tcPr>
            <w:tcW w:w="289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III sedmica</w:t>
            </w:r>
          </w:p>
        </w:tc>
        <w:tc>
          <w:tcPr>
            <w:tcW w:w="39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IV sedmica</w:t>
            </w:r>
          </w:p>
        </w:tc>
        <w:tc>
          <w:tcPr>
            <w:tcW w:w="338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V sedmica</w:t>
            </w:r>
          </w:p>
        </w:tc>
      </w:tr>
      <w:tr w:rsidR="008079D9" w:rsidTr="00875FE1">
        <w:trPr>
          <w:gridAfter w:val="1"/>
          <w:wAfter w:w="11" w:type="dxa"/>
          <w:trHeight w:val="93"/>
          <w:jc w:val="center"/>
        </w:trPr>
        <w:tc>
          <w:tcPr>
            <w:tcW w:w="124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suppressAutoHyphens w:val="0"/>
              <w:rPr>
                <w:rFonts w:eastAsia="Calibri"/>
                <w:b/>
                <w:bCs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  <w:hideMark/>
          </w:tcPr>
          <w:p w:rsidR="008079D9" w:rsidRDefault="008079D9" w:rsidP="00875FE1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  <w:tc>
          <w:tcPr>
            <w:tcW w:w="572" w:type="dxa"/>
            <w:tcBorders>
              <w:right w:val="single" w:sz="12" w:space="0" w:color="auto"/>
            </w:tcBorders>
            <w:hideMark/>
          </w:tcPr>
          <w:p w:rsidR="008079D9" w:rsidRDefault="008079D9" w:rsidP="00875FE1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570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607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531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602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570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570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570" w:type="dxa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  <w:tc>
          <w:tcPr>
            <w:tcW w:w="570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712" w:type="dxa"/>
            <w:vAlign w:val="center"/>
            <w:hideMark/>
          </w:tcPr>
          <w:p w:rsidR="008079D9" w:rsidRDefault="008079D9" w:rsidP="00875FE1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856" w:type="dxa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866" w:type="dxa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638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732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570" w:type="dxa"/>
            <w:shd w:val="clear" w:color="auto" w:fill="F7CAAC" w:themeFill="accent2" w:themeFillTint="66"/>
            <w:hideMark/>
          </w:tcPr>
          <w:p w:rsidR="008079D9" w:rsidRDefault="005F3D1A" w:rsidP="00875FE1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pon</w:t>
            </w:r>
            <w:bookmarkStart w:id="0" w:name="_GoBack"/>
            <w:bookmarkEnd w:id="0"/>
          </w:p>
        </w:tc>
        <w:tc>
          <w:tcPr>
            <w:tcW w:w="576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</w:tr>
      <w:tr w:rsidR="008079D9" w:rsidTr="00875FE1">
        <w:trPr>
          <w:gridAfter w:val="1"/>
          <w:wAfter w:w="11" w:type="dxa"/>
          <w:trHeight w:val="246"/>
          <w:jc w:val="center"/>
        </w:trPr>
        <w:tc>
          <w:tcPr>
            <w:tcW w:w="124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suppressAutoHyphens w:val="0"/>
              <w:rPr>
                <w:rFonts w:eastAsia="Calibri"/>
                <w:b/>
                <w:bCs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  <w:vAlign w:val="center"/>
          </w:tcPr>
          <w:p w:rsidR="008079D9" w:rsidRDefault="008079D9" w:rsidP="00875FE1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570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607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531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602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570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570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570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570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712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856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866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638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732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 w:rsidRPr="00FC5999">
              <w:rPr>
                <w:rFonts w:eastAsia="Calibri"/>
                <w:color w:val="FF0000"/>
                <w:sz w:val="22"/>
                <w:szCs w:val="22"/>
              </w:rPr>
              <w:t>28.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29.</w:t>
            </w:r>
          </w:p>
        </w:tc>
      </w:tr>
      <w:tr w:rsidR="00C16322" w:rsidTr="00EC7B00">
        <w:trPr>
          <w:trHeight w:val="93"/>
          <w:jc w:val="center"/>
        </w:trPr>
        <w:tc>
          <w:tcPr>
            <w:tcW w:w="15855" w:type="dxa"/>
            <w:gridSpan w:val="25"/>
            <w:tcBorders>
              <w:right w:val="single" w:sz="12" w:space="0" w:color="auto"/>
            </w:tcBorders>
            <w:vAlign w:val="center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SSŠ</w:t>
            </w:r>
          </w:p>
          <w:p w:rsidR="001C770B" w:rsidRDefault="001C770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</w:tr>
      <w:tr w:rsidR="00481499" w:rsidTr="00C16322">
        <w:trPr>
          <w:trHeight w:val="113"/>
          <w:jc w:val="center"/>
        </w:trPr>
        <w:tc>
          <w:tcPr>
            <w:tcW w:w="1244" w:type="dxa"/>
            <w:vMerge w:val="restart"/>
            <w:shd w:val="clear" w:color="auto" w:fill="F2F2F2"/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 xml:space="preserve">I-1 </w:t>
            </w:r>
          </w:p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7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31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N</w:t>
            </w:r>
          </w:p>
        </w:tc>
        <w:tc>
          <w:tcPr>
            <w:tcW w:w="712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6" w:type="dxa"/>
          </w:tcPr>
          <w:p w:rsidR="00481499" w:rsidRDefault="00EC7B00" w:rsidP="00481499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HEM</w:t>
            </w:r>
          </w:p>
        </w:tc>
        <w:tc>
          <w:tcPr>
            <w:tcW w:w="866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N</w:t>
            </w:r>
          </w:p>
        </w:tc>
        <w:tc>
          <w:tcPr>
            <w:tcW w:w="638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2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87" w:type="dxa"/>
            <w:gridSpan w:val="2"/>
            <w:tcBorders>
              <w:right w:val="single" w:sz="12" w:space="0" w:color="auto"/>
            </w:tcBorders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</w:p>
        </w:tc>
      </w:tr>
      <w:tr w:rsidR="00481499" w:rsidTr="00C16322">
        <w:trPr>
          <w:trHeight w:val="56"/>
          <w:jc w:val="center"/>
        </w:trPr>
        <w:tc>
          <w:tcPr>
            <w:tcW w:w="1244" w:type="dxa"/>
            <w:vMerge/>
            <w:vAlign w:val="center"/>
          </w:tcPr>
          <w:p w:rsidR="00481499" w:rsidRDefault="00481499" w:rsidP="00481499">
            <w:pPr>
              <w:suppressAutoHyphens w:val="0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7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31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E</w:t>
            </w:r>
          </w:p>
        </w:tc>
        <w:tc>
          <w:tcPr>
            <w:tcW w:w="712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6" w:type="dxa"/>
          </w:tcPr>
          <w:p w:rsidR="00481499" w:rsidRDefault="00EC7B00" w:rsidP="00481499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866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E</w:t>
            </w:r>
          </w:p>
        </w:tc>
        <w:tc>
          <w:tcPr>
            <w:tcW w:w="638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2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87" w:type="dxa"/>
            <w:gridSpan w:val="2"/>
            <w:tcBorders>
              <w:right w:val="single" w:sz="12" w:space="0" w:color="auto"/>
            </w:tcBorders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</w:p>
        </w:tc>
      </w:tr>
      <w:tr w:rsidR="00481499" w:rsidTr="00C16322">
        <w:trPr>
          <w:trHeight w:val="113"/>
          <w:jc w:val="center"/>
        </w:trPr>
        <w:tc>
          <w:tcPr>
            <w:tcW w:w="1244" w:type="dxa"/>
            <w:vMerge w:val="restart"/>
            <w:shd w:val="clear" w:color="auto" w:fill="F2F2F2"/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I-2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N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481499" w:rsidRDefault="006A5415" w:rsidP="00481499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N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</w:p>
        </w:tc>
      </w:tr>
      <w:tr w:rsidR="00481499" w:rsidTr="00C16322">
        <w:trPr>
          <w:trHeight w:val="56"/>
          <w:jc w:val="center"/>
        </w:trPr>
        <w:tc>
          <w:tcPr>
            <w:tcW w:w="1244" w:type="dxa"/>
            <w:vMerge/>
            <w:vAlign w:val="center"/>
          </w:tcPr>
          <w:p w:rsidR="00481499" w:rsidRDefault="00481499" w:rsidP="00481499">
            <w:pPr>
              <w:suppressAutoHyphens w:val="0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A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481499" w:rsidRDefault="006A5415" w:rsidP="00481499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A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</w:p>
        </w:tc>
      </w:tr>
      <w:tr w:rsidR="00481499" w:rsidTr="00C16322">
        <w:trPr>
          <w:trHeight w:val="84"/>
          <w:jc w:val="center"/>
        </w:trPr>
        <w:tc>
          <w:tcPr>
            <w:tcW w:w="1244" w:type="dxa"/>
            <w:vMerge w:val="restart"/>
            <w:shd w:val="clear" w:color="auto" w:fill="F2F2F2"/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 xml:space="preserve">II-1 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7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31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S</w:t>
            </w:r>
          </w:p>
        </w:tc>
        <w:tc>
          <w:tcPr>
            <w:tcW w:w="712" w:type="dxa"/>
          </w:tcPr>
          <w:p w:rsidR="00481499" w:rsidRDefault="002625CE" w:rsidP="00481499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TEH.Z</w:t>
            </w:r>
          </w:p>
        </w:tc>
        <w:tc>
          <w:tcPr>
            <w:tcW w:w="856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66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S</w:t>
            </w:r>
          </w:p>
        </w:tc>
        <w:tc>
          <w:tcPr>
            <w:tcW w:w="638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2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87" w:type="dxa"/>
            <w:gridSpan w:val="2"/>
            <w:tcBorders>
              <w:right w:val="single" w:sz="12" w:space="0" w:color="auto"/>
            </w:tcBorders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</w:p>
        </w:tc>
      </w:tr>
      <w:tr w:rsidR="00481499" w:rsidTr="00C16322">
        <w:trPr>
          <w:trHeight w:val="83"/>
          <w:jc w:val="center"/>
        </w:trPr>
        <w:tc>
          <w:tcPr>
            <w:tcW w:w="1244" w:type="dxa"/>
            <w:vMerge/>
            <w:vAlign w:val="center"/>
          </w:tcPr>
          <w:p w:rsidR="00481499" w:rsidRDefault="00481499" w:rsidP="00481499">
            <w:pPr>
              <w:suppressAutoHyphens w:val="0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7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31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T</w:t>
            </w:r>
          </w:p>
        </w:tc>
        <w:tc>
          <w:tcPr>
            <w:tcW w:w="712" w:type="dxa"/>
          </w:tcPr>
          <w:p w:rsidR="00481499" w:rsidRDefault="002625CE" w:rsidP="00481499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856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66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T</w:t>
            </w:r>
          </w:p>
        </w:tc>
        <w:tc>
          <w:tcPr>
            <w:tcW w:w="638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2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87" w:type="dxa"/>
            <w:gridSpan w:val="2"/>
            <w:tcBorders>
              <w:right w:val="single" w:sz="12" w:space="0" w:color="auto"/>
            </w:tcBorders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</w:p>
        </w:tc>
      </w:tr>
      <w:tr w:rsidR="00481499" w:rsidTr="00C16322">
        <w:trPr>
          <w:trHeight w:val="84"/>
          <w:jc w:val="center"/>
        </w:trPr>
        <w:tc>
          <w:tcPr>
            <w:tcW w:w="1244" w:type="dxa"/>
            <w:vMerge w:val="restart"/>
            <w:shd w:val="clear" w:color="auto" w:fill="F2F2F2"/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II-2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A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481499" w:rsidRDefault="006A5415" w:rsidP="00481499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A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</w:tr>
      <w:tr w:rsidR="00481499" w:rsidTr="00C16322">
        <w:trPr>
          <w:trHeight w:val="83"/>
          <w:jc w:val="center"/>
        </w:trPr>
        <w:tc>
          <w:tcPr>
            <w:tcW w:w="1244" w:type="dxa"/>
            <w:vMerge/>
            <w:vAlign w:val="center"/>
          </w:tcPr>
          <w:p w:rsidR="00481499" w:rsidRDefault="00481499" w:rsidP="00481499">
            <w:pPr>
              <w:suppressAutoHyphens w:val="0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V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481499" w:rsidRDefault="006A5415" w:rsidP="00481499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V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</w:tr>
      <w:tr w:rsidR="00481499" w:rsidTr="00C16322">
        <w:trPr>
          <w:trHeight w:val="83"/>
          <w:jc w:val="center"/>
        </w:trPr>
        <w:tc>
          <w:tcPr>
            <w:tcW w:w="1244" w:type="dxa"/>
            <w:vMerge w:val="restart"/>
            <w:shd w:val="clear" w:color="auto" w:fill="F2F2F2"/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III-1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7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31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N</w:t>
            </w:r>
          </w:p>
        </w:tc>
        <w:tc>
          <w:tcPr>
            <w:tcW w:w="712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6" w:type="dxa"/>
          </w:tcPr>
          <w:p w:rsidR="00481499" w:rsidRDefault="006A5415" w:rsidP="00481499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HJK</w:t>
            </w:r>
          </w:p>
        </w:tc>
        <w:tc>
          <w:tcPr>
            <w:tcW w:w="866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N</w:t>
            </w:r>
          </w:p>
        </w:tc>
        <w:tc>
          <w:tcPr>
            <w:tcW w:w="638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2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87" w:type="dxa"/>
            <w:gridSpan w:val="2"/>
            <w:tcBorders>
              <w:right w:val="single" w:sz="12" w:space="0" w:color="auto"/>
            </w:tcBorders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</w:p>
        </w:tc>
      </w:tr>
      <w:tr w:rsidR="00481499" w:rsidTr="00C16322">
        <w:trPr>
          <w:trHeight w:val="84"/>
          <w:jc w:val="center"/>
        </w:trPr>
        <w:tc>
          <w:tcPr>
            <w:tcW w:w="1244" w:type="dxa"/>
            <w:vMerge/>
            <w:vAlign w:val="center"/>
          </w:tcPr>
          <w:p w:rsidR="00481499" w:rsidRDefault="00481499" w:rsidP="00481499">
            <w:pPr>
              <w:suppressAutoHyphens w:val="0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7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31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I</w:t>
            </w:r>
          </w:p>
        </w:tc>
        <w:tc>
          <w:tcPr>
            <w:tcW w:w="712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6" w:type="dxa"/>
          </w:tcPr>
          <w:p w:rsidR="00481499" w:rsidRDefault="006A5415" w:rsidP="00481499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866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I</w:t>
            </w:r>
          </w:p>
        </w:tc>
        <w:tc>
          <w:tcPr>
            <w:tcW w:w="638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2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87" w:type="dxa"/>
            <w:gridSpan w:val="2"/>
            <w:tcBorders>
              <w:right w:val="single" w:sz="12" w:space="0" w:color="auto"/>
            </w:tcBorders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</w:p>
        </w:tc>
      </w:tr>
      <w:tr w:rsidR="00481499" w:rsidTr="00C16322">
        <w:trPr>
          <w:trHeight w:val="84"/>
          <w:jc w:val="center"/>
        </w:trPr>
        <w:tc>
          <w:tcPr>
            <w:tcW w:w="1244" w:type="dxa"/>
            <w:vMerge w:val="restart"/>
            <w:shd w:val="clear" w:color="auto" w:fill="F2F2F2"/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III-2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</w:p>
        </w:tc>
      </w:tr>
      <w:tr w:rsidR="00481499" w:rsidTr="00C16322">
        <w:trPr>
          <w:trHeight w:val="84"/>
          <w:jc w:val="center"/>
        </w:trPr>
        <w:tc>
          <w:tcPr>
            <w:tcW w:w="1244" w:type="dxa"/>
            <w:vMerge/>
            <w:vAlign w:val="center"/>
          </w:tcPr>
          <w:p w:rsidR="00481499" w:rsidRDefault="00481499" w:rsidP="00481499">
            <w:pPr>
              <w:suppressAutoHyphens w:val="0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D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481499" w:rsidRDefault="006A5415" w:rsidP="00481499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D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</w:p>
        </w:tc>
      </w:tr>
      <w:tr w:rsidR="00481499" w:rsidTr="00C16322">
        <w:trPr>
          <w:trHeight w:val="65"/>
          <w:jc w:val="center"/>
        </w:trPr>
        <w:tc>
          <w:tcPr>
            <w:tcW w:w="1244" w:type="dxa"/>
            <w:vMerge w:val="restart"/>
            <w:shd w:val="clear" w:color="auto" w:fill="F2F2F2"/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7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31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A</w:t>
            </w:r>
          </w:p>
        </w:tc>
        <w:tc>
          <w:tcPr>
            <w:tcW w:w="712" w:type="dxa"/>
          </w:tcPr>
          <w:p w:rsidR="00481499" w:rsidRDefault="006A5415" w:rsidP="00481499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856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66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A</w:t>
            </w:r>
          </w:p>
        </w:tc>
        <w:tc>
          <w:tcPr>
            <w:tcW w:w="638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2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87" w:type="dxa"/>
            <w:gridSpan w:val="2"/>
            <w:tcBorders>
              <w:right w:val="single" w:sz="12" w:space="0" w:color="auto"/>
            </w:tcBorders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</w:p>
        </w:tc>
      </w:tr>
      <w:tr w:rsidR="00481499" w:rsidTr="00C16322">
        <w:trPr>
          <w:trHeight w:val="102"/>
          <w:jc w:val="center"/>
        </w:trPr>
        <w:tc>
          <w:tcPr>
            <w:tcW w:w="1244" w:type="dxa"/>
            <w:vMerge/>
            <w:vAlign w:val="center"/>
          </w:tcPr>
          <w:p w:rsidR="00481499" w:rsidRDefault="00481499" w:rsidP="00481499">
            <w:pPr>
              <w:suppressAutoHyphens w:val="0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7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31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N</w:t>
            </w:r>
          </w:p>
        </w:tc>
        <w:tc>
          <w:tcPr>
            <w:tcW w:w="712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6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66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N</w:t>
            </w:r>
          </w:p>
        </w:tc>
        <w:tc>
          <w:tcPr>
            <w:tcW w:w="638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2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87" w:type="dxa"/>
            <w:gridSpan w:val="2"/>
            <w:tcBorders>
              <w:right w:val="single" w:sz="12" w:space="0" w:color="auto"/>
            </w:tcBorders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</w:p>
        </w:tc>
      </w:tr>
      <w:tr w:rsidR="00C16322" w:rsidTr="00EC7B00">
        <w:trPr>
          <w:trHeight w:val="539"/>
          <w:jc w:val="center"/>
        </w:trPr>
        <w:tc>
          <w:tcPr>
            <w:tcW w:w="15855" w:type="dxa"/>
            <w:gridSpan w:val="25"/>
            <w:tcBorders>
              <w:right w:val="single" w:sz="12" w:space="0" w:color="auto"/>
            </w:tcBorders>
            <w:shd w:val="clear" w:color="auto" w:fill="F2F2F2"/>
          </w:tcPr>
          <w:p w:rsidR="001C770B" w:rsidRDefault="001C770B" w:rsidP="00C16322">
            <w:pPr>
              <w:jc w:val="center"/>
              <w:rPr>
                <w:rFonts w:eastAsia="Calibri"/>
                <w:b/>
                <w:w w:val="66"/>
              </w:rPr>
            </w:pPr>
          </w:p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SŠ</w:t>
            </w:r>
          </w:p>
          <w:p w:rsidR="001C770B" w:rsidRDefault="001C770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</w:tr>
      <w:tr w:rsidR="00481499" w:rsidTr="00C16322">
        <w:trPr>
          <w:trHeight w:val="93"/>
          <w:jc w:val="center"/>
        </w:trPr>
        <w:tc>
          <w:tcPr>
            <w:tcW w:w="1244" w:type="dxa"/>
            <w:vMerge w:val="restart"/>
            <w:shd w:val="clear" w:color="auto" w:fill="F2F2F2"/>
          </w:tcPr>
          <w:p w:rsidR="00481499" w:rsidRDefault="0077236F" w:rsidP="00481499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</w:t>
            </w:r>
            <w:r w:rsidR="00481499">
              <w:rPr>
                <w:rFonts w:eastAsia="Calibri"/>
                <w:b/>
                <w:w w:val="66"/>
              </w:rPr>
              <w:t>-1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7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31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6A5415" w:rsidP="00481499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EJ</w:t>
            </w: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12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6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66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481499" w:rsidRDefault="006A5415" w:rsidP="00481499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 xml:space="preserve">HEM 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8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2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87" w:type="dxa"/>
            <w:gridSpan w:val="2"/>
            <w:tcBorders>
              <w:right w:val="single" w:sz="12" w:space="0" w:color="auto"/>
            </w:tcBorders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</w:p>
        </w:tc>
      </w:tr>
      <w:tr w:rsidR="00481499" w:rsidTr="00C16322">
        <w:trPr>
          <w:trHeight w:val="74"/>
          <w:jc w:val="center"/>
        </w:trPr>
        <w:tc>
          <w:tcPr>
            <w:tcW w:w="1244" w:type="dxa"/>
            <w:vMerge/>
            <w:vAlign w:val="center"/>
          </w:tcPr>
          <w:p w:rsidR="00481499" w:rsidRDefault="00481499" w:rsidP="00481499">
            <w:pPr>
              <w:suppressAutoHyphens w:val="0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7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31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</w:tcPr>
          <w:p w:rsidR="00481499" w:rsidRDefault="006A5415" w:rsidP="00481499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570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12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6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66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481499" w:rsidRDefault="006A5415" w:rsidP="00481499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8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2" w:type="dxa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87" w:type="dxa"/>
            <w:gridSpan w:val="2"/>
            <w:tcBorders>
              <w:right w:val="single" w:sz="12" w:space="0" w:color="auto"/>
            </w:tcBorders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</w:p>
        </w:tc>
      </w:tr>
      <w:tr w:rsidR="00481499" w:rsidTr="00C16322">
        <w:trPr>
          <w:trHeight w:val="74"/>
          <w:jc w:val="center"/>
        </w:trPr>
        <w:tc>
          <w:tcPr>
            <w:tcW w:w="1244" w:type="dxa"/>
            <w:vMerge w:val="restart"/>
            <w:shd w:val="clear" w:color="auto" w:fill="F2F2F2"/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IV-1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:rsidR="00481499" w:rsidRDefault="006A5415" w:rsidP="006A5415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BJK - PZ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</w:p>
        </w:tc>
      </w:tr>
      <w:tr w:rsidR="00481499" w:rsidTr="00C16322">
        <w:trPr>
          <w:trHeight w:val="74"/>
          <w:jc w:val="center"/>
        </w:trPr>
        <w:tc>
          <w:tcPr>
            <w:tcW w:w="1244" w:type="dxa"/>
            <w:vMerge/>
            <w:vAlign w:val="center"/>
          </w:tcPr>
          <w:p w:rsidR="00481499" w:rsidRDefault="00481499" w:rsidP="00481499">
            <w:pPr>
              <w:suppressAutoHyphens w:val="0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:rsidR="00481499" w:rsidRPr="006A5415" w:rsidRDefault="006A5415" w:rsidP="006A5415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 xml:space="preserve">MAT - </w:t>
            </w:r>
            <w:r w:rsidRPr="006A5415">
              <w:rPr>
                <w:rFonts w:eastAsia="Calibri"/>
                <w:b/>
                <w:w w:val="66"/>
                <w:sz w:val="20"/>
                <w:szCs w:val="20"/>
              </w:rPr>
              <w:t>PZ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481499" w:rsidRDefault="00481499" w:rsidP="00481499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481499">
            <w:pPr>
              <w:rPr>
                <w:rFonts w:eastAsia="Calibri"/>
                <w:b/>
                <w:w w:val="66"/>
              </w:rPr>
            </w:pPr>
          </w:p>
        </w:tc>
      </w:tr>
    </w:tbl>
    <w:p w:rsidR="00CC58BB" w:rsidRDefault="00CC58BB" w:rsidP="008079D9">
      <w:pPr>
        <w:rPr>
          <w:vanish/>
        </w:rPr>
        <w:sectPr w:rsidR="00CC58BB">
          <w:pgSz w:w="16838" w:h="11906" w:orient="landscape"/>
          <w:pgMar w:top="1440" w:right="1440" w:bottom="1440" w:left="1440" w:header="708" w:footer="708" w:gutter="0"/>
          <w:cols w:space="720"/>
        </w:sectPr>
      </w:pPr>
    </w:p>
    <w:p w:rsidR="008079D9" w:rsidRDefault="008079D9" w:rsidP="008079D9">
      <w:pPr>
        <w:rPr>
          <w:vanish/>
        </w:rPr>
      </w:pPr>
    </w:p>
    <w:p w:rsidR="008079D9" w:rsidRDefault="008079D9" w:rsidP="008079D9">
      <w:pPr>
        <w:rPr>
          <w:vanish/>
        </w:rPr>
      </w:pPr>
    </w:p>
    <w:p w:rsidR="008079D9" w:rsidRDefault="008079D9" w:rsidP="008079D9">
      <w:pPr>
        <w:rPr>
          <w:vanish/>
        </w:rPr>
      </w:pPr>
    </w:p>
    <w:tbl>
      <w:tblPr>
        <w:tblW w:w="16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5"/>
        <w:gridCol w:w="643"/>
        <w:gridCol w:w="632"/>
        <w:gridCol w:w="452"/>
        <w:gridCol w:w="567"/>
        <w:gridCol w:w="540"/>
        <w:gridCol w:w="567"/>
        <w:gridCol w:w="752"/>
        <w:gridCol w:w="630"/>
        <w:gridCol w:w="603"/>
        <w:gridCol w:w="567"/>
        <w:gridCol w:w="636"/>
        <w:gridCol w:w="636"/>
        <w:gridCol w:w="540"/>
        <w:gridCol w:w="636"/>
        <w:gridCol w:w="812"/>
        <w:gridCol w:w="709"/>
        <w:gridCol w:w="567"/>
        <w:gridCol w:w="513"/>
        <w:gridCol w:w="12"/>
        <w:gridCol w:w="609"/>
        <w:gridCol w:w="992"/>
        <w:gridCol w:w="992"/>
        <w:gridCol w:w="1273"/>
      </w:tblGrid>
      <w:tr w:rsidR="008079D9" w:rsidTr="00FC5999">
        <w:trPr>
          <w:trHeight w:val="283"/>
          <w:jc w:val="center"/>
        </w:trPr>
        <w:tc>
          <w:tcPr>
            <w:tcW w:w="1245" w:type="dxa"/>
            <w:vMerge w:val="restart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Odjeljenje</w:t>
            </w:r>
          </w:p>
        </w:tc>
        <w:tc>
          <w:tcPr>
            <w:tcW w:w="14880" w:type="dxa"/>
            <w:gridSpan w:val="23"/>
            <w:shd w:val="clear" w:color="auto" w:fill="F2F2F2"/>
            <w:hideMark/>
          </w:tcPr>
          <w:p w:rsidR="008079D9" w:rsidRPr="00875FE1" w:rsidRDefault="008079D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5FE1">
              <w:rPr>
                <w:rFonts w:eastAsia="Calibri"/>
                <w:b/>
                <w:sz w:val="28"/>
                <w:szCs w:val="28"/>
              </w:rPr>
              <w:t>Maj</w:t>
            </w:r>
          </w:p>
        </w:tc>
      </w:tr>
      <w:tr w:rsidR="008079D9" w:rsidTr="00875FE1">
        <w:trPr>
          <w:jc w:val="center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suppressAutoHyphens w:val="0"/>
              <w:rPr>
                <w:rFonts w:eastAsia="Calibri"/>
              </w:rPr>
            </w:pPr>
          </w:p>
        </w:tc>
        <w:tc>
          <w:tcPr>
            <w:tcW w:w="283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I sedmica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II sedmica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III sedmica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IV sedmica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V sedmica</w:t>
            </w:r>
          </w:p>
        </w:tc>
      </w:tr>
      <w:tr w:rsidR="008079D9" w:rsidTr="00875FE1">
        <w:trPr>
          <w:trHeight w:val="283"/>
          <w:jc w:val="center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suppressAutoHyphens w:val="0"/>
              <w:rPr>
                <w:rFonts w:eastAsia="Calibri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632" w:type="dxa"/>
            <w:shd w:val="clear" w:color="auto" w:fill="FF0000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452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567" w:type="dxa"/>
            <w:vAlign w:val="center"/>
            <w:hideMark/>
          </w:tcPr>
          <w:p w:rsidR="008079D9" w:rsidRPr="001D3455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3455">
              <w:rPr>
                <w:rFonts w:eastAsia="Calibri"/>
                <w:sz w:val="20"/>
                <w:szCs w:val="20"/>
              </w:rPr>
              <w:t>čet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752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630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603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636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540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567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513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621" w:type="dxa"/>
            <w:gridSpan w:val="2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</w:tr>
      <w:tr w:rsidR="008079D9" w:rsidTr="00875FE1">
        <w:trPr>
          <w:trHeight w:val="283"/>
          <w:jc w:val="center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suppressAutoHyphens w:val="0"/>
              <w:rPr>
                <w:rFonts w:eastAsia="Calibri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632" w:type="dxa"/>
            <w:shd w:val="clear" w:color="auto" w:fill="FF0000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52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567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752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630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603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636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540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636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567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513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621" w:type="dxa"/>
            <w:gridSpan w:val="2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30.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hideMark/>
          </w:tcPr>
          <w:p w:rsidR="008079D9" w:rsidRDefault="008079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31.</w:t>
            </w:r>
          </w:p>
        </w:tc>
      </w:tr>
      <w:tr w:rsidR="00C16322" w:rsidTr="00EC7B00">
        <w:trPr>
          <w:trHeight w:val="516"/>
          <w:jc w:val="center"/>
        </w:trPr>
        <w:tc>
          <w:tcPr>
            <w:tcW w:w="16125" w:type="dxa"/>
            <w:gridSpan w:val="24"/>
            <w:tcBorders>
              <w:right w:val="single" w:sz="12" w:space="0" w:color="auto"/>
            </w:tcBorders>
            <w:shd w:val="clear" w:color="auto" w:fill="F2F2F2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SSŠ</w:t>
            </w:r>
          </w:p>
          <w:p w:rsidR="00C16322" w:rsidRPr="008079D9" w:rsidRDefault="00C16322" w:rsidP="004814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  <w:p w:rsidR="00C16322" w:rsidRDefault="00C16322" w:rsidP="00C16322">
            <w:pPr>
              <w:rPr>
                <w:rFonts w:eastAsia="Calibri"/>
                <w:b/>
                <w:w w:val="66"/>
              </w:rPr>
            </w:pPr>
          </w:p>
        </w:tc>
      </w:tr>
      <w:tr w:rsidR="00C16322" w:rsidTr="00EC7B00">
        <w:trPr>
          <w:trHeight w:val="150"/>
          <w:jc w:val="center"/>
        </w:trPr>
        <w:tc>
          <w:tcPr>
            <w:tcW w:w="1245" w:type="dxa"/>
            <w:vMerge w:val="restart"/>
            <w:shd w:val="clear" w:color="auto" w:fill="F2F2F2"/>
          </w:tcPr>
          <w:p w:rsidR="00C16322" w:rsidRDefault="00C16322" w:rsidP="00C16322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 xml:space="preserve">I-1 </w:t>
            </w:r>
          </w:p>
          <w:p w:rsidR="00C16322" w:rsidRDefault="00C16322" w:rsidP="00C16322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N</w:t>
            </w:r>
          </w:p>
        </w:tc>
        <w:tc>
          <w:tcPr>
            <w:tcW w:w="632" w:type="dxa"/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N</w:t>
            </w:r>
          </w:p>
        </w:tc>
        <w:tc>
          <w:tcPr>
            <w:tcW w:w="452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52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3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C16322" w:rsidRDefault="00556AFC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540" w:type="dxa"/>
            <w:shd w:val="clear" w:color="auto" w:fill="FFFFFF"/>
          </w:tcPr>
          <w:p w:rsidR="00C16322" w:rsidRPr="00556AFC" w:rsidRDefault="00556AFC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556AFC">
              <w:rPr>
                <w:rFonts w:eastAsia="Calibri"/>
                <w:b/>
                <w:w w:val="66"/>
                <w:sz w:val="20"/>
                <w:szCs w:val="20"/>
              </w:rPr>
              <w:t>MAT</w:t>
            </w:r>
          </w:p>
        </w:tc>
        <w:tc>
          <w:tcPr>
            <w:tcW w:w="636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25" w:type="dxa"/>
            <w:gridSpan w:val="2"/>
          </w:tcPr>
          <w:p w:rsidR="00C16322" w:rsidRPr="002625CE" w:rsidRDefault="002625CE" w:rsidP="00C16322">
            <w:pPr>
              <w:jc w:val="center"/>
              <w:rPr>
                <w:rFonts w:eastAsia="Calibri"/>
                <w:b/>
                <w:w w:val="66"/>
                <w:sz w:val="16"/>
                <w:szCs w:val="16"/>
              </w:rPr>
            </w:pPr>
            <w:r w:rsidRPr="002625CE">
              <w:rPr>
                <w:rFonts w:eastAsia="Calibri"/>
                <w:b/>
                <w:w w:val="66"/>
                <w:sz w:val="16"/>
                <w:szCs w:val="16"/>
              </w:rPr>
              <w:t>MAŠ.M</w:t>
            </w:r>
            <w:r>
              <w:rPr>
                <w:rFonts w:eastAsia="Calibri"/>
                <w:b/>
                <w:w w:val="66"/>
                <w:sz w:val="16"/>
                <w:szCs w:val="16"/>
              </w:rPr>
              <w:t>AT.</w:t>
            </w:r>
          </w:p>
        </w:tc>
        <w:tc>
          <w:tcPr>
            <w:tcW w:w="609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</w:tr>
      <w:tr w:rsidR="00C16322" w:rsidTr="00EC7B00">
        <w:trPr>
          <w:trHeight w:val="118"/>
          <w:jc w:val="center"/>
        </w:trPr>
        <w:tc>
          <w:tcPr>
            <w:tcW w:w="1245" w:type="dxa"/>
            <w:vMerge/>
            <w:vAlign w:val="center"/>
          </w:tcPr>
          <w:p w:rsidR="00C16322" w:rsidRDefault="00C16322" w:rsidP="00C16322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E</w:t>
            </w:r>
          </w:p>
        </w:tc>
        <w:tc>
          <w:tcPr>
            <w:tcW w:w="632" w:type="dxa"/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E</w:t>
            </w:r>
          </w:p>
        </w:tc>
        <w:tc>
          <w:tcPr>
            <w:tcW w:w="452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52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3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C16322" w:rsidRDefault="00556AFC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540" w:type="dxa"/>
            <w:shd w:val="clear" w:color="auto" w:fill="FFFFFF"/>
          </w:tcPr>
          <w:p w:rsidR="00C16322" w:rsidRDefault="00556AFC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636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25" w:type="dxa"/>
            <w:gridSpan w:val="2"/>
          </w:tcPr>
          <w:p w:rsidR="00C16322" w:rsidRDefault="002625CE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609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</w:tr>
      <w:tr w:rsidR="00C16322" w:rsidTr="00EC7B00">
        <w:trPr>
          <w:trHeight w:val="180"/>
          <w:jc w:val="center"/>
        </w:trPr>
        <w:tc>
          <w:tcPr>
            <w:tcW w:w="1245" w:type="dxa"/>
            <w:vMerge w:val="restart"/>
            <w:shd w:val="clear" w:color="auto" w:fill="F2F2F2"/>
          </w:tcPr>
          <w:p w:rsidR="00C16322" w:rsidRDefault="00C16322" w:rsidP="00C16322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I-2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R</w:t>
            </w:r>
          </w:p>
        </w:tc>
        <w:tc>
          <w:tcPr>
            <w:tcW w:w="632" w:type="dxa"/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R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I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556AFC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MAT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C16322" w:rsidRDefault="00556AFC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</w:tr>
      <w:tr w:rsidR="00C16322" w:rsidTr="00EC7B00">
        <w:trPr>
          <w:trHeight w:val="90"/>
          <w:jc w:val="center"/>
        </w:trPr>
        <w:tc>
          <w:tcPr>
            <w:tcW w:w="1245" w:type="dxa"/>
            <w:vMerge/>
            <w:vAlign w:val="center"/>
          </w:tcPr>
          <w:p w:rsidR="00C16322" w:rsidRDefault="00C16322" w:rsidP="00C16322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A</w:t>
            </w:r>
          </w:p>
        </w:tc>
        <w:tc>
          <w:tcPr>
            <w:tcW w:w="632" w:type="dxa"/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A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556AFC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C16322" w:rsidRDefault="00556AFC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</w:tr>
      <w:tr w:rsidR="00C16322" w:rsidTr="00EC7B00">
        <w:trPr>
          <w:trHeight w:val="150"/>
          <w:jc w:val="center"/>
        </w:trPr>
        <w:tc>
          <w:tcPr>
            <w:tcW w:w="1245" w:type="dxa"/>
            <w:vMerge w:val="restart"/>
            <w:shd w:val="clear" w:color="auto" w:fill="F2F2F2"/>
          </w:tcPr>
          <w:p w:rsidR="00C16322" w:rsidRDefault="00C16322" w:rsidP="00C16322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 xml:space="preserve">II-1 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D</w:t>
            </w:r>
          </w:p>
        </w:tc>
        <w:tc>
          <w:tcPr>
            <w:tcW w:w="632" w:type="dxa"/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D</w:t>
            </w:r>
          </w:p>
        </w:tc>
        <w:tc>
          <w:tcPr>
            <w:tcW w:w="452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L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52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3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C16322" w:rsidRDefault="00556AFC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MAT</w:t>
            </w:r>
          </w:p>
        </w:tc>
        <w:tc>
          <w:tcPr>
            <w:tcW w:w="636" w:type="dxa"/>
          </w:tcPr>
          <w:p w:rsidR="00C16322" w:rsidRDefault="00556AFC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540" w:type="dxa"/>
            <w:shd w:val="clear" w:color="auto" w:fill="FFFFFF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C16322" w:rsidRDefault="00556AFC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KUH</w:t>
            </w:r>
          </w:p>
        </w:tc>
        <w:tc>
          <w:tcPr>
            <w:tcW w:w="525" w:type="dxa"/>
            <w:gridSpan w:val="2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9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</w:tr>
      <w:tr w:rsidR="00C16322" w:rsidTr="00EC7B00">
        <w:trPr>
          <w:trHeight w:val="120"/>
          <w:jc w:val="center"/>
        </w:trPr>
        <w:tc>
          <w:tcPr>
            <w:tcW w:w="1245" w:type="dxa"/>
            <w:vMerge/>
            <w:vAlign w:val="center"/>
          </w:tcPr>
          <w:p w:rsidR="00C16322" w:rsidRDefault="00C16322" w:rsidP="00C16322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N</w:t>
            </w:r>
          </w:p>
        </w:tc>
        <w:tc>
          <w:tcPr>
            <w:tcW w:w="632" w:type="dxa"/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N</w:t>
            </w:r>
          </w:p>
        </w:tc>
        <w:tc>
          <w:tcPr>
            <w:tcW w:w="452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52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3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C16322" w:rsidRDefault="00556AFC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636" w:type="dxa"/>
          </w:tcPr>
          <w:p w:rsidR="00C16322" w:rsidRDefault="00556AFC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540" w:type="dxa"/>
            <w:shd w:val="clear" w:color="auto" w:fill="FFFFFF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C16322" w:rsidRDefault="00556AFC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525" w:type="dxa"/>
            <w:gridSpan w:val="2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9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</w:tr>
      <w:tr w:rsidR="00C16322" w:rsidTr="00EC7B00">
        <w:trPr>
          <w:trHeight w:val="105"/>
          <w:jc w:val="center"/>
        </w:trPr>
        <w:tc>
          <w:tcPr>
            <w:tcW w:w="1245" w:type="dxa"/>
            <w:vMerge w:val="restart"/>
            <w:shd w:val="clear" w:color="auto" w:fill="F2F2F2"/>
          </w:tcPr>
          <w:p w:rsidR="00C16322" w:rsidRDefault="00C16322" w:rsidP="00C16322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II-2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I</w:t>
            </w:r>
          </w:p>
        </w:tc>
        <w:tc>
          <w:tcPr>
            <w:tcW w:w="632" w:type="dxa"/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I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556AFC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MAT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C16322" w:rsidRDefault="00556AFC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</w:tr>
      <w:tr w:rsidR="00C16322" w:rsidTr="00EC7B00">
        <w:trPr>
          <w:trHeight w:val="165"/>
          <w:jc w:val="center"/>
        </w:trPr>
        <w:tc>
          <w:tcPr>
            <w:tcW w:w="1245" w:type="dxa"/>
            <w:vMerge/>
            <w:vAlign w:val="center"/>
          </w:tcPr>
          <w:p w:rsidR="00C16322" w:rsidRDefault="00C16322" w:rsidP="00C16322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556AFC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C16322" w:rsidRDefault="00556AFC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</w:tr>
      <w:tr w:rsidR="00C16322" w:rsidTr="00EC7B00">
        <w:trPr>
          <w:trHeight w:val="150"/>
          <w:jc w:val="center"/>
        </w:trPr>
        <w:tc>
          <w:tcPr>
            <w:tcW w:w="1245" w:type="dxa"/>
            <w:vMerge w:val="restart"/>
            <w:shd w:val="clear" w:color="auto" w:fill="F2F2F2"/>
          </w:tcPr>
          <w:p w:rsidR="00C16322" w:rsidRDefault="00C16322" w:rsidP="00C16322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III-1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452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52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3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FFFFFF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25" w:type="dxa"/>
            <w:gridSpan w:val="2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9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</w:tr>
      <w:tr w:rsidR="00C16322" w:rsidTr="00EC7B00">
        <w:trPr>
          <w:trHeight w:val="120"/>
          <w:jc w:val="center"/>
        </w:trPr>
        <w:tc>
          <w:tcPr>
            <w:tcW w:w="1245" w:type="dxa"/>
            <w:vMerge/>
            <w:vAlign w:val="center"/>
          </w:tcPr>
          <w:p w:rsidR="00C16322" w:rsidRDefault="00C16322" w:rsidP="00C16322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D</w:t>
            </w:r>
          </w:p>
        </w:tc>
        <w:tc>
          <w:tcPr>
            <w:tcW w:w="632" w:type="dxa"/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D</w:t>
            </w:r>
          </w:p>
        </w:tc>
        <w:tc>
          <w:tcPr>
            <w:tcW w:w="452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52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3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FFFFFF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25" w:type="dxa"/>
            <w:gridSpan w:val="2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9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</w:tr>
      <w:tr w:rsidR="00C16322" w:rsidTr="00EC7B00">
        <w:trPr>
          <w:trHeight w:val="120"/>
          <w:jc w:val="center"/>
        </w:trPr>
        <w:tc>
          <w:tcPr>
            <w:tcW w:w="1245" w:type="dxa"/>
            <w:vMerge w:val="restart"/>
            <w:shd w:val="clear" w:color="auto" w:fill="F2F2F2"/>
          </w:tcPr>
          <w:p w:rsidR="00C16322" w:rsidRDefault="00C16322" w:rsidP="00C16322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III-2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A</w:t>
            </w:r>
          </w:p>
        </w:tc>
        <w:tc>
          <w:tcPr>
            <w:tcW w:w="632" w:type="dxa"/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A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</w:tr>
      <w:tr w:rsidR="00C16322" w:rsidTr="00EC7B00">
        <w:trPr>
          <w:trHeight w:val="120"/>
          <w:jc w:val="center"/>
        </w:trPr>
        <w:tc>
          <w:tcPr>
            <w:tcW w:w="1245" w:type="dxa"/>
            <w:vMerge/>
            <w:vAlign w:val="center"/>
          </w:tcPr>
          <w:p w:rsidR="00C16322" w:rsidRDefault="00C16322" w:rsidP="00C16322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N</w:t>
            </w:r>
          </w:p>
        </w:tc>
        <w:tc>
          <w:tcPr>
            <w:tcW w:w="632" w:type="dxa"/>
            <w:shd w:val="clear" w:color="auto" w:fill="FF0000"/>
          </w:tcPr>
          <w:p w:rsidR="00C16322" w:rsidRPr="008079D9" w:rsidRDefault="00C16322" w:rsidP="00C16322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N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</w:tr>
      <w:tr w:rsidR="00C16322" w:rsidTr="00CC58BB">
        <w:trPr>
          <w:trHeight w:val="493"/>
          <w:jc w:val="center"/>
        </w:trPr>
        <w:tc>
          <w:tcPr>
            <w:tcW w:w="16125" w:type="dxa"/>
            <w:gridSpan w:val="24"/>
            <w:tcBorders>
              <w:right w:val="single" w:sz="12" w:space="0" w:color="auto"/>
            </w:tcBorders>
            <w:shd w:val="clear" w:color="auto" w:fill="F2F2F2"/>
          </w:tcPr>
          <w:p w:rsidR="00C16322" w:rsidRDefault="00C16322" w:rsidP="00CC58BB">
            <w:pPr>
              <w:tabs>
                <w:tab w:val="left" w:pos="1080"/>
                <w:tab w:val="center" w:pos="7954"/>
              </w:tabs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SŠ</w:t>
            </w:r>
          </w:p>
        </w:tc>
      </w:tr>
      <w:tr w:rsidR="00C16322" w:rsidTr="00EC7B00">
        <w:trPr>
          <w:trHeight w:val="135"/>
          <w:jc w:val="center"/>
        </w:trPr>
        <w:tc>
          <w:tcPr>
            <w:tcW w:w="1245" w:type="dxa"/>
            <w:vMerge w:val="restart"/>
            <w:shd w:val="clear" w:color="auto" w:fill="F2F2F2"/>
          </w:tcPr>
          <w:p w:rsidR="00C16322" w:rsidRDefault="0077236F" w:rsidP="00C16322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</w:t>
            </w:r>
            <w:r w:rsidR="00C16322">
              <w:rPr>
                <w:rFonts w:eastAsia="Calibri"/>
                <w:b/>
                <w:w w:val="66"/>
              </w:rPr>
              <w:t>-1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2" w:type="dxa"/>
            <w:shd w:val="clear" w:color="auto" w:fill="FF0000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452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52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</w:tcPr>
          <w:p w:rsidR="00C16322" w:rsidRDefault="00556AFC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603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C16322" w:rsidRDefault="00556AFC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MAT</w:t>
            </w:r>
          </w:p>
        </w:tc>
        <w:tc>
          <w:tcPr>
            <w:tcW w:w="636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FFFFFF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25" w:type="dxa"/>
            <w:gridSpan w:val="2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9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</w:tr>
      <w:tr w:rsidR="00C16322" w:rsidTr="00EC7B00">
        <w:trPr>
          <w:trHeight w:val="133"/>
          <w:jc w:val="center"/>
        </w:trPr>
        <w:tc>
          <w:tcPr>
            <w:tcW w:w="1245" w:type="dxa"/>
            <w:vMerge/>
            <w:vAlign w:val="center"/>
          </w:tcPr>
          <w:p w:rsidR="00C16322" w:rsidRDefault="00C16322" w:rsidP="00C16322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2" w:type="dxa"/>
            <w:shd w:val="clear" w:color="auto" w:fill="FF0000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452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52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</w:tcPr>
          <w:p w:rsidR="00C16322" w:rsidRDefault="00556AFC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603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C16322" w:rsidRDefault="00556AFC" w:rsidP="00C16322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636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FFFFFF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25" w:type="dxa"/>
            <w:gridSpan w:val="2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9" w:type="dxa"/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C16322" w:rsidRDefault="00C16322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</w:tr>
      <w:tr w:rsidR="00CC58BB" w:rsidTr="00CC58BB">
        <w:trPr>
          <w:trHeight w:val="133"/>
          <w:jc w:val="center"/>
        </w:trPr>
        <w:tc>
          <w:tcPr>
            <w:tcW w:w="1245" w:type="dxa"/>
            <w:vMerge w:val="restart"/>
            <w:vAlign w:val="center"/>
          </w:tcPr>
          <w:p w:rsidR="00CC58BB" w:rsidRDefault="00CC58BB" w:rsidP="00C16322">
            <w:pPr>
              <w:suppressAutoHyphens w:val="0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IV-1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2" w:type="dxa"/>
            <w:shd w:val="clear" w:color="auto" w:fill="FF0000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452" w:type="dxa"/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52" w:type="dxa"/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3" w:type="dxa"/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25" w:type="dxa"/>
            <w:gridSpan w:val="2"/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9" w:type="dxa"/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</w:tr>
      <w:tr w:rsidR="00CC58BB" w:rsidTr="00CC58BB">
        <w:trPr>
          <w:trHeight w:val="133"/>
          <w:jc w:val="center"/>
        </w:trPr>
        <w:tc>
          <w:tcPr>
            <w:tcW w:w="1245" w:type="dxa"/>
            <w:vMerge/>
            <w:vAlign w:val="center"/>
          </w:tcPr>
          <w:p w:rsidR="00CC58BB" w:rsidRDefault="00CC58BB" w:rsidP="00C16322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2" w:type="dxa"/>
            <w:shd w:val="clear" w:color="auto" w:fill="FF0000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452" w:type="dxa"/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52" w:type="dxa"/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3" w:type="dxa"/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25" w:type="dxa"/>
            <w:gridSpan w:val="2"/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09" w:type="dxa"/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CC58BB" w:rsidRDefault="00CC58BB" w:rsidP="00C16322">
            <w:pPr>
              <w:jc w:val="center"/>
              <w:rPr>
                <w:rFonts w:eastAsia="Calibri"/>
                <w:b/>
                <w:w w:val="66"/>
              </w:rPr>
            </w:pPr>
          </w:p>
        </w:tc>
      </w:tr>
    </w:tbl>
    <w:p w:rsidR="00CC58BB" w:rsidRDefault="00CC58BB" w:rsidP="00C16322">
      <w:pPr>
        <w:rPr>
          <w:rFonts w:eastAsia="Calibri"/>
          <w:b/>
          <w:w w:val="66"/>
        </w:rPr>
        <w:sectPr w:rsidR="00CC58BB" w:rsidSect="00CC58BB">
          <w:pgSz w:w="16838" w:h="11906" w:orient="landscape"/>
          <w:pgMar w:top="1440" w:right="1440" w:bottom="1440" w:left="1440" w:header="709" w:footer="709" w:gutter="0"/>
          <w:cols w:space="720"/>
        </w:sectPr>
      </w:pPr>
    </w:p>
    <w:p w:rsidR="008079D9" w:rsidRDefault="008079D9" w:rsidP="008079D9">
      <w:pPr>
        <w:rPr>
          <w:vanish/>
        </w:rPr>
      </w:pPr>
    </w:p>
    <w:tbl>
      <w:tblPr>
        <w:tblW w:w="16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5"/>
        <w:gridCol w:w="593"/>
        <w:gridCol w:w="591"/>
        <w:gridCol w:w="659"/>
        <w:gridCol w:w="567"/>
        <w:gridCol w:w="664"/>
        <w:gridCol w:w="540"/>
        <w:gridCol w:w="630"/>
        <w:gridCol w:w="576"/>
        <w:gridCol w:w="567"/>
        <w:gridCol w:w="663"/>
        <w:gridCol w:w="636"/>
        <w:gridCol w:w="540"/>
        <w:gridCol w:w="636"/>
        <w:gridCol w:w="643"/>
        <w:gridCol w:w="709"/>
        <w:gridCol w:w="567"/>
        <w:gridCol w:w="709"/>
        <w:gridCol w:w="708"/>
        <w:gridCol w:w="851"/>
        <w:gridCol w:w="709"/>
        <w:gridCol w:w="708"/>
        <w:gridCol w:w="662"/>
        <w:gridCol w:w="662"/>
      </w:tblGrid>
      <w:tr w:rsidR="008079D9" w:rsidTr="00CC58BB">
        <w:trPr>
          <w:trHeight w:val="811"/>
          <w:jc w:val="center"/>
        </w:trPr>
        <w:tc>
          <w:tcPr>
            <w:tcW w:w="1245" w:type="dxa"/>
            <w:vMerge w:val="restart"/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Odjeljenje</w:t>
            </w:r>
          </w:p>
        </w:tc>
        <w:tc>
          <w:tcPr>
            <w:tcW w:w="14790" w:type="dxa"/>
            <w:gridSpan w:val="23"/>
            <w:shd w:val="clear" w:color="auto" w:fill="F2F2F2"/>
            <w:vAlign w:val="center"/>
            <w:hideMark/>
          </w:tcPr>
          <w:p w:rsidR="008079D9" w:rsidRPr="00875FE1" w:rsidRDefault="008079D9" w:rsidP="00CC58B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5FE1">
              <w:rPr>
                <w:rFonts w:eastAsia="Calibri"/>
                <w:b/>
                <w:sz w:val="28"/>
                <w:szCs w:val="28"/>
              </w:rPr>
              <w:t>Juni</w:t>
            </w:r>
          </w:p>
        </w:tc>
      </w:tr>
      <w:tr w:rsidR="008079D9" w:rsidTr="00CC58BB">
        <w:trPr>
          <w:jc w:val="center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CC58BB">
            <w:pPr>
              <w:suppressAutoHyphens w:val="0"/>
              <w:rPr>
                <w:rFonts w:eastAsia="Calibri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I sedmica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79D9" w:rsidRDefault="00875FE1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II sedmica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III sedmica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IV sedmica</w:t>
            </w:r>
          </w:p>
        </w:tc>
        <w:tc>
          <w:tcPr>
            <w:tcW w:w="27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V sedmica</w:t>
            </w:r>
          </w:p>
        </w:tc>
      </w:tr>
      <w:tr w:rsidR="008079D9" w:rsidTr="00CC58BB">
        <w:trPr>
          <w:trHeight w:val="283"/>
          <w:jc w:val="center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CC58BB">
            <w:pPr>
              <w:suppressAutoHyphens w:val="0"/>
              <w:rPr>
                <w:rFonts w:eastAsia="Calibri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591" w:type="dxa"/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659" w:type="dxa"/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540" w:type="dxa"/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630" w:type="dxa"/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576" w:type="dxa"/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636" w:type="dxa"/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540" w:type="dxa"/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567" w:type="dxa"/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709" w:type="dxa"/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708" w:type="dxa"/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CC58B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708" w:type="dxa"/>
            <w:vAlign w:val="center"/>
            <w:hideMark/>
          </w:tcPr>
          <w:p w:rsidR="008079D9" w:rsidRDefault="008079D9" w:rsidP="00CC58B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662" w:type="dxa"/>
            <w:vAlign w:val="center"/>
            <w:hideMark/>
          </w:tcPr>
          <w:p w:rsidR="008079D9" w:rsidRDefault="008079D9" w:rsidP="00CC58B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hideMark/>
          </w:tcPr>
          <w:p w:rsidR="008079D9" w:rsidRDefault="008079D9" w:rsidP="00CC58B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</w:tr>
      <w:tr w:rsidR="008079D9" w:rsidTr="00CC58BB">
        <w:trPr>
          <w:trHeight w:val="283"/>
          <w:jc w:val="center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CC58BB">
            <w:pPr>
              <w:suppressAutoHyphens w:val="0"/>
              <w:rPr>
                <w:rFonts w:eastAsia="Calibri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</w:tcPr>
          <w:p w:rsidR="008079D9" w:rsidRDefault="008079D9" w:rsidP="00CC58BB">
            <w:pPr>
              <w:rPr>
                <w:rFonts w:eastAsia="Calibri"/>
              </w:rPr>
            </w:pPr>
          </w:p>
        </w:tc>
        <w:tc>
          <w:tcPr>
            <w:tcW w:w="591" w:type="dxa"/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59" w:type="dxa"/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540" w:type="dxa"/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630" w:type="dxa"/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576" w:type="dxa"/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13. </w:t>
            </w:r>
          </w:p>
        </w:tc>
        <w:tc>
          <w:tcPr>
            <w:tcW w:w="636" w:type="dxa"/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14. </w:t>
            </w:r>
          </w:p>
        </w:tc>
        <w:tc>
          <w:tcPr>
            <w:tcW w:w="540" w:type="dxa"/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15. 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17.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567" w:type="dxa"/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709" w:type="dxa"/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708" w:type="dxa"/>
            <w:vAlign w:val="center"/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hideMark/>
          </w:tcPr>
          <w:p w:rsidR="008079D9" w:rsidRDefault="008079D9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CC58B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708" w:type="dxa"/>
            <w:vAlign w:val="center"/>
            <w:hideMark/>
          </w:tcPr>
          <w:p w:rsidR="008079D9" w:rsidRDefault="008079D9" w:rsidP="00CC58B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28.</w:t>
            </w:r>
          </w:p>
        </w:tc>
        <w:tc>
          <w:tcPr>
            <w:tcW w:w="662" w:type="dxa"/>
            <w:hideMark/>
          </w:tcPr>
          <w:p w:rsidR="008079D9" w:rsidRDefault="008079D9" w:rsidP="00CC58B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29.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hideMark/>
          </w:tcPr>
          <w:p w:rsidR="008079D9" w:rsidRDefault="008079D9" w:rsidP="00CC58B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30.</w:t>
            </w:r>
          </w:p>
        </w:tc>
      </w:tr>
      <w:tr w:rsidR="00C16322" w:rsidTr="00CC58BB">
        <w:trPr>
          <w:trHeight w:val="516"/>
          <w:jc w:val="center"/>
        </w:trPr>
        <w:tc>
          <w:tcPr>
            <w:tcW w:w="16035" w:type="dxa"/>
            <w:gridSpan w:val="24"/>
            <w:tcBorders>
              <w:right w:val="single" w:sz="12" w:space="0" w:color="auto"/>
            </w:tcBorders>
            <w:shd w:val="clear" w:color="auto" w:fill="F2F2F2"/>
          </w:tcPr>
          <w:p w:rsidR="001C770B" w:rsidRDefault="001C770B" w:rsidP="00CC58BB">
            <w:pPr>
              <w:jc w:val="center"/>
              <w:rPr>
                <w:rFonts w:eastAsia="Calibri"/>
                <w:b/>
                <w:w w:val="66"/>
              </w:rPr>
            </w:pPr>
          </w:p>
          <w:p w:rsidR="00C16322" w:rsidRDefault="00C16322" w:rsidP="00CC58BB">
            <w:pPr>
              <w:jc w:val="center"/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SSŠ</w:t>
            </w:r>
          </w:p>
          <w:p w:rsidR="001C770B" w:rsidRDefault="001C770B" w:rsidP="00CC58BB">
            <w:pPr>
              <w:jc w:val="center"/>
              <w:rPr>
                <w:rFonts w:eastAsia="Calibri"/>
              </w:rPr>
            </w:pPr>
          </w:p>
        </w:tc>
      </w:tr>
      <w:tr w:rsidR="00481499" w:rsidTr="00CC58BB">
        <w:trPr>
          <w:trHeight w:val="150"/>
          <w:jc w:val="center"/>
        </w:trPr>
        <w:tc>
          <w:tcPr>
            <w:tcW w:w="1245" w:type="dxa"/>
            <w:vMerge w:val="restart"/>
            <w:shd w:val="clear" w:color="auto" w:fill="F2F2F2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 xml:space="preserve">I-1 </w:t>
            </w:r>
          </w:p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91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59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6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FFFFFF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</w:tr>
      <w:tr w:rsidR="00481499" w:rsidTr="00CC58BB">
        <w:trPr>
          <w:trHeight w:val="118"/>
          <w:jc w:val="center"/>
        </w:trPr>
        <w:tc>
          <w:tcPr>
            <w:tcW w:w="1245" w:type="dxa"/>
            <w:vMerge/>
            <w:vAlign w:val="center"/>
          </w:tcPr>
          <w:p w:rsidR="00481499" w:rsidRDefault="00481499" w:rsidP="00CC58BB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91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59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6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FFFFFF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</w:tr>
      <w:tr w:rsidR="00481499" w:rsidTr="00CC58BB">
        <w:trPr>
          <w:trHeight w:val="180"/>
          <w:jc w:val="center"/>
        </w:trPr>
        <w:tc>
          <w:tcPr>
            <w:tcW w:w="1245" w:type="dxa"/>
            <w:vMerge w:val="restart"/>
            <w:shd w:val="clear" w:color="auto" w:fill="F2F2F2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I-2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FFFFFF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</w:tr>
      <w:tr w:rsidR="00481499" w:rsidTr="00CC58BB">
        <w:trPr>
          <w:trHeight w:val="90"/>
          <w:jc w:val="center"/>
        </w:trPr>
        <w:tc>
          <w:tcPr>
            <w:tcW w:w="1245" w:type="dxa"/>
            <w:vMerge/>
            <w:vAlign w:val="center"/>
          </w:tcPr>
          <w:p w:rsidR="00481499" w:rsidRDefault="00481499" w:rsidP="00CC58BB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FFFFFF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</w:tr>
      <w:tr w:rsidR="00481499" w:rsidTr="00CC58BB">
        <w:trPr>
          <w:trHeight w:val="150"/>
          <w:jc w:val="center"/>
        </w:trPr>
        <w:tc>
          <w:tcPr>
            <w:tcW w:w="1245" w:type="dxa"/>
            <w:vMerge w:val="restart"/>
            <w:shd w:val="clear" w:color="auto" w:fill="F2F2F2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 xml:space="preserve">II-1 </w:t>
            </w:r>
          </w:p>
        </w:tc>
        <w:tc>
          <w:tcPr>
            <w:tcW w:w="593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91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59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6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FFFFFF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</w:tr>
      <w:tr w:rsidR="00481499" w:rsidTr="00CC58BB">
        <w:trPr>
          <w:trHeight w:val="120"/>
          <w:jc w:val="center"/>
        </w:trPr>
        <w:tc>
          <w:tcPr>
            <w:tcW w:w="1245" w:type="dxa"/>
            <w:vMerge/>
            <w:vAlign w:val="center"/>
          </w:tcPr>
          <w:p w:rsidR="00481499" w:rsidRDefault="00481499" w:rsidP="00CC58BB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91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59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6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FFFFFF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</w:tr>
      <w:tr w:rsidR="00481499" w:rsidTr="00CC58BB">
        <w:trPr>
          <w:trHeight w:val="105"/>
          <w:jc w:val="center"/>
        </w:trPr>
        <w:tc>
          <w:tcPr>
            <w:tcW w:w="1245" w:type="dxa"/>
            <w:vMerge w:val="restart"/>
            <w:shd w:val="clear" w:color="auto" w:fill="F2F2F2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II-2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FFFFFF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</w:tr>
      <w:tr w:rsidR="00481499" w:rsidTr="00CC58BB">
        <w:trPr>
          <w:trHeight w:val="165"/>
          <w:jc w:val="center"/>
        </w:trPr>
        <w:tc>
          <w:tcPr>
            <w:tcW w:w="1245" w:type="dxa"/>
            <w:vMerge/>
            <w:vAlign w:val="center"/>
          </w:tcPr>
          <w:p w:rsidR="00481499" w:rsidRDefault="00481499" w:rsidP="00CC58BB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FFFFFF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</w:tr>
      <w:tr w:rsidR="00481499" w:rsidTr="00CC58BB">
        <w:trPr>
          <w:trHeight w:val="150"/>
          <w:jc w:val="center"/>
        </w:trPr>
        <w:tc>
          <w:tcPr>
            <w:tcW w:w="1245" w:type="dxa"/>
            <w:vMerge w:val="restart"/>
            <w:shd w:val="clear" w:color="auto" w:fill="F2F2F2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III-1</w:t>
            </w:r>
          </w:p>
        </w:tc>
        <w:tc>
          <w:tcPr>
            <w:tcW w:w="593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91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59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76" w:type="dxa"/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FFFFFF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</w:tr>
      <w:tr w:rsidR="00481499" w:rsidTr="00CC58BB">
        <w:trPr>
          <w:trHeight w:val="120"/>
          <w:jc w:val="center"/>
        </w:trPr>
        <w:tc>
          <w:tcPr>
            <w:tcW w:w="1245" w:type="dxa"/>
            <w:vMerge/>
            <w:vAlign w:val="center"/>
          </w:tcPr>
          <w:p w:rsidR="00481499" w:rsidRDefault="00481499" w:rsidP="00CC58BB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91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59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7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FFFFFF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</w:tr>
      <w:tr w:rsidR="00481499" w:rsidTr="00CC58BB">
        <w:trPr>
          <w:trHeight w:val="120"/>
          <w:jc w:val="center"/>
        </w:trPr>
        <w:tc>
          <w:tcPr>
            <w:tcW w:w="1245" w:type="dxa"/>
            <w:vMerge w:val="restart"/>
            <w:shd w:val="clear" w:color="auto" w:fill="F2F2F2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III-2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FFFFFF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</w:tr>
      <w:tr w:rsidR="00481499" w:rsidTr="00CC58BB">
        <w:trPr>
          <w:trHeight w:val="120"/>
          <w:jc w:val="center"/>
        </w:trPr>
        <w:tc>
          <w:tcPr>
            <w:tcW w:w="1245" w:type="dxa"/>
            <w:vMerge/>
            <w:vAlign w:val="center"/>
          </w:tcPr>
          <w:p w:rsidR="00481499" w:rsidRDefault="00481499" w:rsidP="00CC58BB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FFFFFF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</w:tr>
      <w:tr w:rsidR="00C16322" w:rsidTr="00CC58BB">
        <w:trPr>
          <w:trHeight w:val="1042"/>
          <w:jc w:val="center"/>
        </w:trPr>
        <w:tc>
          <w:tcPr>
            <w:tcW w:w="16035" w:type="dxa"/>
            <w:gridSpan w:val="24"/>
            <w:tcBorders>
              <w:right w:val="single" w:sz="12" w:space="0" w:color="auto"/>
            </w:tcBorders>
            <w:shd w:val="clear" w:color="auto" w:fill="F2F2F2"/>
          </w:tcPr>
          <w:p w:rsidR="00C16322" w:rsidRDefault="00C16322" w:rsidP="00CC58BB">
            <w:pPr>
              <w:jc w:val="center"/>
              <w:rPr>
                <w:rFonts w:eastAsia="Calibri"/>
                <w:b/>
                <w:w w:val="66"/>
              </w:rPr>
            </w:pPr>
          </w:p>
          <w:p w:rsidR="00C16322" w:rsidRDefault="00C16322" w:rsidP="00C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w w:val="66"/>
              </w:rPr>
              <w:t>SŠ</w:t>
            </w:r>
          </w:p>
        </w:tc>
      </w:tr>
      <w:tr w:rsidR="00481499" w:rsidTr="00CC58BB">
        <w:trPr>
          <w:trHeight w:val="135"/>
          <w:jc w:val="center"/>
        </w:trPr>
        <w:tc>
          <w:tcPr>
            <w:tcW w:w="1245" w:type="dxa"/>
            <w:vMerge w:val="restart"/>
            <w:shd w:val="clear" w:color="auto" w:fill="F2F2F2"/>
          </w:tcPr>
          <w:p w:rsidR="00481499" w:rsidRDefault="0077236F" w:rsidP="00CC58BB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</w:t>
            </w:r>
            <w:r w:rsidR="00481499">
              <w:rPr>
                <w:rFonts w:eastAsia="Calibri"/>
                <w:b/>
                <w:w w:val="66"/>
              </w:rPr>
              <w:t>-1</w:t>
            </w:r>
          </w:p>
        </w:tc>
        <w:tc>
          <w:tcPr>
            <w:tcW w:w="593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91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59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7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FFFFFF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</w:tr>
      <w:tr w:rsidR="00481499" w:rsidTr="00CC58BB">
        <w:trPr>
          <w:trHeight w:val="135"/>
          <w:jc w:val="center"/>
        </w:trPr>
        <w:tc>
          <w:tcPr>
            <w:tcW w:w="1245" w:type="dxa"/>
            <w:vMerge/>
            <w:vAlign w:val="center"/>
          </w:tcPr>
          <w:p w:rsidR="00481499" w:rsidRDefault="00481499" w:rsidP="00CC58BB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91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59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7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FFFFFF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</w:tr>
      <w:tr w:rsidR="00481499" w:rsidTr="00CC58BB">
        <w:trPr>
          <w:trHeight w:val="135"/>
          <w:jc w:val="center"/>
        </w:trPr>
        <w:tc>
          <w:tcPr>
            <w:tcW w:w="1245" w:type="dxa"/>
            <w:vMerge w:val="restart"/>
            <w:shd w:val="clear" w:color="auto" w:fill="F2F2F2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IV-1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FFFFFF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</w:tr>
      <w:tr w:rsidR="00481499" w:rsidTr="00CC58BB">
        <w:trPr>
          <w:trHeight w:val="133"/>
          <w:jc w:val="center"/>
        </w:trPr>
        <w:tc>
          <w:tcPr>
            <w:tcW w:w="1245" w:type="dxa"/>
            <w:vMerge/>
            <w:vAlign w:val="center"/>
          </w:tcPr>
          <w:p w:rsidR="00481499" w:rsidRDefault="00481499" w:rsidP="00CC58BB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40" w:type="dxa"/>
            <w:shd w:val="clear" w:color="auto" w:fill="FFFFFF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36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567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</w:tcPr>
          <w:p w:rsidR="00481499" w:rsidRDefault="00481499" w:rsidP="00CC58BB">
            <w:pPr>
              <w:rPr>
                <w:rFonts w:eastAsia="Calibr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481499" w:rsidRDefault="00481499" w:rsidP="00CC58BB">
            <w:pPr>
              <w:rPr>
                <w:rFonts w:eastAsia="Calibri"/>
              </w:rPr>
            </w:pPr>
          </w:p>
        </w:tc>
      </w:tr>
    </w:tbl>
    <w:p w:rsidR="008079D9" w:rsidRDefault="008079D9" w:rsidP="008079D9">
      <w:pPr>
        <w:suppressAutoHyphens w:val="0"/>
        <w:rPr>
          <w:b/>
          <w:bCs/>
          <w:i/>
          <w:sz w:val="22"/>
          <w:szCs w:val="22"/>
        </w:rPr>
        <w:sectPr w:rsidR="008079D9">
          <w:pgSz w:w="16838" w:h="11906" w:orient="landscape"/>
          <w:pgMar w:top="1440" w:right="1440" w:bottom="1440" w:left="1440" w:header="708" w:footer="708" w:gutter="0"/>
          <w:cols w:space="720"/>
        </w:sectPr>
      </w:pPr>
    </w:p>
    <w:p w:rsidR="008079D9" w:rsidRDefault="008079D9" w:rsidP="008079D9">
      <w:pPr>
        <w:rPr>
          <w:b/>
          <w:bCs/>
          <w:i/>
          <w:sz w:val="22"/>
          <w:szCs w:val="22"/>
        </w:rPr>
      </w:pPr>
    </w:p>
    <w:p w:rsidR="00E76779" w:rsidRDefault="00E76779"/>
    <w:sectPr w:rsidR="00E76779" w:rsidSect="008079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2C" w:rsidRDefault="0070502C" w:rsidP="00FC5999">
      <w:r>
        <w:separator/>
      </w:r>
    </w:p>
  </w:endnote>
  <w:endnote w:type="continuationSeparator" w:id="0">
    <w:p w:rsidR="0070502C" w:rsidRDefault="0070502C" w:rsidP="00FC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2C" w:rsidRDefault="0070502C" w:rsidP="00FC5999">
      <w:r>
        <w:separator/>
      </w:r>
    </w:p>
  </w:footnote>
  <w:footnote w:type="continuationSeparator" w:id="0">
    <w:p w:rsidR="0070502C" w:rsidRDefault="0070502C" w:rsidP="00FC5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00" w:rsidRDefault="00EC7B00" w:rsidP="00481499">
    <w:pPr>
      <w:jc w:val="center"/>
      <w:rPr>
        <w:b/>
        <w:sz w:val="28"/>
        <w:szCs w:val="28"/>
      </w:rPr>
    </w:pPr>
    <w:r>
      <w:rPr>
        <w:b/>
        <w:sz w:val="28"/>
        <w:szCs w:val="28"/>
      </w:rPr>
      <w:t>SSŠ, SŠ</w:t>
    </w:r>
    <w:r w:rsidRPr="000B1673">
      <w:rPr>
        <w:b/>
        <w:sz w:val="28"/>
        <w:szCs w:val="28"/>
      </w:rPr>
      <w:t xml:space="preserve"> JU CENTAR ZA SLUŠNU I </w:t>
    </w:r>
    <w:r>
      <w:rPr>
        <w:b/>
        <w:sz w:val="28"/>
        <w:szCs w:val="28"/>
      </w:rPr>
      <w:t>GOVORNU REHABILITACIJU SARAJEVO</w:t>
    </w:r>
  </w:p>
  <w:p w:rsidR="00EC7B00" w:rsidRPr="000B1673" w:rsidRDefault="00EC7B00" w:rsidP="00481499">
    <w:pPr>
      <w:jc w:val="center"/>
      <w:rPr>
        <w:b/>
        <w:vanish/>
        <w:sz w:val="28"/>
        <w:szCs w:val="28"/>
      </w:rPr>
    </w:pPr>
    <w:r w:rsidRPr="000B1673">
      <w:rPr>
        <w:b/>
        <w:sz w:val="28"/>
        <w:szCs w:val="28"/>
      </w:rPr>
      <w:t>PLAN PISANIH PROVJERA ZA DRUGO POLUGODIŠTE ŠK.2021/2022.GODINE</w:t>
    </w:r>
  </w:p>
  <w:p w:rsidR="00EC7B00" w:rsidRPr="00481499" w:rsidRDefault="00EC7B00" w:rsidP="004814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A08D492"/>
    <w:lvl w:ilvl="0">
      <w:numFmt w:val="decimal"/>
      <w:pStyle w:val="Heading5"/>
      <w:lvlText w:val="%1"/>
      <w:legacy w:legacy="1" w:legacySpace="0" w:legacyIndent="0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/>
        <w:sz w:val="22"/>
        <w:szCs w:val="22"/>
        <w:lang w:val="bs-Latn-BA"/>
      </w:rPr>
    </w:lvl>
  </w:abstractNum>
  <w:abstractNum w:abstractNumId="4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  <w:lang w:val="bs-Latn-B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/>
        <w:sz w:val="22"/>
        <w:szCs w:val="22"/>
        <w:lang w:val="bs-Latn-BA"/>
      </w:rPr>
    </w:lvl>
  </w:abstractNum>
  <w:abstractNum w:abstractNumId="5">
    <w:nsid w:val="00000006"/>
    <w:multiLevelType w:val="multilevel"/>
    <w:tmpl w:val="31EA6C8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3609"/>
        </w:tabs>
        <w:ind w:left="3621" w:hanging="360"/>
      </w:pPr>
      <w:rPr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  <w:lang w:val="bs-Latn-BA"/>
      </w:rPr>
    </w:lvl>
  </w:abstractNum>
  <w:abstractNum w:abstractNumId="6">
    <w:nsid w:val="0000000B"/>
    <w:multiLevelType w:val="multilevel"/>
    <w:tmpl w:val="0000000B"/>
    <w:name w:val="WW8Num10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b/>
        <w:sz w:val="20"/>
        <w:szCs w:val="20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205"/>
        </w:tabs>
        <w:ind w:left="502" w:hanging="360"/>
      </w:pPr>
      <w:rPr>
        <w:b/>
        <w:sz w:val="20"/>
        <w:szCs w:val="20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0" w:hanging="720"/>
      </w:pPr>
      <w:rPr>
        <w:b/>
        <w:sz w:val="20"/>
        <w:szCs w:val="20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5" w:hanging="720"/>
      </w:pPr>
      <w:rPr>
        <w:b/>
        <w:sz w:val="20"/>
        <w:szCs w:val="20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60" w:hanging="1080"/>
      </w:pPr>
      <w:rPr>
        <w:b/>
        <w:sz w:val="20"/>
        <w:szCs w:val="20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5" w:hanging="1080"/>
      </w:pPr>
      <w:rPr>
        <w:b/>
        <w:sz w:val="20"/>
        <w:szCs w:val="20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10" w:hanging="1440"/>
      </w:pPr>
      <w:rPr>
        <w:b/>
        <w:sz w:val="20"/>
        <w:szCs w:val="20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55" w:hanging="1440"/>
      </w:pPr>
      <w:rPr>
        <w:b/>
        <w:sz w:val="20"/>
        <w:szCs w:val="20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60" w:hanging="1800"/>
      </w:pPr>
      <w:rPr>
        <w:b/>
        <w:sz w:val="20"/>
        <w:szCs w:val="20"/>
        <w:lang w:val="bs-Latn-BA"/>
      </w:rPr>
    </w:lvl>
  </w:abstractNum>
  <w:abstractNum w:abstractNumId="7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bs-Latn-BA"/>
      </w:rPr>
    </w:lvl>
  </w:abstractNum>
  <w:abstractNum w:abstractNumId="8">
    <w:nsid w:val="00000010"/>
    <w:multiLevelType w:val="multilevel"/>
    <w:tmpl w:val="CAB4D15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  <w:lang w:val="bs-Latn-BA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color w:val="auto"/>
        <w:sz w:val="24"/>
      </w:rPr>
    </w:lvl>
  </w:abstractNum>
  <w:abstractNum w:abstractNumId="9">
    <w:nsid w:val="00000016"/>
    <w:multiLevelType w:val="multilevel"/>
    <w:tmpl w:val="00000016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05" w:hanging="360"/>
      </w:pPr>
      <w:rPr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</w:lvl>
  </w:abstractNum>
  <w:abstractNum w:abstractNumId="10">
    <w:nsid w:val="06AD4689"/>
    <w:multiLevelType w:val="multilevel"/>
    <w:tmpl w:val="5D6ED1A6"/>
    <w:styleLink w:val="WW8Num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79D9"/>
    <w:rsid w:val="00020C3D"/>
    <w:rsid w:val="000B1673"/>
    <w:rsid w:val="000B7FEE"/>
    <w:rsid w:val="001C770B"/>
    <w:rsid w:val="001D3455"/>
    <w:rsid w:val="00237750"/>
    <w:rsid w:val="002625CE"/>
    <w:rsid w:val="0031103E"/>
    <w:rsid w:val="00481499"/>
    <w:rsid w:val="00556AFC"/>
    <w:rsid w:val="005C497F"/>
    <w:rsid w:val="005F3D1A"/>
    <w:rsid w:val="00666B73"/>
    <w:rsid w:val="006A5415"/>
    <w:rsid w:val="006B0659"/>
    <w:rsid w:val="006C7B8D"/>
    <w:rsid w:val="0070502C"/>
    <w:rsid w:val="0077236F"/>
    <w:rsid w:val="008079D9"/>
    <w:rsid w:val="00875FE1"/>
    <w:rsid w:val="008A51DF"/>
    <w:rsid w:val="008F034D"/>
    <w:rsid w:val="00945FF3"/>
    <w:rsid w:val="0099671C"/>
    <w:rsid w:val="00A01BE4"/>
    <w:rsid w:val="00A54DB9"/>
    <w:rsid w:val="00A82A87"/>
    <w:rsid w:val="00B810E2"/>
    <w:rsid w:val="00C16322"/>
    <w:rsid w:val="00CC520E"/>
    <w:rsid w:val="00CC58BB"/>
    <w:rsid w:val="00D268FA"/>
    <w:rsid w:val="00E76779"/>
    <w:rsid w:val="00EC7B00"/>
    <w:rsid w:val="00EE1A02"/>
    <w:rsid w:val="00FC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07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79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79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79D9"/>
    <w:pPr>
      <w:keepNext/>
      <w:numPr>
        <w:ilvl w:val="3"/>
        <w:numId w:val="2"/>
      </w:numPr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79D9"/>
    <w:pPr>
      <w:keepNext/>
      <w:numPr>
        <w:numId w:val="3"/>
      </w:numPr>
      <w:tabs>
        <w:tab w:val="left" w:pos="360"/>
      </w:tabs>
      <w:suppressAutoHyphens w:val="0"/>
      <w:overflowPunct w:val="0"/>
      <w:autoSpaceDE w:val="0"/>
      <w:autoSpaceDN w:val="0"/>
      <w:adjustRightInd w:val="0"/>
      <w:ind w:left="360" w:hanging="360"/>
      <w:jc w:val="both"/>
      <w:outlineLvl w:val="4"/>
    </w:pPr>
    <w:rPr>
      <w:b/>
      <w:szCs w:val="20"/>
      <w:lang w:val="en-GB"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9D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8079D9"/>
    <w:pPr>
      <w:keepNext/>
      <w:tabs>
        <w:tab w:val="num" w:pos="0"/>
      </w:tabs>
      <w:ind w:left="1296" w:hanging="1296"/>
      <w:jc w:val="center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8079D9"/>
    <w:pPr>
      <w:suppressAutoHyphens w:val="0"/>
      <w:spacing w:before="240" w:after="60"/>
      <w:outlineLvl w:val="7"/>
    </w:pPr>
    <w:rPr>
      <w:i/>
      <w:iCs/>
      <w:lang w:eastAsia="hr-H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9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8079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8079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8079D9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8079D9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9D9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079D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079D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9D9"/>
    <w:rPr>
      <w:rFonts w:ascii="Cambria" w:eastAsia="Times New Roman" w:hAnsi="Cambria" w:cs="Times New Roman"/>
      <w:lang w:eastAsia="zh-CN"/>
    </w:rPr>
  </w:style>
  <w:style w:type="character" w:styleId="Hyperlink">
    <w:name w:val="Hyperlink"/>
    <w:uiPriority w:val="99"/>
    <w:semiHidden/>
    <w:unhideWhenUsed/>
    <w:rsid w:val="008079D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79D9"/>
    <w:rPr>
      <w:color w:val="800080"/>
      <w:u w:val="single"/>
    </w:rPr>
  </w:style>
  <w:style w:type="paragraph" w:styleId="BodyText">
    <w:name w:val="Body Text"/>
    <w:basedOn w:val="Normal"/>
    <w:link w:val="BodyTextChar1"/>
    <w:uiPriority w:val="99"/>
    <w:semiHidden/>
    <w:unhideWhenUsed/>
    <w:rsid w:val="008079D9"/>
    <w:pPr>
      <w:spacing w:after="120"/>
    </w:pPr>
  </w:style>
  <w:style w:type="character" w:customStyle="1" w:styleId="BodyTextChar">
    <w:name w:val="Body Text Char"/>
    <w:basedOn w:val="DefaultParagraphFont"/>
    <w:semiHidden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0">
    <w:name w:val="msonormal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lang w:val="bs-Latn-BA" w:eastAsia="bs-Latn-BA"/>
    </w:rPr>
  </w:style>
  <w:style w:type="paragraph" w:styleId="NormalWeb">
    <w:name w:val="Normal (Web)"/>
    <w:basedOn w:val="Normal"/>
    <w:uiPriority w:val="99"/>
    <w:semiHidden/>
    <w:unhideWhenUsed/>
    <w:rsid w:val="008079D9"/>
    <w:pPr>
      <w:spacing w:before="280" w:after="142" w:line="288" w:lineRule="auto"/>
    </w:pPr>
    <w:rPr>
      <w:color w:val="000000"/>
      <w:lang w:val="bs-Latn-B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079D9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079D9"/>
    <w:pPr>
      <w:ind w:left="480"/>
    </w:pPr>
  </w:style>
  <w:style w:type="paragraph" w:styleId="FootnoteText">
    <w:name w:val="footnote text"/>
    <w:basedOn w:val="Normal"/>
    <w:link w:val="FootnoteTextChar1"/>
    <w:uiPriority w:val="99"/>
    <w:semiHidden/>
    <w:unhideWhenUsed/>
    <w:rsid w:val="008079D9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rsid w:val="008079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9D9"/>
    <w:pPr>
      <w:suppressAutoHyphens w:val="0"/>
      <w:spacing w:after="200"/>
    </w:pPr>
    <w:rPr>
      <w:rFonts w:ascii="Calibri" w:eastAsia="Calibri" w:hAnsi="Calibri"/>
      <w:sz w:val="20"/>
      <w:szCs w:val="20"/>
      <w:lang w:eastAsia="hr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9D9"/>
    <w:rPr>
      <w:rFonts w:ascii="Calibri" w:eastAsia="Calibri" w:hAnsi="Calibri" w:cs="Times New Roman"/>
      <w:sz w:val="20"/>
      <w:szCs w:val="20"/>
      <w:lang w:eastAsia="hr-BA"/>
    </w:rPr>
  </w:style>
  <w:style w:type="paragraph" w:styleId="Header">
    <w:name w:val="header"/>
    <w:basedOn w:val="Normal"/>
    <w:link w:val="HeaderChar1"/>
    <w:uiPriority w:val="99"/>
    <w:unhideWhenUsed/>
    <w:rsid w:val="00807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semiHidden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unhideWhenUsed/>
    <w:rsid w:val="00807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semiHidden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ption">
    <w:name w:val="caption"/>
    <w:basedOn w:val="Normal"/>
    <w:uiPriority w:val="99"/>
    <w:semiHidden/>
    <w:unhideWhenUsed/>
    <w:qFormat/>
    <w:rsid w:val="008079D9"/>
    <w:pPr>
      <w:suppressLineNumbers/>
      <w:spacing w:before="120" w:after="120"/>
    </w:pPr>
    <w:rPr>
      <w:rFonts w:cs="Mangal"/>
      <w:i/>
      <w:iCs/>
    </w:rPr>
  </w:style>
  <w:style w:type="paragraph" w:styleId="List">
    <w:name w:val="List"/>
    <w:basedOn w:val="BodyText"/>
    <w:uiPriority w:val="99"/>
    <w:semiHidden/>
    <w:unhideWhenUsed/>
    <w:rsid w:val="008079D9"/>
    <w:rPr>
      <w:rFonts w:cs="Mangal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079D9"/>
    <w:pPr>
      <w:tabs>
        <w:tab w:val="left" w:pos="1736"/>
      </w:tabs>
      <w:ind w:left="720"/>
    </w:pPr>
  </w:style>
  <w:style w:type="character" w:customStyle="1" w:styleId="BodyTextIndentChar">
    <w:name w:val="Body Text Indent Char"/>
    <w:basedOn w:val="DefaultParagraphFont"/>
    <w:semiHidden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79D9"/>
    <w:pPr>
      <w:suppressAutoHyphens w:val="0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79D9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9D9"/>
    <w:rPr>
      <w:rFonts w:ascii="Calibri" w:eastAsia="Calibri" w:hAnsi="Calibri" w:cs="Times New Roman"/>
      <w:b/>
      <w:bCs/>
      <w:sz w:val="20"/>
      <w:szCs w:val="20"/>
      <w:lang w:eastAsia="hr-BA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0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079D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oSpacingChar">
    <w:name w:val="No Spacing Char"/>
    <w:link w:val="NoSpacing"/>
    <w:locked/>
    <w:rsid w:val="008079D9"/>
    <w:rPr>
      <w:sz w:val="24"/>
      <w:szCs w:val="24"/>
      <w:lang w:eastAsia="zh-CN"/>
    </w:rPr>
  </w:style>
  <w:style w:type="paragraph" w:styleId="NoSpacing">
    <w:name w:val="No Spacing"/>
    <w:link w:val="NoSpacingChar"/>
    <w:qFormat/>
    <w:rsid w:val="008079D9"/>
    <w:pPr>
      <w:suppressAutoHyphens/>
      <w:spacing w:after="0" w:line="240" w:lineRule="auto"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079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079D9"/>
    <w:pPr>
      <w:suppressAutoHyphens w:val="0"/>
      <w:spacing w:before="200" w:after="160" w:line="276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079D9"/>
    <w:rPr>
      <w:rFonts w:ascii="Calibri" w:eastAsia="Calibri" w:hAnsi="Calibri" w:cs="Times New Roman"/>
      <w:i/>
      <w:iCs/>
      <w:color w:val="4040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9D9"/>
    <w:pPr>
      <w:suppressAutoHyphens w:val="0"/>
      <w:spacing w:line="256" w:lineRule="auto"/>
      <w:outlineLvl w:val="9"/>
    </w:pPr>
    <w:rPr>
      <w:rFonts w:ascii="Calibri Light" w:eastAsia="Times New Roman" w:hAnsi="Calibri Light" w:cs="Times New Roman"/>
      <w:color w:val="2E74B5"/>
      <w:lang w:val="en-US" w:eastAsia="en-US"/>
    </w:rPr>
  </w:style>
  <w:style w:type="paragraph" w:customStyle="1" w:styleId="Heading">
    <w:name w:val="Heading"/>
    <w:basedOn w:val="Normal"/>
    <w:next w:val="BodyText"/>
    <w:uiPriority w:val="99"/>
    <w:rsid w:val="008079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Normal"/>
    <w:uiPriority w:val="99"/>
    <w:rsid w:val="008079D9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8079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25">
    <w:name w:val="CM25"/>
    <w:basedOn w:val="Default"/>
    <w:next w:val="Default"/>
    <w:uiPriority w:val="99"/>
    <w:rsid w:val="008079D9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8079D9"/>
    <w:pPr>
      <w:spacing w:after="555"/>
    </w:pPr>
    <w:rPr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8079D9"/>
    <w:pPr>
      <w:spacing w:after="183"/>
    </w:pPr>
    <w:rPr>
      <w:color w:val="auto"/>
      <w:lang w:val="bs-Latn-BA"/>
    </w:rPr>
  </w:style>
  <w:style w:type="paragraph" w:customStyle="1" w:styleId="TableContents">
    <w:name w:val="Table Contents"/>
    <w:basedOn w:val="Normal"/>
    <w:uiPriority w:val="99"/>
    <w:rsid w:val="008079D9"/>
    <w:pPr>
      <w:suppressLineNumbers/>
    </w:pPr>
  </w:style>
  <w:style w:type="paragraph" w:customStyle="1" w:styleId="TableHeading">
    <w:name w:val="Table Heading"/>
    <w:basedOn w:val="TableContents"/>
    <w:uiPriority w:val="99"/>
    <w:rsid w:val="008079D9"/>
    <w:pPr>
      <w:jc w:val="center"/>
    </w:pPr>
    <w:rPr>
      <w:b/>
      <w:bCs/>
    </w:rPr>
  </w:style>
  <w:style w:type="paragraph" w:customStyle="1" w:styleId="Quotations">
    <w:name w:val="Quotations"/>
    <w:basedOn w:val="Normal"/>
    <w:uiPriority w:val="99"/>
    <w:rsid w:val="008079D9"/>
    <w:pPr>
      <w:spacing w:after="283"/>
      <w:ind w:left="567" w:right="567"/>
    </w:pPr>
  </w:style>
  <w:style w:type="paragraph" w:customStyle="1" w:styleId="BodyText21">
    <w:name w:val="Body Text 21"/>
    <w:basedOn w:val="Normal"/>
    <w:uiPriority w:val="99"/>
    <w:rsid w:val="008079D9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Cs w:val="20"/>
      <w:lang w:val="en-AU" w:eastAsia="hr-HR"/>
    </w:rPr>
  </w:style>
  <w:style w:type="paragraph" w:customStyle="1" w:styleId="xl63">
    <w:name w:val="xl63"/>
    <w:basedOn w:val="Normal"/>
    <w:uiPriority w:val="99"/>
    <w:rsid w:val="0080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64">
    <w:name w:val="xl64"/>
    <w:basedOn w:val="Normal"/>
    <w:uiPriority w:val="99"/>
    <w:rsid w:val="00807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65">
    <w:name w:val="xl65"/>
    <w:basedOn w:val="Normal"/>
    <w:uiPriority w:val="99"/>
    <w:rsid w:val="00807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color w:val="3F3F76"/>
      <w:sz w:val="10"/>
      <w:szCs w:val="10"/>
      <w:lang w:val="bs-Latn-BA" w:eastAsia="bs-Latn-BA"/>
    </w:rPr>
  </w:style>
  <w:style w:type="paragraph" w:customStyle="1" w:styleId="xl66">
    <w:name w:val="xl66"/>
    <w:basedOn w:val="Normal"/>
    <w:uiPriority w:val="99"/>
    <w:rsid w:val="008079D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67">
    <w:name w:val="xl67"/>
    <w:basedOn w:val="Normal"/>
    <w:uiPriority w:val="99"/>
    <w:rsid w:val="00807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68">
    <w:name w:val="xl68"/>
    <w:basedOn w:val="Normal"/>
    <w:uiPriority w:val="99"/>
    <w:rsid w:val="008079D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69">
    <w:name w:val="xl69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70">
    <w:name w:val="xl70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color w:val="3F3F76"/>
      <w:sz w:val="10"/>
      <w:szCs w:val="10"/>
      <w:lang w:val="bs-Latn-BA" w:eastAsia="bs-Latn-BA"/>
    </w:rPr>
  </w:style>
  <w:style w:type="paragraph" w:customStyle="1" w:styleId="xl71">
    <w:name w:val="xl71"/>
    <w:basedOn w:val="Normal"/>
    <w:uiPriority w:val="99"/>
    <w:rsid w:val="008079D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2">
    <w:name w:val="xl72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3">
    <w:name w:val="xl73"/>
    <w:basedOn w:val="Normal"/>
    <w:uiPriority w:val="99"/>
    <w:rsid w:val="008079D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4">
    <w:name w:val="xl74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75">
    <w:name w:val="xl75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6">
    <w:name w:val="xl76"/>
    <w:basedOn w:val="Normal"/>
    <w:uiPriority w:val="99"/>
    <w:rsid w:val="008079D9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7">
    <w:name w:val="xl77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8">
    <w:name w:val="xl78"/>
    <w:basedOn w:val="Normal"/>
    <w:uiPriority w:val="99"/>
    <w:rsid w:val="008079D9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9">
    <w:name w:val="xl79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0">
    <w:name w:val="xl80"/>
    <w:basedOn w:val="Normal"/>
    <w:uiPriority w:val="99"/>
    <w:rsid w:val="008079D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1">
    <w:name w:val="xl81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2">
    <w:name w:val="xl82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3">
    <w:name w:val="xl83"/>
    <w:basedOn w:val="Normal"/>
    <w:uiPriority w:val="99"/>
    <w:rsid w:val="008079D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4">
    <w:name w:val="xl84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85">
    <w:name w:val="xl85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6">
    <w:name w:val="xl86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7">
    <w:name w:val="xl87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88">
    <w:name w:val="xl88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9">
    <w:name w:val="xl89"/>
    <w:basedOn w:val="Normal"/>
    <w:uiPriority w:val="99"/>
    <w:rsid w:val="008079D9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0">
    <w:name w:val="xl90"/>
    <w:basedOn w:val="Normal"/>
    <w:uiPriority w:val="99"/>
    <w:rsid w:val="008079D9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1">
    <w:name w:val="xl91"/>
    <w:basedOn w:val="Normal"/>
    <w:uiPriority w:val="99"/>
    <w:rsid w:val="008079D9"/>
    <w:pP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2">
    <w:name w:val="xl92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3">
    <w:name w:val="xl93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4">
    <w:name w:val="xl94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5">
    <w:name w:val="xl95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96">
    <w:name w:val="xl96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7">
    <w:name w:val="xl97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98">
    <w:name w:val="xl98"/>
    <w:basedOn w:val="Normal"/>
    <w:uiPriority w:val="99"/>
    <w:rsid w:val="0080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color w:val="3F3F76"/>
      <w:sz w:val="10"/>
      <w:szCs w:val="10"/>
      <w:lang w:val="bs-Latn-BA" w:eastAsia="bs-Latn-BA"/>
    </w:rPr>
  </w:style>
  <w:style w:type="paragraph" w:customStyle="1" w:styleId="xl99">
    <w:name w:val="xl99"/>
    <w:basedOn w:val="Normal"/>
    <w:uiPriority w:val="99"/>
    <w:rsid w:val="008079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100">
    <w:name w:val="xl100"/>
    <w:basedOn w:val="Normal"/>
    <w:uiPriority w:val="99"/>
    <w:rsid w:val="0080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101">
    <w:name w:val="xl101"/>
    <w:basedOn w:val="Normal"/>
    <w:uiPriority w:val="99"/>
    <w:rsid w:val="008079D9"/>
    <w:pPr>
      <w:pBdr>
        <w:top w:val="single" w:sz="4" w:space="0" w:color="auto"/>
        <w:left w:val="single" w:sz="4" w:space="0" w:color="7F7F7F"/>
        <w:right w:val="single" w:sz="4" w:space="0" w:color="7F7F7F"/>
      </w:pBdr>
      <w:shd w:val="clear" w:color="auto" w:fill="FFCC99"/>
      <w:suppressAutoHyphens w:val="0"/>
      <w:spacing w:before="100" w:beforeAutospacing="1" w:after="100" w:afterAutospacing="1"/>
      <w:jc w:val="center"/>
    </w:pPr>
    <w:rPr>
      <w:color w:val="3F3F76"/>
      <w:sz w:val="10"/>
      <w:szCs w:val="10"/>
      <w:lang w:val="bs-Latn-BA" w:eastAsia="bs-Latn-BA"/>
    </w:rPr>
  </w:style>
  <w:style w:type="paragraph" w:customStyle="1" w:styleId="rtejustify">
    <w:name w:val="rtejustify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lang w:val="hr-BA" w:eastAsia="hr-BA"/>
    </w:rPr>
  </w:style>
  <w:style w:type="paragraph" w:customStyle="1" w:styleId="Standard">
    <w:name w:val="Standard"/>
    <w:uiPriority w:val="99"/>
    <w:rsid w:val="008079D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8079D9"/>
    <w:pPr>
      <w:widowControl w:val="0"/>
      <w:suppressAutoHyphens w:val="0"/>
      <w:autoSpaceDE w:val="0"/>
      <w:autoSpaceDN w:val="0"/>
      <w:spacing w:before="15" w:line="190" w:lineRule="exact"/>
    </w:pPr>
    <w:rPr>
      <w:rFonts w:ascii="Calibri" w:eastAsia="Calibri" w:hAnsi="Calibri" w:cs="Calibri"/>
      <w:sz w:val="22"/>
      <w:szCs w:val="22"/>
      <w:lang w:eastAsia="hr-HR" w:bidi="hr-HR"/>
    </w:rPr>
  </w:style>
  <w:style w:type="paragraph" w:customStyle="1" w:styleId="xl102">
    <w:name w:val="xl102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3">
    <w:name w:val="xl103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4">
    <w:name w:val="xl104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5">
    <w:name w:val="xl105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6">
    <w:name w:val="xl106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7">
    <w:name w:val="xl107"/>
    <w:basedOn w:val="Normal"/>
    <w:uiPriority w:val="99"/>
    <w:rsid w:val="008079D9"/>
    <w:pPr>
      <w:pBdr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08">
    <w:name w:val="xl108"/>
    <w:basedOn w:val="Normal"/>
    <w:uiPriority w:val="99"/>
    <w:rsid w:val="008079D9"/>
    <w:pPr>
      <w:pBdr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9">
    <w:name w:val="xl109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10">
    <w:name w:val="xl110"/>
    <w:basedOn w:val="Normal"/>
    <w:uiPriority w:val="99"/>
    <w:rsid w:val="008079D9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1">
    <w:name w:val="xl111"/>
    <w:basedOn w:val="Normal"/>
    <w:uiPriority w:val="99"/>
    <w:rsid w:val="008079D9"/>
    <w:pPr>
      <w:pBdr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2">
    <w:name w:val="xl112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13">
    <w:name w:val="xl113"/>
    <w:basedOn w:val="Normal"/>
    <w:uiPriority w:val="99"/>
    <w:rsid w:val="008079D9"/>
    <w:pPr>
      <w:pBdr>
        <w:bottom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4">
    <w:name w:val="xl114"/>
    <w:basedOn w:val="Normal"/>
    <w:uiPriority w:val="99"/>
    <w:rsid w:val="008079D9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5">
    <w:name w:val="xl115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16">
    <w:name w:val="xl116"/>
    <w:basedOn w:val="Normal"/>
    <w:uiPriority w:val="99"/>
    <w:rsid w:val="008079D9"/>
    <w:pPr>
      <w:pBdr>
        <w:bottom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7">
    <w:name w:val="xl117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18">
    <w:name w:val="xl118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19">
    <w:name w:val="xl119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20">
    <w:name w:val="xl120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1">
    <w:name w:val="xl121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22">
    <w:name w:val="xl122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23">
    <w:name w:val="xl123"/>
    <w:basedOn w:val="Normal"/>
    <w:uiPriority w:val="99"/>
    <w:rsid w:val="008079D9"/>
    <w:pPr>
      <w:pBdr>
        <w:top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24">
    <w:name w:val="xl124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25">
    <w:name w:val="xl125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26">
    <w:name w:val="xl126"/>
    <w:basedOn w:val="Normal"/>
    <w:uiPriority w:val="99"/>
    <w:rsid w:val="008079D9"/>
    <w:pPr>
      <w:shd w:val="clear" w:color="auto" w:fill="DCE6F1"/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127">
    <w:name w:val="xl127"/>
    <w:basedOn w:val="Normal"/>
    <w:uiPriority w:val="99"/>
    <w:rsid w:val="008079D9"/>
    <w:pPr>
      <w:shd w:val="clear" w:color="auto" w:fill="EBF1DE"/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128">
    <w:name w:val="xl128"/>
    <w:basedOn w:val="Normal"/>
    <w:uiPriority w:val="99"/>
    <w:rsid w:val="008079D9"/>
    <w:pP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9">
    <w:name w:val="xl129"/>
    <w:basedOn w:val="Normal"/>
    <w:uiPriority w:val="99"/>
    <w:rsid w:val="008079D9"/>
    <w:pPr>
      <w:pBdr>
        <w:top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0">
    <w:name w:val="xl130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31">
    <w:name w:val="xl131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32">
    <w:name w:val="xl132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33">
    <w:name w:val="xl133"/>
    <w:basedOn w:val="Normal"/>
    <w:uiPriority w:val="99"/>
    <w:rsid w:val="008079D9"/>
    <w:pPr>
      <w:pBdr>
        <w:top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4">
    <w:name w:val="xl134"/>
    <w:basedOn w:val="Normal"/>
    <w:uiPriority w:val="99"/>
    <w:rsid w:val="008079D9"/>
    <w:pPr>
      <w:pBdr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35">
    <w:name w:val="xl135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36">
    <w:name w:val="xl136"/>
    <w:basedOn w:val="Normal"/>
    <w:uiPriority w:val="99"/>
    <w:rsid w:val="008079D9"/>
    <w:pPr>
      <w:pBdr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7">
    <w:name w:val="xl137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38">
    <w:name w:val="xl138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9">
    <w:name w:val="xl139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40">
    <w:name w:val="xl140"/>
    <w:basedOn w:val="Normal"/>
    <w:uiPriority w:val="99"/>
    <w:rsid w:val="008079D9"/>
    <w:pPr>
      <w:pBdr>
        <w:bottom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1">
    <w:name w:val="xl141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2">
    <w:name w:val="xl142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3">
    <w:name w:val="xl143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4">
    <w:name w:val="xl144"/>
    <w:basedOn w:val="Normal"/>
    <w:uiPriority w:val="99"/>
    <w:rsid w:val="008079D9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hr-HR"/>
    </w:rPr>
  </w:style>
  <w:style w:type="paragraph" w:customStyle="1" w:styleId="xl145">
    <w:name w:val="xl145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6">
    <w:name w:val="xl146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7">
    <w:name w:val="xl147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8">
    <w:name w:val="xl148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9">
    <w:name w:val="xl149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0">
    <w:name w:val="xl150"/>
    <w:basedOn w:val="Normal"/>
    <w:uiPriority w:val="99"/>
    <w:rsid w:val="008079D9"/>
    <w:pPr>
      <w:pBdr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1">
    <w:name w:val="xl151"/>
    <w:basedOn w:val="Normal"/>
    <w:uiPriority w:val="99"/>
    <w:rsid w:val="008079D9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2">
    <w:name w:val="xl152"/>
    <w:basedOn w:val="Normal"/>
    <w:uiPriority w:val="99"/>
    <w:rsid w:val="008079D9"/>
    <w:pPr>
      <w:pBdr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3">
    <w:name w:val="xl153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4">
    <w:name w:val="xl154"/>
    <w:basedOn w:val="Normal"/>
    <w:uiPriority w:val="99"/>
    <w:rsid w:val="008079D9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5">
    <w:name w:val="xl155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6">
    <w:name w:val="xl156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7">
    <w:name w:val="xl157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8">
    <w:name w:val="xl158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9">
    <w:name w:val="xl159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0">
    <w:name w:val="xl160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1">
    <w:name w:val="xl161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2">
    <w:name w:val="xl162"/>
    <w:basedOn w:val="Normal"/>
    <w:uiPriority w:val="99"/>
    <w:rsid w:val="008079D9"/>
    <w:pPr>
      <w:pBdr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3">
    <w:name w:val="xl163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4">
    <w:name w:val="xl164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5">
    <w:name w:val="xl165"/>
    <w:basedOn w:val="Normal"/>
    <w:uiPriority w:val="99"/>
    <w:rsid w:val="008079D9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6">
    <w:name w:val="xl166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7">
    <w:name w:val="xl167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8">
    <w:name w:val="xl168"/>
    <w:basedOn w:val="Normal"/>
    <w:uiPriority w:val="99"/>
    <w:rsid w:val="008079D9"/>
    <w:pPr>
      <w:pBdr>
        <w:bottom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9">
    <w:name w:val="xl169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0">
    <w:name w:val="xl170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1">
    <w:name w:val="xl171"/>
    <w:basedOn w:val="Normal"/>
    <w:uiPriority w:val="99"/>
    <w:rsid w:val="008079D9"/>
    <w:pPr>
      <w:pBdr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2">
    <w:name w:val="xl172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3">
    <w:name w:val="xl173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4">
    <w:name w:val="xl174"/>
    <w:basedOn w:val="Normal"/>
    <w:uiPriority w:val="99"/>
    <w:rsid w:val="008079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175">
    <w:name w:val="xl175"/>
    <w:basedOn w:val="Normal"/>
    <w:uiPriority w:val="99"/>
    <w:rsid w:val="008079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76">
    <w:name w:val="xl176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7">
    <w:name w:val="xl177"/>
    <w:basedOn w:val="Normal"/>
    <w:uiPriority w:val="99"/>
    <w:rsid w:val="008079D9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78">
    <w:name w:val="xl178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9">
    <w:name w:val="xl179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0">
    <w:name w:val="xl180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1">
    <w:name w:val="xl181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2">
    <w:name w:val="xl182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3">
    <w:name w:val="xl183"/>
    <w:basedOn w:val="Normal"/>
    <w:uiPriority w:val="99"/>
    <w:rsid w:val="008079D9"/>
    <w:pPr>
      <w:pBdr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84">
    <w:name w:val="xl184"/>
    <w:basedOn w:val="Normal"/>
    <w:uiPriority w:val="99"/>
    <w:rsid w:val="008079D9"/>
    <w:pPr>
      <w:pBdr>
        <w:top w:val="single" w:sz="8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5">
    <w:name w:val="xl185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6">
    <w:name w:val="xl186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87">
    <w:name w:val="xl187"/>
    <w:basedOn w:val="Normal"/>
    <w:uiPriority w:val="99"/>
    <w:rsid w:val="008079D9"/>
    <w:pPr>
      <w:pBdr>
        <w:top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8">
    <w:name w:val="xl188"/>
    <w:basedOn w:val="Normal"/>
    <w:uiPriority w:val="99"/>
    <w:rsid w:val="008079D9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89">
    <w:name w:val="xl189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0">
    <w:name w:val="xl190"/>
    <w:basedOn w:val="Normal"/>
    <w:uiPriority w:val="99"/>
    <w:rsid w:val="008079D9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FF0000"/>
      <w:lang w:eastAsia="hr-HR"/>
    </w:rPr>
  </w:style>
  <w:style w:type="paragraph" w:customStyle="1" w:styleId="xl191">
    <w:name w:val="xl191"/>
    <w:basedOn w:val="Normal"/>
    <w:uiPriority w:val="99"/>
    <w:rsid w:val="008079D9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2">
    <w:name w:val="xl192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3">
    <w:name w:val="xl193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94">
    <w:name w:val="xl194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5">
    <w:name w:val="xl195"/>
    <w:basedOn w:val="Normal"/>
    <w:uiPriority w:val="99"/>
    <w:rsid w:val="008079D9"/>
    <w:pPr>
      <w:pBdr>
        <w:left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6">
    <w:name w:val="xl196"/>
    <w:basedOn w:val="Normal"/>
    <w:uiPriority w:val="99"/>
    <w:rsid w:val="008079D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7">
    <w:name w:val="xl197"/>
    <w:basedOn w:val="Normal"/>
    <w:uiPriority w:val="99"/>
    <w:rsid w:val="008079D9"/>
    <w:pPr>
      <w:pBdr>
        <w:left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8">
    <w:name w:val="xl198"/>
    <w:basedOn w:val="Normal"/>
    <w:uiPriority w:val="99"/>
    <w:rsid w:val="008079D9"/>
    <w:pPr>
      <w:pBdr>
        <w:left w:val="single" w:sz="8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9">
    <w:name w:val="xl199"/>
    <w:basedOn w:val="Normal"/>
    <w:uiPriority w:val="99"/>
    <w:rsid w:val="008079D9"/>
    <w:pPr>
      <w:pBdr>
        <w:left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200">
    <w:name w:val="xl200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201">
    <w:name w:val="xl201"/>
    <w:basedOn w:val="Normal"/>
    <w:uiPriority w:val="99"/>
    <w:rsid w:val="008079D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hr-HR"/>
    </w:rPr>
  </w:style>
  <w:style w:type="paragraph" w:customStyle="1" w:styleId="xl202">
    <w:name w:val="xl202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203">
    <w:name w:val="xl203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204">
    <w:name w:val="xl204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205">
    <w:name w:val="xl205"/>
    <w:basedOn w:val="Normal"/>
    <w:uiPriority w:val="99"/>
    <w:rsid w:val="008079D9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hr-HR"/>
    </w:rPr>
  </w:style>
  <w:style w:type="paragraph" w:customStyle="1" w:styleId="xl206">
    <w:name w:val="xl206"/>
    <w:basedOn w:val="Normal"/>
    <w:uiPriority w:val="99"/>
    <w:rsid w:val="008079D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07">
    <w:name w:val="xl207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08">
    <w:name w:val="xl208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09">
    <w:name w:val="xl209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0">
    <w:name w:val="xl210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1">
    <w:name w:val="xl211"/>
    <w:basedOn w:val="Normal"/>
    <w:uiPriority w:val="99"/>
    <w:rsid w:val="008079D9"/>
    <w:pPr>
      <w:pBdr>
        <w:top w:val="single" w:sz="8" w:space="0" w:color="auto"/>
        <w:bottom w:val="single" w:sz="8" w:space="0" w:color="auto"/>
        <w:right w:val="single" w:sz="4" w:space="0" w:color="7F7F7F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2">
    <w:name w:val="xl212"/>
    <w:basedOn w:val="Normal"/>
    <w:uiPriority w:val="99"/>
    <w:rsid w:val="008079D9"/>
    <w:pPr>
      <w:pBdr>
        <w:top w:val="single" w:sz="8" w:space="0" w:color="auto"/>
        <w:left w:val="single" w:sz="4" w:space="0" w:color="7F7F7F"/>
        <w:bottom w:val="single" w:sz="8" w:space="0" w:color="auto"/>
        <w:right w:val="single" w:sz="4" w:space="0" w:color="7F7F7F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3">
    <w:name w:val="xl213"/>
    <w:basedOn w:val="Normal"/>
    <w:uiPriority w:val="99"/>
    <w:rsid w:val="008079D9"/>
    <w:pPr>
      <w:pBdr>
        <w:top w:val="single" w:sz="8" w:space="0" w:color="auto"/>
        <w:left w:val="single" w:sz="4" w:space="0" w:color="7F7F7F"/>
        <w:bottom w:val="single" w:sz="8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4">
    <w:name w:val="xl214"/>
    <w:basedOn w:val="Normal"/>
    <w:uiPriority w:val="99"/>
    <w:rsid w:val="008079D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5">
    <w:name w:val="xl215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6">
    <w:name w:val="xl216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7">
    <w:name w:val="xl217"/>
    <w:basedOn w:val="Normal"/>
    <w:uiPriority w:val="99"/>
    <w:rsid w:val="008079D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8">
    <w:name w:val="xl218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9">
    <w:name w:val="xl219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20">
    <w:name w:val="xl220"/>
    <w:basedOn w:val="Normal"/>
    <w:uiPriority w:val="99"/>
    <w:rsid w:val="008079D9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21">
    <w:name w:val="xl221"/>
    <w:basedOn w:val="Normal"/>
    <w:uiPriority w:val="99"/>
    <w:rsid w:val="008079D9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22">
    <w:name w:val="xl222"/>
    <w:basedOn w:val="Normal"/>
    <w:uiPriority w:val="99"/>
    <w:rsid w:val="008079D9"/>
    <w:pPr>
      <w:suppressAutoHyphens w:val="0"/>
      <w:spacing w:before="100" w:beforeAutospacing="1" w:after="100" w:afterAutospacing="1"/>
      <w:jc w:val="center"/>
    </w:pPr>
    <w:rPr>
      <w:lang w:eastAsia="hr-HR"/>
    </w:rPr>
  </w:style>
  <w:style w:type="paragraph" w:customStyle="1" w:styleId="xl223">
    <w:name w:val="xl223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lang w:eastAsia="hr-HR"/>
    </w:rPr>
  </w:style>
  <w:style w:type="character" w:styleId="FootnoteReference">
    <w:name w:val="footnote reference"/>
    <w:semiHidden/>
    <w:unhideWhenUsed/>
    <w:rsid w:val="008079D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079D9"/>
    <w:rPr>
      <w:sz w:val="16"/>
      <w:szCs w:val="16"/>
    </w:rPr>
  </w:style>
  <w:style w:type="character" w:styleId="EndnoteReference">
    <w:name w:val="endnote reference"/>
    <w:semiHidden/>
    <w:unhideWhenUsed/>
    <w:rsid w:val="008079D9"/>
    <w:rPr>
      <w:vertAlign w:val="superscript"/>
    </w:rPr>
  </w:style>
  <w:style w:type="character" w:styleId="SubtleReference">
    <w:name w:val="Subtle Reference"/>
    <w:uiPriority w:val="31"/>
    <w:qFormat/>
    <w:rsid w:val="008079D9"/>
    <w:rPr>
      <w:smallCaps/>
      <w:color w:val="5A5A5A"/>
    </w:rPr>
  </w:style>
  <w:style w:type="character" w:styleId="IntenseReference">
    <w:name w:val="Intense Reference"/>
    <w:uiPriority w:val="32"/>
    <w:qFormat/>
    <w:rsid w:val="008079D9"/>
    <w:rPr>
      <w:b/>
      <w:bCs/>
      <w:smallCaps/>
      <w:color w:val="4F81BD"/>
      <w:spacing w:val="5"/>
    </w:rPr>
  </w:style>
  <w:style w:type="character" w:styleId="BookTitle">
    <w:name w:val="Book Title"/>
    <w:uiPriority w:val="33"/>
    <w:qFormat/>
    <w:rsid w:val="008079D9"/>
    <w:rPr>
      <w:b/>
      <w:bCs/>
      <w:i/>
      <w:iCs/>
      <w:spacing w:val="5"/>
    </w:rPr>
  </w:style>
  <w:style w:type="character" w:customStyle="1" w:styleId="WW8Num1z0">
    <w:name w:val="WW8Num1z0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1">
    <w:name w:val="WW8Num1z1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2">
    <w:name w:val="WW8Num1z2"/>
    <w:rsid w:val="008079D9"/>
  </w:style>
  <w:style w:type="character" w:customStyle="1" w:styleId="WW8Num1z3">
    <w:name w:val="WW8Num1z3"/>
    <w:rsid w:val="008079D9"/>
  </w:style>
  <w:style w:type="character" w:customStyle="1" w:styleId="WW8Num1z4">
    <w:name w:val="WW8Num1z4"/>
    <w:rsid w:val="008079D9"/>
  </w:style>
  <w:style w:type="character" w:customStyle="1" w:styleId="WW8Num1z5">
    <w:name w:val="WW8Num1z5"/>
    <w:rsid w:val="008079D9"/>
  </w:style>
  <w:style w:type="character" w:customStyle="1" w:styleId="WW8Num1z6">
    <w:name w:val="WW8Num1z6"/>
    <w:rsid w:val="008079D9"/>
  </w:style>
  <w:style w:type="character" w:customStyle="1" w:styleId="WW8Num1z7">
    <w:name w:val="WW8Num1z7"/>
    <w:rsid w:val="008079D9"/>
  </w:style>
  <w:style w:type="character" w:customStyle="1" w:styleId="WW8Num1z8">
    <w:name w:val="WW8Num1z8"/>
    <w:rsid w:val="008079D9"/>
  </w:style>
  <w:style w:type="character" w:customStyle="1" w:styleId="WW8Num2z0">
    <w:name w:val="WW8Num2z0"/>
    <w:rsid w:val="008079D9"/>
    <w:rPr>
      <w:sz w:val="22"/>
      <w:szCs w:val="22"/>
      <w:lang w:val="bs-Latn-BA"/>
    </w:rPr>
  </w:style>
  <w:style w:type="character" w:customStyle="1" w:styleId="WW8Num3z0">
    <w:name w:val="WW8Num3z0"/>
    <w:rsid w:val="008079D9"/>
    <w:rPr>
      <w:b/>
      <w:bCs w:val="0"/>
      <w:sz w:val="22"/>
      <w:szCs w:val="22"/>
      <w:lang w:val="bs-Latn-BA"/>
    </w:rPr>
  </w:style>
  <w:style w:type="character" w:customStyle="1" w:styleId="WW8Num4z0">
    <w:name w:val="WW8Num4z0"/>
    <w:rsid w:val="008079D9"/>
    <w:rPr>
      <w:b/>
      <w:bCs w:val="0"/>
      <w:sz w:val="22"/>
      <w:szCs w:val="22"/>
      <w:lang w:val="bs-Latn-BA"/>
    </w:rPr>
  </w:style>
  <w:style w:type="character" w:customStyle="1" w:styleId="WW8Num5z0">
    <w:name w:val="WW8Num5z0"/>
    <w:rsid w:val="008079D9"/>
    <w:rPr>
      <w:b/>
      <w:bCs w:val="0"/>
      <w:lang w:val="bs-Latn-BA"/>
    </w:rPr>
  </w:style>
  <w:style w:type="character" w:customStyle="1" w:styleId="WW8Num5z1">
    <w:name w:val="WW8Num5z1"/>
    <w:rsid w:val="008079D9"/>
    <w:rPr>
      <w:b/>
      <w:bCs/>
      <w:iCs/>
      <w:lang w:val="bs-Latn-BA"/>
    </w:rPr>
  </w:style>
  <w:style w:type="character" w:customStyle="1" w:styleId="WW8Num6z0">
    <w:name w:val="WW8Num6z0"/>
    <w:rsid w:val="008079D9"/>
    <w:rPr>
      <w:b/>
      <w:bCs w:val="0"/>
      <w:sz w:val="22"/>
      <w:szCs w:val="22"/>
      <w:lang w:val="bs-Latn-BA"/>
    </w:rPr>
  </w:style>
  <w:style w:type="character" w:customStyle="1" w:styleId="WW8Num7z0">
    <w:name w:val="WW8Num7z0"/>
    <w:rsid w:val="008079D9"/>
    <w:rPr>
      <w:i/>
      <w:iCs w:val="0"/>
      <w:sz w:val="22"/>
      <w:szCs w:val="22"/>
      <w:lang w:val="bs-Latn-BA"/>
    </w:rPr>
  </w:style>
  <w:style w:type="character" w:customStyle="1" w:styleId="WW8Num7z1">
    <w:name w:val="WW8Num7z1"/>
    <w:rsid w:val="008079D9"/>
  </w:style>
  <w:style w:type="character" w:customStyle="1" w:styleId="WW8Num7z2">
    <w:name w:val="WW8Num7z2"/>
    <w:rsid w:val="008079D9"/>
  </w:style>
  <w:style w:type="character" w:customStyle="1" w:styleId="WW8Num7z3">
    <w:name w:val="WW8Num7z3"/>
    <w:rsid w:val="008079D9"/>
  </w:style>
  <w:style w:type="character" w:customStyle="1" w:styleId="WW8Num7z4">
    <w:name w:val="WW8Num7z4"/>
    <w:rsid w:val="008079D9"/>
  </w:style>
  <w:style w:type="character" w:customStyle="1" w:styleId="WW8Num7z5">
    <w:name w:val="WW8Num7z5"/>
    <w:rsid w:val="008079D9"/>
  </w:style>
  <w:style w:type="character" w:customStyle="1" w:styleId="WW8Num7z6">
    <w:name w:val="WW8Num7z6"/>
    <w:rsid w:val="008079D9"/>
  </w:style>
  <w:style w:type="character" w:customStyle="1" w:styleId="WW8Num7z7">
    <w:name w:val="WW8Num7z7"/>
    <w:rsid w:val="008079D9"/>
  </w:style>
  <w:style w:type="character" w:customStyle="1" w:styleId="WW8Num7z8">
    <w:name w:val="WW8Num7z8"/>
    <w:rsid w:val="008079D9"/>
  </w:style>
  <w:style w:type="character" w:customStyle="1" w:styleId="WW8Num8z0">
    <w:name w:val="WW8Num8z0"/>
    <w:rsid w:val="008079D9"/>
    <w:rPr>
      <w:i/>
      <w:iCs w:val="0"/>
      <w:sz w:val="22"/>
      <w:szCs w:val="22"/>
      <w:lang w:val="bs-Latn-BA"/>
    </w:rPr>
  </w:style>
  <w:style w:type="character" w:customStyle="1" w:styleId="WW8Num8z1">
    <w:name w:val="WW8Num8z1"/>
    <w:rsid w:val="008079D9"/>
  </w:style>
  <w:style w:type="character" w:customStyle="1" w:styleId="WW8Num8z2">
    <w:name w:val="WW8Num8z2"/>
    <w:rsid w:val="008079D9"/>
  </w:style>
  <w:style w:type="character" w:customStyle="1" w:styleId="WW8Num8z3">
    <w:name w:val="WW8Num8z3"/>
    <w:rsid w:val="008079D9"/>
  </w:style>
  <w:style w:type="character" w:customStyle="1" w:styleId="WW8Num8z4">
    <w:name w:val="WW8Num8z4"/>
    <w:rsid w:val="008079D9"/>
  </w:style>
  <w:style w:type="character" w:customStyle="1" w:styleId="WW8Num8z5">
    <w:name w:val="WW8Num8z5"/>
    <w:rsid w:val="008079D9"/>
  </w:style>
  <w:style w:type="character" w:customStyle="1" w:styleId="WW8Num8z6">
    <w:name w:val="WW8Num8z6"/>
    <w:rsid w:val="008079D9"/>
  </w:style>
  <w:style w:type="character" w:customStyle="1" w:styleId="WW8Num8z7">
    <w:name w:val="WW8Num8z7"/>
    <w:rsid w:val="008079D9"/>
  </w:style>
  <w:style w:type="character" w:customStyle="1" w:styleId="WW8Num8z8">
    <w:name w:val="WW8Num8z8"/>
    <w:rsid w:val="008079D9"/>
  </w:style>
  <w:style w:type="character" w:customStyle="1" w:styleId="WW8Num9z0">
    <w:name w:val="WW8Num9z0"/>
    <w:rsid w:val="008079D9"/>
    <w:rPr>
      <w:i/>
      <w:iCs w:val="0"/>
      <w:sz w:val="22"/>
      <w:szCs w:val="22"/>
      <w:lang w:val="bs-Latn-BA"/>
    </w:rPr>
  </w:style>
  <w:style w:type="character" w:customStyle="1" w:styleId="WW8Num9z1">
    <w:name w:val="WW8Num9z1"/>
    <w:rsid w:val="008079D9"/>
  </w:style>
  <w:style w:type="character" w:customStyle="1" w:styleId="WW8Num9z2">
    <w:name w:val="WW8Num9z2"/>
    <w:rsid w:val="008079D9"/>
  </w:style>
  <w:style w:type="character" w:customStyle="1" w:styleId="WW8Num9z3">
    <w:name w:val="WW8Num9z3"/>
    <w:rsid w:val="008079D9"/>
  </w:style>
  <w:style w:type="character" w:customStyle="1" w:styleId="WW8Num9z4">
    <w:name w:val="WW8Num9z4"/>
    <w:rsid w:val="008079D9"/>
  </w:style>
  <w:style w:type="character" w:customStyle="1" w:styleId="WW8Num9z5">
    <w:name w:val="WW8Num9z5"/>
    <w:rsid w:val="008079D9"/>
  </w:style>
  <w:style w:type="character" w:customStyle="1" w:styleId="WW8Num9z6">
    <w:name w:val="WW8Num9z6"/>
    <w:rsid w:val="008079D9"/>
  </w:style>
  <w:style w:type="character" w:customStyle="1" w:styleId="WW8Num9z7">
    <w:name w:val="WW8Num9z7"/>
    <w:rsid w:val="008079D9"/>
  </w:style>
  <w:style w:type="character" w:customStyle="1" w:styleId="WW8Num9z8">
    <w:name w:val="WW8Num9z8"/>
    <w:rsid w:val="008079D9"/>
  </w:style>
  <w:style w:type="character" w:customStyle="1" w:styleId="WW8Num10z0">
    <w:name w:val="WW8Num10z0"/>
    <w:rsid w:val="008079D9"/>
    <w:rPr>
      <w:b/>
      <w:bCs w:val="0"/>
      <w:sz w:val="20"/>
      <w:szCs w:val="20"/>
      <w:lang w:val="bs-Latn-BA"/>
    </w:rPr>
  </w:style>
  <w:style w:type="character" w:customStyle="1" w:styleId="WW8Num11z0">
    <w:name w:val="WW8Num11z0"/>
    <w:rsid w:val="008079D9"/>
    <w:rPr>
      <w:lang w:val="bs-Latn-BA"/>
    </w:rPr>
  </w:style>
  <w:style w:type="character" w:customStyle="1" w:styleId="WW8Num11z1">
    <w:name w:val="WW8Num11z1"/>
    <w:rsid w:val="008079D9"/>
  </w:style>
  <w:style w:type="character" w:customStyle="1" w:styleId="WW8Num11z2">
    <w:name w:val="WW8Num11z2"/>
    <w:rsid w:val="008079D9"/>
  </w:style>
  <w:style w:type="character" w:customStyle="1" w:styleId="WW8Num11z3">
    <w:name w:val="WW8Num11z3"/>
    <w:rsid w:val="008079D9"/>
  </w:style>
  <w:style w:type="character" w:customStyle="1" w:styleId="WW8Num11z4">
    <w:name w:val="WW8Num11z4"/>
    <w:rsid w:val="008079D9"/>
  </w:style>
  <w:style w:type="character" w:customStyle="1" w:styleId="WW8Num11z5">
    <w:name w:val="WW8Num11z5"/>
    <w:rsid w:val="008079D9"/>
  </w:style>
  <w:style w:type="character" w:customStyle="1" w:styleId="WW8Num11z6">
    <w:name w:val="WW8Num11z6"/>
    <w:rsid w:val="008079D9"/>
  </w:style>
  <w:style w:type="character" w:customStyle="1" w:styleId="WW8Num11z7">
    <w:name w:val="WW8Num11z7"/>
    <w:rsid w:val="008079D9"/>
  </w:style>
  <w:style w:type="character" w:customStyle="1" w:styleId="WW8Num11z8">
    <w:name w:val="WW8Num11z8"/>
    <w:rsid w:val="008079D9"/>
  </w:style>
  <w:style w:type="character" w:customStyle="1" w:styleId="WW8Num12z0">
    <w:name w:val="WW8Num12z0"/>
    <w:rsid w:val="008079D9"/>
    <w:rPr>
      <w:i/>
      <w:iCs w:val="0"/>
      <w:sz w:val="22"/>
      <w:szCs w:val="22"/>
      <w:lang w:val="bs-Latn-BA"/>
    </w:rPr>
  </w:style>
  <w:style w:type="character" w:customStyle="1" w:styleId="WW8Num12z1">
    <w:name w:val="WW8Num12z1"/>
    <w:rsid w:val="008079D9"/>
  </w:style>
  <w:style w:type="character" w:customStyle="1" w:styleId="WW8Num12z2">
    <w:name w:val="WW8Num12z2"/>
    <w:rsid w:val="008079D9"/>
  </w:style>
  <w:style w:type="character" w:customStyle="1" w:styleId="WW8Num12z3">
    <w:name w:val="WW8Num12z3"/>
    <w:rsid w:val="008079D9"/>
  </w:style>
  <w:style w:type="character" w:customStyle="1" w:styleId="WW8Num12z4">
    <w:name w:val="WW8Num12z4"/>
    <w:rsid w:val="008079D9"/>
  </w:style>
  <w:style w:type="character" w:customStyle="1" w:styleId="WW8Num12z5">
    <w:name w:val="WW8Num12z5"/>
    <w:rsid w:val="008079D9"/>
  </w:style>
  <w:style w:type="character" w:customStyle="1" w:styleId="WW8Num12z6">
    <w:name w:val="WW8Num12z6"/>
    <w:rsid w:val="008079D9"/>
  </w:style>
  <w:style w:type="character" w:customStyle="1" w:styleId="WW8Num12z7">
    <w:name w:val="WW8Num12z7"/>
    <w:rsid w:val="008079D9"/>
  </w:style>
  <w:style w:type="character" w:customStyle="1" w:styleId="WW8Num12z8">
    <w:name w:val="WW8Num12z8"/>
    <w:rsid w:val="008079D9"/>
  </w:style>
  <w:style w:type="character" w:customStyle="1" w:styleId="WW8Num13z0">
    <w:name w:val="WW8Num13z0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3z1">
    <w:name w:val="WW8Num13z1"/>
    <w:rsid w:val="008079D9"/>
    <w:rPr>
      <w:rFonts w:ascii="Courier New" w:hAnsi="Courier New" w:cs="Courier New" w:hint="default"/>
    </w:rPr>
  </w:style>
  <w:style w:type="character" w:customStyle="1" w:styleId="WW8Num13z2">
    <w:name w:val="WW8Num13z2"/>
    <w:rsid w:val="008079D9"/>
    <w:rPr>
      <w:rFonts w:ascii="Wingdings" w:hAnsi="Wingdings" w:cs="Wingdings" w:hint="default"/>
    </w:rPr>
  </w:style>
  <w:style w:type="character" w:customStyle="1" w:styleId="WW8Num13z3">
    <w:name w:val="WW8Num13z3"/>
    <w:rsid w:val="008079D9"/>
    <w:rPr>
      <w:rFonts w:ascii="Symbol" w:hAnsi="Symbol" w:cs="Symbol" w:hint="default"/>
    </w:rPr>
  </w:style>
  <w:style w:type="character" w:customStyle="1" w:styleId="WW8Num14z0">
    <w:name w:val="WW8Num14z0"/>
    <w:rsid w:val="008079D9"/>
    <w:rPr>
      <w:b/>
      <w:bCs w:val="0"/>
      <w:sz w:val="22"/>
      <w:szCs w:val="22"/>
      <w:lang w:val="bs-Latn-BA"/>
    </w:rPr>
  </w:style>
  <w:style w:type="character" w:customStyle="1" w:styleId="WW8Num15z0">
    <w:name w:val="WW8Num15z0"/>
    <w:rsid w:val="008079D9"/>
    <w:rPr>
      <w:b/>
      <w:bCs w:val="0"/>
      <w:sz w:val="22"/>
      <w:szCs w:val="22"/>
      <w:lang w:val="bs-Latn-BA"/>
    </w:rPr>
  </w:style>
  <w:style w:type="character" w:customStyle="1" w:styleId="WW8Num15z1">
    <w:name w:val="WW8Num15z1"/>
    <w:rsid w:val="008079D9"/>
  </w:style>
  <w:style w:type="character" w:customStyle="1" w:styleId="WW8Num15z2">
    <w:name w:val="WW8Num15z2"/>
    <w:rsid w:val="008079D9"/>
  </w:style>
  <w:style w:type="character" w:customStyle="1" w:styleId="WW8Num15z3">
    <w:name w:val="WW8Num15z3"/>
    <w:rsid w:val="008079D9"/>
  </w:style>
  <w:style w:type="character" w:customStyle="1" w:styleId="WW8Num15z4">
    <w:name w:val="WW8Num15z4"/>
    <w:rsid w:val="008079D9"/>
  </w:style>
  <w:style w:type="character" w:customStyle="1" w:styleId="WW8Num15z5">
    <w:name w:val="WW8Num15z5"/>
    <w:rsid w:val="008079D9"/>
  </w:style>
  <w:style w:type="character" w:customStyle="1" w:styleId="WW8Num15z6">
    <w:name w:val="WW8Num15z6"/>
    <w:rsid w:val="008079D9"/>
  </w:style>
  <w:style w:type="character" w:customStyle="1" w:styleId="WW8Num15z7">
    <w:name w:val="WW8Num15z7"/>
    <w:rsid w:val="008079D9"/>
  </w:style>
  <w:style w:type="character" w:customStyle="1" w:styleId="WW8Num15z8">
    <w:name w:val="WW8Num15z8"/>
    <w:rsid w:val="008079D9"/>
  </w:style>
  <w:style w:type="character" w:customStyle="1" w:styleId="WW8Num16z0">
    <w:name w:val="WW8Num16z0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6z1">
    <w:name w:val="WW8Num16z1"/>
    <w:rsid w:val="008079D9"/>
    <w:rPr>
      <w:rFonts w:ascii="Courier New" w:hAnsi="Courier New" w:cs="Courier New" w:hint="default"/>
    </w:rPr>
  </w:style>
  <w:style w:type="character" w:customStyle="1" w:styleId="WW8Num16z2">
    <w:name w:val="WW8Num16z2"/>
    <w:rsid w:val="008079D9"/>
    <w:rPr>
      <w:rFonts w:ascii="Wingdings" w:hAnsi="Wingdings" w:cs="Wingdings" w:hint="default"/>
    </w:rPr>
  </w:style>
  <w:style w:type="character" w:customStyle="1" w:styleId="WW8Num16z3">
    <w:name w:val="WW8Num16z3"/>
    <w:rsid w:val="008079D9"/>
    <w:rPr>
      <w:rFonts w:ascii="Symbol" w:hAnsi="Symbol" w:cs="Symbol" w:hint="default"/>
    </w:rPr>
  </w:style>
  <w:style w:type="character" w:customStyle="1" w:styleId="WW8Num17z0">
    <w:name w:val="WW8Num17z0"/>
    <w:rsid w:val="008079D9"/>
    <w:rPr>
      <w:sz w:val="22"/>
      <w:szCs w:val="22"/>
      <w:lang w:val="bs-Latn-BA"/>
    </w:rPr>
  </w:style>
  <w:style w:type="character" w:customStyle="1" w:styleId="WW8Num18z0">
    <w:name w:val="WW8Num18z0"/>
    <w:rsid w:val="008079D9"/>
    <w:rPr>
      <w:b/>
      <w:bCs w:val="0"/>
      <w:lang w:val="bs-Latn-BA"/>
    </w:rPr>
  </w:style>
  <w:style w:type="character" w:customStyle="1" w:styleId="WW8Num19z0">
    <w:name w:val="WW8Num19z0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9z1">
    <w:name w:val="WW8Num19z1"/>
    <w:rsid w:val="008079D9"/>
    <w:rPr>
      <w:rFonts w:ascii="Courier New" w:hAnsi="Courier New" w:cs="Courier New" w:hint="default"/>
    </w:rPr>
  </w:style>
  <w:style w:type="character" w:customStyle="1" w:styleId="WW8Num19z2">
    <w:name w:val="WW8Num19z2"/>
    <w:rsid w:val="008079D9"/>
    <w:rPr>
      <w:rFonts w:ascii="Wingdings" w:hAnsi="Wingdings" w:cs="Wingdings" w:hint="default"/>
    </w:rPr>
  </w:style>
  <w:style w:type="character" w:customStyle="1" w:styleId="WW8Num19z3">
    <w:name w:val="WW8Num19z3"/>
    <w:rsid w:val="008079D9"/>
    <w:rPr>
      <w:rFonts w:ascii="Symbol" w:hAnsi="Symbol" w:cs="Symbol" w:hint="default"/>
    </w:rPr>
  </w:style>
  <w:style w:type="character" w:customStyle="1" w:styleId="WW8Num20z0">
    <w:name w:val="WW8Num20z0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20z1">
    <w:name w:val="WW8Num20z1"/>
    <w:rsid w:val="008079D9"/>
  </w:style>
  <w:style w:type="character" w:customStyle="1" w:styleId="WW8Num20z2">
    <w:name w:val="WW8Num20z2"/>
    <w:rsid w:val="008079D9"/>
  </w:style>
  <w:style w:type="character" w:customStyle="1" w:styleId="WW8Num20z3">
    <w:name w:val="WW8Num20z3"/>
    <w:rsid w:val="008079D9"/>
  </w:style>
  <w:style w:type="character" w:customStyle="1" w:styleId="WW8Num20z4">
    <w:name w:val="WW8Num20z4"/>
    <w:rsid w:val="008079D9"/>
  </w:style>
  <w:style w:type="character" w:customStyle="1" w:styleId="WW8Num20z5">
    <w:name w:val="WW8Num20z5"/>
    <w:rsid w:val="008079D9"/>
  </w:style>
  <w:style w:type="character" w:customStyle="1" w:styleId="WW8Num20z6">
    <w:name w:val="WW8Num20z6"/>
    <w:rsid w:val="008079D9"/>
  </w:style>
  <w:style w:type="character" w:customStyle="1" w:styleId="WW8Num20z7">
    <w:name w:val="WW8Num20z7"/>
    <w:rsid w:val="008079D9"/>
  </w:style>
  <w:style w:type="character" w:customStyle="1" w:styleId="WW8Num20z8">
    <w:name w:val="WW8Num20z8"/>
    <w:rsid w:val="008079D9"/>
  </w:style>
  <w:style w:type="character" w:customStyle="1" w:styleId="WW8Num21z0">
    <w:name w:val="WW8Num21z0"/>
    <w:rsid w:val="008079D9"/>
  </w:style>
  <w:style w:type="character" w:customStyle="1" w:styleId="WW8Num21z1">
    <w:name w:val="WW8Num21z1"/>
    <w:rsid w:val="008079D9"/>
    <w:rPr>
      <w:sz w:val="22"/>
      <w:szCs w:val="22"/>
      <w:lang w:val="bs-Latn-BA"/>
    </w:rPr>
  </w:style>
  <w:style w:type="character" w:customStyle="1" w:styleId="FootnoteCharacters">
    <w:name w:val="Footnote Characters"/>
    <w:rsid w:val="008079D9"/>
    <w:rPr>
      <w:vertAlign w:val="superscript"/>
    </w:rPr>
  </w:style>
  <w:style w:type="character" w:customStyle="1" w:styleId="EndnoteCharacters">
    <w:name w:val="Endnote Characters"/>
    <w:rsid w:val="008079D9"/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079D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079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qFormat/>
    <w:rsid w:val="008079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079D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8079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079D9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apple-converted-space">
    <w:name w:val="apple-converted-space"/>
    <w:basedOn w:val="DefaultParagraphFont"/>
    <w:rsid w:val="008079D9"/>
  </w:style>
  <w:style w:type="character" w:customStyle="1" w:styleId="textexposedshow">
    <w:name w:val="text_exposed_show"/>
    <w:basedOn w:val="DefaultParagraphFont"/>
    <w:rsid w:val="008079D9"/>
  </w:style>
  <w:style w:type="character" w:customStyle="1" w:styleId="oi732d6d">
    <w:name w:val="oi732d6d"/>
    <w:rsid w:val="008079D9"/>
  </w:style>
  <w:style w:type="character" w:customStyle="1" w:styleId="DefaultParagraphFont1">
    <w:name w:val="Default Paragraph Font1"/>
    <w:rsid w:val="008079D9"/>
  </w:style>
  <w:style w:type="character" w:customStyle="1" w:styleId="BodyTextChar1">
    <w:name w:val="Body Text Char1"/>
    <w:link w:val="BodyText"/>
    <w:uiPriority w:val="99"/>
    <w:semiHidden/>
    <w:locked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sercontent">
    <w:name w:val="usercontent"/>
    <w:rsid w:val="008079D9"/>
  </w:style>
  <w:style w:type="table" w:styleId="TableGrid">
    <w:name w:val="Table Grid"/>
    <w:basedOn w:val="TableNormal"/>
    <w:uiPriority w:val="59"/>
    <w:rsid w:val="008079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80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8079D9"/>
    <w:pPr>
      <w:spacing w:after="0" w:line="240" w:lineRule="auto"/>
    </w:pPr>
    <w:rPr>
      <w:rFonts w:ascii="Calibri" w:eastAsia="Calibri" w:hAnsi="Calibri" w:cs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8079D9"/>
    <w:pPr>
      <w:spacing w:after="0" w:line="240" w:lineRule="auto"/>
    </w:pPr>
    <w:rPr>
      <w:rFonts w:ascii="Calibri" w:eastAsia="Times New Roman" w:hAnsi="Calibri" w:cs="Times New Roman"/>
      <w:lang w:val="hr-BA" w:eastAsia="hr-B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2">
    <w:name w:val="Table Grid2"/>
    <w:basedOn w:val="TableNormal"/>
    <w:uiPriority w:val="59"/>
    <w:rsid w:val="008079D9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80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8079D9"/>
    <w:pPr>
      <w:spacing w:after="0" w:line="240" w:lineRule="auto"/>
    </w:pPr>
    <w:rPr>
      <w:rFonts w:ascii="Calibri" w:eastAsia="Calibri" w:hAnsi="Calibri" w:cs="Times New Roman"/>
      <w:lang w:val="bs-Latn-BA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1">
    <w:name w:val="Plain Table 211"/>
    <w:basedOn w:val="TableNormal"/>
    <w:uiPriority w:val="42"/>
    <w:rsid w:val="008079D9"/>
    <w:pPr>
      <w:spacing w:after="0" w:line="240" w:lineRule="auto"/>
    </w:pPr>
    <w:rPr>
      <w:rFonts w:ascii="Calibri" w:eastAsia="Times New Roman" w:hAnsi="Calibri" w:cs="Times New Roman"/>
      <w:lang w:val="hr-BA" w:eastAsia="hr-B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WW8Num4">
    <w:name w:val="WW8Num4"/>
    <w:rsid w:val="008079D9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07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79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79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79D9"/>
    <w:pPr>
      <w:keepNext/>
      <w:numPr>
        <w:ilvl w:val="3"/>
        <w:numId w:val="2"/>
      </w:numPr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79D9"/>
    <w:pPr>
      <w:keepNext/>
      <w:numPr>
        <w:numId w:val="3"/>
      </w:numPr>
      <w:tabs>
        <w:tab w:val="left" w:pos="360"/>
      </w:tabs>
      <w:suppressAutoHyphens w:val="0"/>
      <w:overflowPunct w:val="0"/>
      <w:autoSpaceDE w:val="0"/>
      <w:autoSpaceDN w:val="0"/>
      <w:adjustRightInd w:val="0"/>
      <w:ind w:left="360" w:hanging="360"/>
      <w:jc w:val="both"/>
      <w:outlineLvl w:val="4"/>
    </w:pPr>
    <w:rPr>
      <w:b/>
      <w:szCs w:val="20"/>
      <w:lang w:val="en-GB"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9D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8079D9"/>
    <w:pPr>
      <w:keepNext/>
      <w:tabs>
        <w:tab w:val="num" w:pos="0"/>
      </w:tabs>
      <w:ind w:left="1296" w:hanging="1296"/>
      <w:jc w:val="center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8079D9"/>
    <w:pPr>
      <w:suppressAutoHyphens w:val="0"/>
      <w:spacing w:before="240" w:after="60"/>
      <w:outlineLvl w:val="7"/>
    </w:pPr>
    <w:rPr>
      <w:i/>
      <w:iCs/>
      <w:lang w:eastAsia="hr-H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9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8079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8079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8079D9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8079D9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9D9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079D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079D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9D9"/>
    <w:rPr>
      <w:rFonts w:ascii="Cambria" w:eastAsia="Times New Roman" w:hAnsi="Cambria" w:cs="Times New Roman"/>
      <w:lang w:eastAsia="zh-CN"/>
    </w:rPr>
  </w:style>
  <w:style w:type="character" w:styleId="Hyperlink">
    <w:name w:val="Hyperlink"/>
    <w:uiPriority w:val="99"/>
    <w:semiHidden/>
    <w:unhideWhenUsed/>
    <w:rsid w:val="008079D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79D9"/>
    <w:rPr>
      <w:color w:val="800080"/>
      <w:u w:val="single"/>
    </w:rPr>
  </w:style>
  <w:style w:type="paragraph" w:styleId="BodyText">
    <w:name w:val="Body Text"/>
    <w:basedOn w:val="Normal"/>
    <w:link w:val="BodyTextChar1"/>
    <w:uiPriority w:val="99"/>
    <w:semiHidden/>
    <w:unhideWhenUsed/>
    <w:rsid w:val="008079D9"/>
    <w:pPr>
      <w:spacing w:after="120"/>
    </w:pPr>
  </w:style>
  <w:style w:type="character" w:customStyle="1" w:styleId="BodyTextChar">
    <w:name w:val="Body Text Char"/>
    <w:basedOn w:val="DefaultParagraphFont"/>
    <w:semiHidden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0">
    <w:name w:val="msonormal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lang w:val="bs-Latn-BA" w:eastAsia="bs-Latn-BA"/>
    </w:rPr>
  </w:style>
  <w:style w:type="paragraph" w:styleId="NormalWeb">
    <w:name w:val="Normal (Web)"/>
    <w:basedOn w:val="Normal"/>
    <w:uiPriority w:val="99"/>
    <w:semiHidden/>
    <w:unhideWhenUsed/>
    <w:rsid w:val="008079D9"/>
    <w:pPr>
      <w:spacing w:before="280" w:after="142" w:line="288" w:lineRule="auto"/>
    </w:pPr>
    <w:rPr>
      <w:color w:val="000000"/>
      <w:lang w:val="bs-Latn-B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079D9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079D9"/>
    <w:pPr>
      <w:ind w:left="480"/>
    </w:pPr>
  </w:style>
  <w:style w:type="paragraph" w:styleId="FootnoteText">
    <w:name w:val="footnote text"/>
    <w:basedOn w:val="Normal"/>
    <w:link w:val="FootnoteTextChar1"/>
    <w:uiPriority w:val="99"/>
    <w:semiHidden/>
    <w:unhideWhenUsed/>
    <w:rsid w:val="008079D9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rsid w:val="008079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9D9"/>
    <w:pPr>
      <w:suppressAutoHyphens w:val="0"/>
      <w:spacing w:after="200"/>
    </w:pPr>
    <w:rPr>
      <w:rFonts w:ascii="Calibri" w:eastAsia="Calibri" w:hAnsi="Calibri"/>
      <w:sz w:val="20"/>
      <w:szCs w:val="20"/>
      <w:lang w:eastAsia="hr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9D9"/>
    <w:rPr>
      <w:rFonts w:ascii="Calibri" w:eastAsia="Calibri" w:hAnsi="Calibri" w:cs="Times New Roman"/>
      <w:sz w:val="20"/>
      <w:szCs w:val="20"/>
      <w:lang w:eastAsia="hr-BA"/>
    </w:rPr>
  </w:style>
  <w:style w:type="paragraph" w:styleId="Header">
    <w:name w:val="header"/>
    <w:basedOn w:val="Normal"/>
    <w:link w:val="HeaderChar1"/>
    <w:uiPriority w:val="99"/>
    <w:unhideWhenUsed/>
    <w:rsid w:val="00807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semiHidden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unhideWhenUsed/>
    <w:rsid w:val="00807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semiHidden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ption">
    <w:name w:val="caption"/>
    <w:basedOn w:val="Normal"/>
    <w:uiPriority w:val="99"/>
    <w:semiHidden/>
    <w:unhideWhenUsed/>
    <w:qFormat/>
    <w:rsid w:val="008079D9"/>
    <w:pPr>
      <w:suppressLineNumbers/>
      <w:spacing w:before="120" w:after="120"/>
    </w:pPr>
    <w:rPr>
      <w:rFonts w:cs="Mangal"/>
      <w:i/>
      <w:iCs/>
    </w:rPr>
  </w:style>
  <w:style w:type="paragraph" w:styleId="List">
    <w:name w:val="List"/>
    <w:basedOn w:val="BodyText"/>
    <w:uiPriority w:val="99"/>
    <w:semiHidden/>
    <w:unhideWhenUsed/>
    <w:rsid w:val="008079D9"/>
    <w:rPr>
      <w:rFonts w:cs="Mangal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079D9"/>
    <w:pPr>
      <w:tabs>
        <w:tab w:val="left" w:pos="1736"/>
      </w:tabs>
      <w:ind w:left="720"/>
    </w:pPr>
  </w:style>
  <w:style w:type="character" w:customStyle="1" w:styleId="BodyTextIndentChar">
    <w:name w:val="Body Text Indent Char"/>
    <w:basedOn w:val="DefaultParagraphFont"/>
    <w:semiHidden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79D9"/>
    <w:pPr>
      <w:suppressAutoHyphens w:val="0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79D9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9D9"/>
    <w:rPr>
      <w:rFonts w:ascii="Calibri" w:eastAsia="Calibri" w:hAnsi="Calibri" w:cs="Times New Roman"/>
      <w:b/>
      <w:bCs/>
      <w:sz w:val="20"/>
      <w:szCs w:val="20"/>
      <w:lang w:eastAsia="hr-BA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0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079D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oSpacingChar">
    <w:name w:val="No Spacing Char"/>
    <w:link w:val="NoSpacing"/>
    <w:locked/>
    <w:rsid w:val="008079D9"/>
    <w:rPr>
      <w:sz w:val="24"/>
      <w:szCs w:val="24"/>
      <w:lang w:eastAsia="zh-CN"/>
    </w:rPr>
  </w:style>
  <w:style w:type="paragraph" w:styleId="NoSpacing">
    <w:name w:val="No Spacing"/>
    <w:link w:val="NoSpacingChar"/>
    <w:qFormat/>
    <w:rsid w:val="008079D9"/>
    <w:pPr>
      <w:suppressAutoHyphens/>
      <w:spacing w:after="0" w:line="240" w:lineRule="auto"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079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079D9"/>
    <w:pPr>
      <w:suppressAutoHyphens w:val="0"/>
      <w:spacing w:before="200" w:after="160" w:line="276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079D9"/>
    <w:rPr>
      <w:rFonts w:ascii="Calibri" w:eastAsia="Calibri" w:hAnsi="Calibri" w:cs="Times New Roman"/>
      <w:i/>
      <w:iCs/>
      <w:color w:val="4040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9D9"/>
    <w:pPr>
      <w:suppressAutoHyphens w:val="0"/>
      <w:spacing w:line="256" w:lineRule="auto"/>
      <w:outlineLvl w:val="9"/>
    </w:pPr>
    <w:rPr>
      <w:rFonts w:ascii="Calibri Light" w:eastAsia="Times New Roman" w:hAnsi="Calibri Light" w:cs="Times New Roman"/>
      <w:color w:val="2E74B5"/>
      <w:lang w:val="en-US" w:eastAsia="en-US"/>
    </w:rPr>
  </w:style>
  <w:style w:type="paragraph" w:customStyle="1" w:styleId="Heading">
    <w:name w:val="Heading"/>
    <w:basedOn w:val="Normal"/>
    <w:next w:val="BodyText"/>
    <w:uiPriority w:val="99"/>
    <w:rsid w:val="008079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Normal"/>
    <w:uiPriority w:val="99"/>
    <w:rsid w:val="008079D9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8079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25">
    <w:name w:val="CM25"/>
    <w:basedOn w:val="Default"/>
    <w:next w:val="Default"/>
    <w:uiPriority w:val="99"/>
    <w:rsid w:val="008079D9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8079D9"/>
    <w:pPr>
      <w:spacing w:after="555"/>
    </w:pPr>
    <w:rPr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8079D9"/>
    <w:pPr>
      <w:spacing w:after="183"/>
    </w:pPr>
    <w:rPr>
      <w:color w:val="auto"/>
      <w:lang w:val="bs-Latn-BA"/>
    </w:rPr>
  </w:style>
  <w:style w:type="paragraph" w:customStyle="1" w:styleId="TableContents">
    <w:name w:val="Table Contents"/>
    <w:basedOn w:val="Normal"/>
    <w:uiPriority w:val="99"/>
    <w:rsid w:val="008079D9"/>
    <w:pPr>
      <w:suppressLineNumbers/>
    </w:pPr>
  </w:style>
  <w:style w:type="paragraph" w:customStyle="1" w:styleId="TableHeading">
    <w:name w:val="Table Heading"/>
    <w:basedOn w:val="TableContents"/>
    <w:uiPriority w:val="99"/>
    <w:rsid w:val="008079D9"/>
    <w:pPr>
      <w:jc w:val="center"/>
    </w:pPr>
    <w:rPr>
      <w:b/>
      <w:bCs/>
    </w:rPr>
  </w:style>
  <w:style w:type="paragraph" w:customStyle="1" w:styleId="Quotations">
    <w:name w:val="Quotations"/>
    <w:basedOn w:val="Normal"/>
    <w:uiPriority w:val="99"/>
    <w:rsid w:val="008079D9"/>
    <w:pPr>
      <w:spacing w:after="283"/>
      <w:ind w:left="567" w:right="567"/>
    </w:pPr>
  </w:style>
  <w:style w:type="paragraph" w:customStyle="1" w:styleId="BodyText21">
    <w:name w:val="Body Text 21"/>
    <w:basedOn w:val="Normal"/>
    <w:uiPriority w:val="99"/>
    <w:rsid w:val="008079D9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Cs w:val="20"/>
      <w:lang w:val="en-AU" w:eastAsia="hr-HR"/>
    </w:rPr>
  </w:style>
  <w:style w:type="paragraph" w:customStyle="1" w:styleId="xl63">
    <w:name w:val="xl63"/>
    <w:basedOn w:val="Normal"/>
    <w:uiPriority w:val="99"/>
    <w:rsid w:val="0080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64">
    <w:name w:val="xl64"/>
    <w:basedOn w:val="Normal"/>
    <w:uiPriority w:val="99"/>
    <w:rsid w:val="00807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65">
    <w:name w:val="xl65"/>
    <w:basedOn w:val="Normal"/>
    <w:uiPriority w:val="99"/>
    <w:rsid w:val="00807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color w:val="3F3F76"/>
      <w:sz w:val="10"/>
      <w:szCs w:val="10"/>
      <w:lang w:val="bs-Latn-BA" w:eastAsia="bs-Latn-BA"/>
    </w:rPr>
  </w:style>
  <w:style w:type="paragraph" w:customStyle="1" w:styleId="xl66">
    <w:name w:val="xl66"/>
    <w:basedOn w:val="Normal"/>
    <w:uiPriority w:val="99"/>
    <w:rsid w:val="008079D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67">
    <w:name w:val="xl67"/>
    <w:basedOn w:val="Normal"/>
    <w:uiPriority w:val="99"/>
    <w:rsid w:val="00807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68">
    <w:name w:val="xl68"/>
    <w:basedOn w:val="Normal"/>
    <w:uiPriority w:val="99"/>
    <w:rsid w:val="008079D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69">
    <w:name w:val="xl69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70">
    <w:name w:val="xl70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color w:val="3F3F76"/>
      <w:sz w:val="10"/>
      <w:szCs w:val="10"/>
      <w:lang w:val="bs-Latn-BA" w:eastAsia="bs-Latn-BA"/>
    </w:rPr>
  </w:style>
  <w:style w:type="paragraph" w:customStyle="1" w:styleId="xl71">
    <w:name w:val="xl71"/>
    <w:basedOn w:val="Normal"/>
    <w:uiPriority w:val="99"/>
    <w:rsid w:val="008079D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2">
    <w:name w:val="xl72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3">
    <w:name w:val="xl73"/>
    <w:basedOn w:val="Normal"/>
    <w:uiPriority w:val="99"/>
    <w:rsid w:val="008079D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4">
    <w:name w:val="xl74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75">
    <w:name w:val="xl75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6">
    <w:name w:val="xl76"/>
    <w:basedOn w:val="Normal"/>
    <w:uiPriority w:val="99"/>
    <w:rsid w:val="008079D9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7">
    <w:name w:val="xl77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8">
    <w:name w:val="xl78"/>
    <w:basedOn w:val="Normal"/>
    <w:uiPriority w:val="99"/>
    <w:rsid w:val="008079D9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9">
    <w:name w:val="xl79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0">
    <w:name w:val="xl80"/>
    <w:basedOn w:val="Normal"/>
    <w:uiPriority w:val="99"/>
    <w:rsid w:val="008079D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1">
    <w:name w:val="xl81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2">
    <w:name w:val="xl82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3">
    <w:name w:val="xl83"/>
    <w:basedOn w:val="Normal"/>
    <w:uiPriority w:val="99"/>
    <w:rsid w:val="008079D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4">
    <w:name w:val="xl84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85">
    <w:name w:val="xl85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6">
    <w:name w:val="xl86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7">
    <w:name w:val="xl87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88">
    <w:name w:val="xl88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9">
    <w:name w:val="xl89"/>
    <w:basedOn w:val="Normal"/>
    <w:uiPriority w:val="99"/>
    <w:rsid w:val="008079D9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0">
    <w:name w:val="xl90"/>
    <w:basedOn w:val="Normal"/>
    <w:uiPriority w:val="99"/>
    <w:rsid w:val="008079D9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1">
    <w:name w:val="xl91"/>
    <w:basedOn w:val="Normal"/>
    <w:uiPriority w:val="99"/>
    <w:rsid w:val="008079D9"/>
    <w:pP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2">
    <w:name w:val="xl92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3">
    <w:name w:val="xl93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4">
    <w:name w:val="xl94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5">
    <w:name w:val="xl95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96">
    <w:name w:val="xl96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7">
    <w:name w:val="xl97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98">
    <w:name w:val="xl98"/>
    <w:basedOn w:val="Normal"/>
    <w:uiPriority w:val="99"/>
    <w:rsid w:val="0080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color w:val="3F3F76"/>
      <w:sz w:val="10"/>
      <w:szCs w:val="10"/>
      <w:lang w:val="bs-Latn-BA" w:eastAsia="bs-Latn-BA"/>
    </w:rPr>
  </w:style>
  <w:style w:type="paragraph" w:customStyle="1" w:styleId="xl99">
    <w:name w:val="xl99"/>
    <w:basedOn w:val="Normal"/>
    <w:uiPriority w:val="99"/>
    <w:rsid w:val="008079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100">
    <w:name w:val="xl100"/>
    <w:basedOn w:val="Normal"/>
    <w:uiPriority w:val="99"/>
    <w:rsid w:val="0080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101">
    <w:name w:val="xl101"/>
    <w:basedOn w:val="Normal"/>
    <w:uiPriority w:val="99"/>
    <w:rsid w:val="008079D9"/>
    <w:pPr>
      <w:pBdr>
        <w:top w:val="single" w:sz="4" w:space="0" w:color="auto"/>
        <w:left w:val="single" w:sz="4" w:space="0" w:color="7F7F7F"/>
        <w:right w:val="single" w:sz="4" w:space="0" w:color="7F7F7F"/>
      </w:pBdr>
      <w:shd w:val="clear" w:color="auto" w:fill="FFCC99"/>
      <w:suppressAutoHyphens w:val="0"/>
      <w:spacing w:before="100" w:beforeAutospacing="1" w:after="100" w:afterAutospacing="1"/>
      <w:jc w:val="center"/>
    </w:pPr>
    <w:rPr>
      <w:color w:val="3F3F76"/>
      <w:sz w:val="10"/>
      <w:szCs w:val="10"/>
      <w:lang w:val="bs-Latn-BA" w:eastAsia="bs-Latn-BA"/>
    </w:rPr>
  </w:style>
  <w:style w:type="paragraph" w:customStyle="1" w:styleId="rtejustify">
    <w:name w:val="rtejustify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lang w:val="hr-BA" w:eastAsia="hr-BA"/>
    </w:rPr>
  </w:style>
  <w:style w:type="paragraph" w:customStyle="1" w:styleId="Standard">
    <w:name w:val="Standard"/>
    <w:uiPriority w:val="99"/>
    <w:rsid w:val="008079D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8079D9"/>
    <w:pPr>
      <w:widowControl w:val="0"/>
      <w:suppressAutoHyphens w:val="0"/>
      <w:autoSpaceDE w:val="0"/>
      <w:autoSpaceDN w:val="0"/>
      <w:spacing w:before="15" w:line="190" w:lineRule="exact"/>
    </w:pPr>
    <w:rPr>
      <w:rFonts w:ascii="Calibri" w:eastAsia="Calibri" w:hAnsi="Calibri" w:cs="Calibri"/>
      <w:sz w:val="22"/>
      <w:szCs w:val="22"/>
      <w:lang w:eastAsia="hr-HR" w:bidi="hr-HR"/>
    </w:rPr>
  </w:style>
  <w:style w:type="paragraph" w:customStyle="1" w:styleId="xl102">
    <w:name w:val="xl102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3">
    <w:name w:val="xl103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4">
    <w:name w:val="xl104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5">
    <w:name w:val="xl105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6">
    <w:name w:val="xl106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7">
    <w:name w:val="xl107"/>
    <w:basedOn w:val="Normal"/>
    <w:uiPriority w:val="99"/>
    <w:rsid w:val="008079D9"/>
    <w:pPr>
      <w:pBdr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08">
    <w:name w:val="xl108"/>
    <w:basedOn w:val="Normal"/>
    <w:uiPriority w:val="99"/>
    <w:rsid w:val="008079D9"/>
    <w:pPr>
      <w:pBdr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9">
    <w:name w:val="xl109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10">
    <w:name w:val="xl110"/>
    <w:basedOn w:val="Normal"/>
    <w:uiPriority w:val="99"/>
    <w:rsid w:val="008079D9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1">
    <w:name w:val="xl111"/>
    <w:basedOn w:val="Normal"/>
    <w:uiPriority w:val="99"/>
    <w:rsid w:val="008079D9"/>
    <w:pPr>
      <w:pBdr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2">
    <w:name w:val="xl112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13">
    <w:name w:val="xl113"/>
    <w:basedOn w:val="Normal"/>
    <w:uiPriority w:val="99"/>
    <w:rsid w:val="008079D9"/>
    <w:pPr>
      <w:pBdr>
        <w:bottom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4">
    <w:name w:val="xl114"/>
    <w:basedOn w:val="Normal"/>
    <w:uiPriority w:val="99"/>
    <w:rsid w:val="008079D9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5">
    <w:name w:val="xl115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16">
    <w:name w:val="xl116"/>
    <w:basedOn w:val="Normal"/>
    <w:uiPriority w:val="99"/>
    <w:rsid w:val="008079D9"/>
    <w:pPr>
      <w:pBdr>
        <w:bottom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7">
    <w:name w:val="xl117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18">
    <w:name w:val="xl118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19">
    <w:name w:val="xl119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20">
    <w:name w:val="xl120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1">
    <w:name w:val="xl121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22">
    <w:name w:val="xl122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23">
    <w:name w:val="xl123"/>
    <w:basedOn w:val="Normal"/>
    <w:uiPriority w:val="99"/>
    <w:rsid w:val="008079D9"/>
    <w:pPr>
      <w:pBdr>
        <w:top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24">
    <w:name w:val="xl124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25">
    <w:name w:val="xl125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26">
    <w:name w:val="xl126"/>
    <w:basedOn w:val="Normal"/>
    <w:uiPriority w:val="99"/>
    <w:rsid w:val="008079D9"/>
    <w:pPr>
      <w:shd w:val="clear" w:color="auto" w:fill="DCE6F1"/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127">
    <w:name w:val="xl127"/>
    <w:basedOn w:val="Normal"/>
    <w:uiPriority w:val="99"/>
    <w:rsid w:val="008079D9"/>
    <w:pPr>
      <w:shd w:val="clear" w:color="auto" w:fill="EBF1DE"/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128">
    <w:name w:val="xl128"/>
    <w:basedOn w:val="Normal"/>
    <w:uiPriority w:val="99"/>
    <w:rsid w:val="008079D9"/>
    <w:pP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9">
    <w:name w:val="xl129"/>
    <w:basedOn w:val="Normal"/>
    <w:uiPriority w:val="99"/>
    <w:rsid w:val="008079D9"/>
    <w:pPr>
      <w:pBdr>
        <w:top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0">
    <w:name w:val="xl130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31">
    <w:name w:val="xl131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32">
    <w:name w:val="xl132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33">
    <w:name w:val="xl133"/>
    <w:basedOn w:val="Normal"/>
    <w:uiPriority w:val="99"/>
    <w:rsid w:val="008079D9"/>
    <w:pPr>
      <w:pBdr>
        <w:top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4">
    <w:name w:val="xl134"/>
    <w:basedOn w:val="Normal"/>
    <w:uiPriority w:val="99"/>
    <w:rsid w:val="008079D9"/>
    <w:pPr>
      <w:pBdr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35">
    <w:name w:val="xl135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36">
    <w:name w:val="xl136"/>
    <w:basedOn w:val="Normal"/>
    <w:uiPriority w:val="99"/>
    <w:rsid w:val="008079D9"/>
    <w:pPr>
      <w:pBdr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7">
    <w:name w:val="xl137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38">
    <w:name w:val="xl138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9">
    <w:name w:val="xl139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40">
    <w:name w:val="xl140"/>
    <w:basedOn w:val="Normal"/>
    <w:uiPriority w:val="99"/>
    <w:rsid w:val="008079D9"/>
    <w:pPr>
      <w:pBdr>
        <w:bottom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1">
    <w:name w:val="xl141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2">
    <w:name w:val="xl142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3">
    <w:name w:val="xl143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4">
    <w:name w:val="xl144"/>
    <w:basedOn w:val="Normal"/>
    <w:uiPriority w:val="99"/>
    <w:rsid w:val="008079D9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hr-HR"/>
    </w:rPr>
  </w:style>
  <w:style w:type="paragraph" w:customStyle="1" w:styleId="xl145">
    <w:name w:val="xl145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6">
    <w:name w:val="xl146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7">
    <w:name w:val="xl147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8">
    <w:name w:val="xl148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9">
    <w:name w:val="xl149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0">
    <w:name w:val="xl150"/>
    <w:basedOn w:val="Normal"/>
    <w:uiPriority w:val="99"/>
    <w:rsid w:val="008079D9"/>
    <w:pPr>
      <w:pBdr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1">
    <w:name w:val="xl151"/>
    <w:basedOn w:val="Normal"/>
    <w:uiPriority w:val="99"/>
    <w:rsid w:val="008079D9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2">
    <w:name w:val="xl152"/>
    <w:basedOn w:val="Normal"/>
    <w:uiPriority w:val="99"/>
    <w:rsid w:val="008079D9"/>
    <w:pPr>
      <w:pBdr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3">
    <w:name w:val="xl153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4">
    <w:name w:val="xl154"/>
    <w:basedOn w:val="Normal"/>
    <w:uiPriority w:val="99"/>
    <w:rsid w:val="008079D9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5">
    <w:name w:val="xl155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6">
    <w:name w:val="xl156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7">
    <w:name w:val="xl157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8">
    <w:name w:val="xl158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9">
    <w:name w:val="xl159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0">
    <w:name w:val="xl160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1">
    <w:name w:val="xl161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2">
    <w:name w:val="xl162"/>
    <w:basedOn w:val="Normal"/>
    <w:uiPriority w:val="99"/>
    <w:rsid w:val="008079D9"/>
    <w:pPr>
      <w:pBdr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3">
    <w:name w:val="xl163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4">
    <w:name w:val="xl164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5">
    <w:name w:val="xl165"/>
    <w:basedOn w:val="Normal"/>
    <w:uiPriority w:val="99"/>
    <w:rsid w:val="008079D9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6">
    <w:name w:val="xl166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7">
    <w:name w:val="xl167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8">
    <w:name w:val="xl168"/>
    <w:basedOn w:val="Normal"/>
    <w:uiPriority w:val="99"/>
    <w:rsid w:val="008079D9"/>
    <w:pPr>
      <w:pBdr>
        <w:bottom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9">
    <w:name w:val="xl169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0">
    <w:name w:val="xl170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1">
    <w:name w:val="xl171"/>
    <w:basedOn w:val="Normal"/>
    <w:uiPriority w:val="99"/>
    <w:rsid w:val="008079D9"/>
    <w:pPr>
      <w:pBdr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2">
    <w:name w:val="xl172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3">
    <w:name w:val="xl173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4">
    <w:name w:val="xl174"/>
    <w:basedOn w:val="Normal"/>
    <w:uiPriority w:val="99"/>
    <w:rsid w:val="008079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175">
    <w:name w:val="xl175"/>
    <w:basedOn w:val="Normal"/>
    <w:uiPriority w:val="99"/>
    <w:rsid w:val="008079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76">
    <w:name w:val="xl176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7">
    <w:name w:val="xl177"/>
    <w:basedOn w:val="Normal"/>
    <w:uiPriority w:val="99"/>
    <w:rsid w:val="008079D9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78">
    <w:name w:val="xl178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9">
    <w:name w:val="xl179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0">
    <w:name w:val="xl180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1">
    <w:name w:val="xl181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2">
    <w:name w:val="xl182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3">
    <w:name w:val="xl183"/>
    <w:basedOn w:val="Normal"/>
    <w:uiPriority w:val="99"/>
    <w:rsid w:val="008079D9"/>
    <w:pPr>
      <w:pBdr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84">
    <w:name w:val="xl184"/>
    <w:basedOn w:val="Normal"/>
    <w:uiPriority w:val="99"/>
    <w:rsid w:val="008079D9"/>
    <w:pPr>
      <w:pBdr>
        <w:top w:val="single" w:sz="8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5">
    <w:name w:val="xl185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6">
    <w:name w:val="xl186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87">
    <w:name w:val="xl187"/>
    <w:basedOn w:val="Normal"/>
    <w:uiPriority w:val="99"/>
    <w:rsid w:val="008079D9"/>
    <w:pPr>
      <w:pBdr>
        <w:top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8">
    <w:name w:val="xl188"/>
    <w:basedOn w:val="Normal"/>
    <w:uiPriority w:val="99"/>
    <w:rsid w:val="008079D9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89">
    <w:name w:val="xl189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0">
    <w:name w:val="xl190"/>
    <w:basedOn w:val="Normal"/>
    <w:uiPriority w:val="99"/>
    <w:rsid w:val="008079D9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FF0000"/>
      <w:lang w:eastAsia="hr-HR"/>
    </w:rPr>
  </w:style>
  <w:style w:type="paragraph" w:customStyle="1" w:styleId="xl191">
    <w:name w:val="xl191"/>
    <w:basedOn w:val="Normal"/>
    <w:uiPriority w:val="99"/>
    <w:rsid w:val="008079D9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2">
    <w:name w:val="xl192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3">
    <w:name w:val="xl193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94">
    <w:name w:val="xl194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5">
    <w:name w:val="xl195"/>
    <w:basedOn w:val="Normal"/>
    <w:uiPriority w:val="99"/>
    <w:rsid w:val="008079D9"/>
    <w:pPr>
      <w:pBdr>
        <w:left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6">
    <w:name w:val="xl196"/>
    <w:basedOn w:val="Normal"/>
    <w:uiPriority w:val="99"/>
    <w:rsid w:val="008079D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7">
    <w:name w:val="xl197"/>
    <w:basedOn w:val="Normal"/>
    <w:uiPriority w:val="99"/>
    <w:rsid w:val="008079D9"/>
    <w:pPr>
      <w:pBdr>
        <w:left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8">
    <w:name w:val="xl198"/>
    <w:basedOn w:val="Normal"/>
    <w:uiPriority w:val="99"/>
    <w:rsid w:val="008079D9"/>
    <w:pPr>
      <w:pBdr>
        <w:left w:val="single" w:sz="8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9">
    <w:name w:val="xl199"/>
    <w:basedOn w:val="Normal"/>
    <w:uiPriority w:val="99"/>
    <w:rsid w:val="008079D9"/>
    <w:pPr>
      <w:pBdr>
        <w:left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200">
    <w:name w:val="xl200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201">
    <w:name w:val="xl201"/>
    <w:basedOn w:val="Normal"/>
    <w:uiPriority w:val="99"/>
    <w:rsid w:val="008079D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hr-HR"/>
    </w:rPr>
  </w:style>
  <w:style w:type="paragraph" w:customStyle="1" w:styleId="xl202">
    <w:name w:val="xl202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203">
    <w:name w:val="xl203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204">
    <w:name w:val="xl204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205">
    <w:name w:val="xl205"/>
    <w:basedOn w:val="Normal"/>
    <w:uiPriority w:val="99"/>
    <w:rsid w:val="008079D9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hr-HR"/>
    </w:rPr>
  </w:style>
  <w:style w:type="paragraph" w:customStyle="1" w:styleId="xl206">
    <w:name w:val="xl206"/>
    <w:basedOn w:val="Normal"/>
    <w:uiPriority w:val="99"/>
    <w:rsid w:val="008079D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07">
    <w:name w:val="xl207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08">
    <w:name w:val="xl208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09">
    <w:name w:val="xl209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0">
    <w:name w:val="xl210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1">
    <w:name w:val="xl211"/>
    <w:basedOn w:val="Normal"/>
    <w:uiPriority w:val="99"/>
    <w:rsid w:val="008079D9"/>
    <w:pPr>
      <w:pBdr>
        <w:top w:val="single" w:sz="8" w:space="0" w:color="auto"/>
        <w:bottom w:val="single" w:sz="8" w:space="0" w:color="auto"/>
        <w:right w:val="single" w:sz="4" w:space="0" w:color="7F7F7F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2">
    <w:name w:val="xl212"/>
    <w:basedOn w:val="Normal"/>
    <w:uiPriority w:val="99"/>
    <w:rsid w:val="008079D9"/>
    <w:pPr>
      <w:pBdr>
        <w:top w:val="single" w:sz="8" w:space="0" w:color="auto"/>
        <w:left w:val="single" w:sz="4" w:space="0" w:color="7F7F7F"/>
        <w:bottom w:val="single" w:sz="8" w:space="0" w:color="auto"/>
        <w:right w:val="single" w:sz="4" w:space="0" w:color="7F7F7F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3">
    <w:name w:val="xl213"/>
    <w:basedOn w:val="Normal"/>
    <w:uiPriority w:val="99"/>
    <w:rsid w:val="008079D9"/>
    <w:pPr>
      <w:pBdr>
        <w:top w:val="single" w:sz="8" w:space="0" w:color="auto"/>
        <w:left w:val="single" w:sz="4" w:space="0" w:color="7F7F7F"/>
        <w:bottom w:val="single" w:sz="8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4">
    <w:name w:val="xl214"/>
    <w:basedOn w:val="Normal"/>
    <w:uiPriority w:val="99"/>
    <w:rsid w:val="008079D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5">
    <w:name w:val="xl215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6">
    <w:name w:val="xl216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7">
    <w:name w:val="xl217"/>
    <w:basedOn w:val="Normal"/>
    <w:uiPriority w:val="99"/>
    <w:rsid w:val="008079D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8">
    <w:name w:val="xl218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9">
    <w:name w:val="xl219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20">
    <w:name w:val="xl220"/>
    <w:basedOn w:val="Normal"/>
    <w:uiPriority w:val="99"/>
    <w:rsid w:val="008079D9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21">
    <w:name w:val="xl221"/>
    <w:basedOn w:val="Normal"/>
    <w:uiPriority w:val="99"/>
    <w:rsid w:val="008079D9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22">
    <w:name w:val="xl222"/>
    <w:basedOn w:val="Normal"/>
    <w:uiPriority w:val="99"/>
    <w:rsid w:val="008079D9"/>
    <w:pPr>
      <w:suppressAutoHyphens w:val="0"/>
      <w:spacing w:before="100" w:beforeAutospacing="1" w:after="100" w:afterAutospacing="1"/>
      <w:jc w:val="center"/>
    </w:pPr>
    <w:rPr>
      <w:lang w:eastAsia="hr-HR"/>
    </w:rPr>
  </w:style>
  <w:style w:type="paragraph" w:customStyle="1" w:styleId="xl223">
    <w:name w:val="xl223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lang w:eastAsia="hr-HR"/>
    </w:rPr>
  </w:style>
  <w:style w:type="character" w:styleId="FootnoteReference">
    <w:name w:val="footnote reference"/>
    <w:semiHidden/>
    <w:unhideWhenUsed/>
    <w:rsid w:val="008079D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079D9"/>
    <w:rPr>
      <w:sz w:val="16"/>
      <w:szCs w:val="16"/>
    </w:rPr>
  </w:style>
  <w:style w:type="character" w:styleId="EndnoteReference">
    <w:name w:val="endnote reference"/>
    <w:semiHidden/>
    <w:unhideWhenUsed/>
    <w:rsid w:val="008079D9"/>
    <w:rPr>
      <w:vertAlign w:val="superscript"/>
    </w:rPr>
  </w:style>
  <w:style w:type="character" w:styleId="SubtleReference">
    <w:name w:val="Subtle Reference"/>
    <w:uiPriority w:val="31"/>
    <w:qFormat/>
    <w:rsid w:val="008079D9"/>
    <w:rPr>
      <w:smallCaps/>
      <w:color w:val="5A5A5A"/>
    </w:rPr>
  </w:style>
  <w:style w:type="character" w:styleId="IntenseReference">
    <w:name w:val="Intense Reference"/>
    <w:uiPriority w:val="32"/>
    <w:qFormat/>
    <w:rsid w:val="008079D9"/>
    <w:rPr>
      <w:b/>
      <w:bCs/>
      <w:smallCaps/>
      <w:color w:val="4F81BD"/>
      <w:spacing w:val="5"/>
    </w:rPr>
  </w:style>
  <w:style w:type="character" w:styleId="BookTitle">
    <w:name w:val="Book Title"/>
    <w:uiPriority w:val="33"/>
    <w:qFormat/>
    <w:rsid w:val="008079D9"/>
    <w:rPr>
      <w:b/>
      <w:bCs/>
      <w:i/>
      <w:iCs/>
      <w:spacing w:val="5"/>
    </w:rPr>
  </w:style>
  <w:style w:type="character" w:customStyle="1" w:styleId="WW8Num1z0">
    <w:name w:val="WW8Num1z0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1">
    <w:name w:val="WW8Num1z1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2">
    <w:name w:val="WW8Num1z2"/>
    <w:rsid w:val="008079D9"/>
  </w:style>
  <w:style w:type="character" w:customStyle="1" w:styleId="WW8Num1z3">
    <w:name w:val="WW8Num1z3"/>
    <w:rsid w:val="008079D9"/>
  </w:style>
  <w:style w:type="character" w:customStyle="1" w:styleId="WW8Num1z4">
    <w:name w:val="WW8Num1z4"/>
    <w:rsid w:val="008079D9"/>
  </w:style>
  <w:style w:type="character" w:customStyle="1" w:styleId="WW8Num1z5">
    <w:name w:val="WW8Num1z5"/>
    <w:rsid w:val="008079D9"/>
  </w:style>
  <w:style w:type="character" w:customStyle="1" w:styleId="WW8Num1z6">
    <w:name w:val="WW8Num1z6"/>
    <w:rsid w:val="008079D9"/>
  </w:style>
  <w:style w:type="character" w:customStyle="1" w:styleId="WW8Num1z7">
    <w:name w:val="WW8Num1z7"/>
    <w:rsid w:val="008079D9"/>
  </w:style>
  <w:style w:type="character" w:customStyle="1" w:styleId="WW8Num1z8">
    <w:name w:val="WW8Num1z8"/>
    <w:rsid w:val="008079D9"/>
  </w:style>
  <w:style w:type="character" w:customStyle="1" w:styleId="WW8Num2z0">
    <w:name w:val="WW8Num2z0"/>
    <w:rsid w:val="008079D9"/>
    <w:rPr>
      <w:sz w:val="22"/>
      <w:szCs w:val="22"/>
      <w:lang w:val="bs-Latn-BA"/>
    </w:rPr>
  </w:style>
  <w:style w:type="character" w:customStyle="1" w:styleId="WW8Num3z0">
    <w:name w:val="WW8Num3z0"/>
    <w:rsid w:val="008079D9"/>
    <w:rPr>
      <w:b/>
      <w:bCs w:val="0"/>
      <w:sz w:val="22"/>
      <w:szCs w:val="22"/>
      <w:lang w:val="bs-Latn-BA"/>
    </w:rPr>
  </w:style>
  <w:style w:type="character" w:customStyle="1" w:styleId="WW8Num4z0">
    <w:name w:val="WW8Num4z0"/>
    <w:rsid w:val="008079D9"/>
    <w:rPr>
      <w:b/>
      <w:bCs w:val="0"/>
      <w:sz w:val="22"/>
      <w:szCs w:val="22"/>
      <w:lang w:val="bs-Latn-BA"/>
    </w:rPr>
  </w:style>
  <w:style w:type="character" w:customStyle="1" w:styleId="WW8Num5z0">
    <w:name w:val="WW8Num5z0"/>
    <w:rsid w:val="008079D9"/>
    <w:rPr>
      <w:b/>
      <w:bCs w:val="0"/>
      <w:lang w:val="bs-Latn-BA"/>
    </w:rPr>
  </w:style>
  <w:style w:type="character" w:customStyle="1" w:styleId="WW8Num5z1">
    <w:name w:val="WW8Num5z1"/>
    <w:rsid w:val="008079D9"/>
    <w:rPr>
      <w:b/>
      <w:bCs/>
      <w:iCs/>
      <w:lang w:val="bs-Latn-BA"/>
    </w:rPr>
  </w:style>
  <w:style w:type="character" w:customStyle="1" w:styleId="WW8Num6z0">
    <w:name w:val="WW8Num6z0"/>
    <w:rsid w:val="008079D9"/>
    <w:rPr>
      <w:b/>
      <w:bCs w:val="0"/>
      <w:sz w:val="22"/>
      <w:szCs w:val="22"/>
      <w:lang w:val="bs-Latn-BA"/>
    </w:rPr>
  </w:style>
  <w:style w:type="character" w:customStyle="1" w:styleId="WW8Num7z0">
    <w:name w:val="WW8Num7z0"/>
    <w:rsid w:val="008079D9"/>
    <w:rPr>
      <w:i/>
      <w:iCs w:val="0"/>
      <w:sz w:val="22"/>
      <w:szCs w:val="22"/>
      <w:lang w:val="bs-Latn-BA"/>
    </w:rPr>
  </w:style>
  <w:style w:type="character" w:customStyle="1" w:styleId="WW8Num7z1">
    <w:name w:val="WW8Num7z1"/>
    <w:rsid w:val="008079D9"/>
  </w:style>
  <w:style w:type="character" w:customStyle="1" w:styleId="WW8Num7z2">
    <w:name w:val="WW8Num7z2"/>
    <w:rsid w:val="008079D9"/>
  </w:style>
  <w:style w:type="character" w:customStyle="1" w:styleId="WW8Num7z3">
    <w:name w:val="WW8Num7z3"/>
    <w:rsid w:val="008079D9"/>
  </w:style>
  <w:style w:type="character" w:customStyle="1" w:styleId="WW8Num7z4">
    <w:name w:val="WW8Num7z4"/>
    <w:rsid w:val="008079D9"/>
  </w:style>
  <w:style w:type="character" w:customStyle="1" w:styleId="WW8Num7z5">
    <w:name w:val="WW8Num7z5"/>
    <w:rsid w:val="008079D9"/>
  </w:style>
  <w:style w:type="character" w:customStyle="1" w:styleId="WW8Num7z6">
    <w:name w:val="WW8Num7z6"/>
    <w:rsid w:val="008079D9"/>
  </w:style>
  <w:style w:type="character" w:customStyle="1" w:styleId="WW8Num7z7">
    <w:name w:val="WW8Num7z7"/>
    <w:rsid w:val="008079D9"/>
  </w:style>
  <w:style w:type="character" w:customStyle="1" w:styleId="WW8Num7z8">
    <w:name w:val="WW8Num7z8"/>
    <w:rsid w:val="008079D9"/>
  </w:style>
  <w:style w:type="character" w:customStyle="1" w:styleId="WW8Num8z0">
    <w:name w:val="WW8Num8z0"/>
    <w:rsid w:val="008079D9"/>
    <w:rPr>
      <w:i/>
      <w:iCs w:val="0"/>
      <w:sz w:val="22"/>
      <w:szCs w:val="22"/>
      <w:lang w:val="bs-Latn-BA"/>
    </w:rPr>
  </w:style>
  <w:style w:type="character" w:customStyle="1" w:styleId="WW8Num8z1">
    <w:name w:val="WW8Num8z1"/>
    <w:rsid w:val="008079D9"/>
  </w:style>
  <w:style w:type="character" w:customStyle="1" w:styleId="WW8Num8z2">
    <w:name w:val="WW8Num8z2"/>
    <w:rsid w:val="008079D9"/>
  </w:style>
  <w:style w:type="character" w:customStyle="1" w:styleId="WW8Num8z3">
    <w:name w:val="WW8Num8z3"/>
    <w:rsid w:val="008079D9"/>
  </w:style>
  <w:style w:type="character" w:customStyle="1" w:styleId="WW8Num8z4">
    <w:name w:val="WW8Num8z4"/>
    <w:rsid w:val="008079D9"/>
  </w:style>
  <w:style w:type="character" w:customStyle="1" w:styleId="WW8Num8z5">
    <w:name w:val="WW8Num8z5"/>
    <w:rsid w:val="008079D9"/>
  </w:style>
  <w:style w:type="character" w:customStyle="1" w:styleId="WW8Num8z6">
    <w:name w:val="WW8Num8z6"/>
    <w:rsid w:val="008079D9"/>
  </w:style>
  <w:style w:type="character" w:customStyle="1" w:styleId="WW8Num8z7">
    <w:name w:val="WW8Num8z7"/>
    <w:rsid w:val="008079D9"/>
  </w:style>
  <w:style w:type="character" w:customStyle="1" w:styleId="WW8Num8z8">
    <w:name w:val="WW8Num8z8"/>
    <w:rsid w:val="008079D9"/>
  </w:style>
  <w:style w:type="character" w:customStyle="1" w:styleId="WW8Num9z0">
    <w:name w:val="WW8Num9z0"/>
    <w:rsid w:val="008079D9"/>
    <w:rPr>
      <w:i/>
      <w:iCs w:val="0"/>
      <w:sz w:val="22"/>
      <w:szCs w:val="22"/>
      <w:lang w:val="bs-Latn-BA"/>
    </w:rPr>
  </w:style>
  <w:style w:type="character" w:customStyle="1" w:styleId="WW8Num9z1">
    <w:name w:val="WW8Num9z1"/>
    <w:rsid w:val="008079D9"/>
  </w:style>
  <w:style w:type="character" w:customStyle="1" w:styleId="WW8Num9z2">
    <w:name w:val="WW8Num9z2"/>
    <w:rsid w:val="008079D9"/>
  </w:style>
  <w:style w:type="character" w:customStyle="1" w:styleId="WW8Num9z3">
    <w:name w:val="WW8Num9z3"/>
    <w:rsid w:val="008079D9"/>
  </w:style>
  <w:style w:type="character" w:customStyle="1" w:styleId="WW8Num9z4">
    <w:name w:val="WW8Num9z4"/>
    <w:rsid w:val="008079D9"/>
  </w:style>
  <w:style w:type="character" w:customStyle="1" w:styleId="WW8Num9z5">
    <w:name w:val="WW8Num9z5"/>
    <w:rsid w:val="008079D9"/>
  </w:style>
  <w:style w:type="character" w:customStyle="1" w:styleId="WW8Num9z6">
    <w:name w:val="WW8Num9z6"/>
    <w:rsid w:val="008079D9"/>
  </w:style>
  <w:style w:type="character" w:customStyle="1" w:styleId="WW8Num9z7">
    <w:name w:val="WW8Num9z7"/>
    <w:rsid w:val="008079D9"/>
  </w:style>
  <w:style w:type="character" w:customStyle="1" w:styleId="WW8Num9z8">
    <w:name w:val="WW8Num9z8"/>
    <w:rsid w:val="008079D9"/>
  </w:style>
  <w:style w:type="character" w:customStyle="1" w:styleId="WW8Num10z0">
    <w:name w:val="WW8Num10z0"/>
    <w:rsid w:val="008079D9"/>
    <w:rPr>
      <w:b/>
      <w:bCs w:val="0"/>
      <w:sz w:val="20"/>
      <w:szCs w:val="20"/>
      <w:lang w:val="bs-Latn-BA"/>
    </w:rPr>
  </w:style>
  <w:style w:type="character" w:customStyle="1" w:styleId="WW8Num11z0">
    <w:name w:val="WW8Num11z0"/>
    <w:rsid w:val="008079D9"/>
    <w:rPr>
      <w:lang w:val="bs-Latn-BA"/>
    </w:rPr>
  </w:style>
  <w:style w:type="character" w:customStyle="1" w:styleId="WW8Num11z1">
    <w:name w:val="WW8Num11z1"/>
    <w:rsid w:val="008079D9"/>
  </w:style>
  <w:style w:type="character" w:customStyle="1" w:styleId="WW8Num11z2">
    <w:name w:val="WW8Num11z2"/>
    <w:rsid w:val="008079D9"/>
  </w:style>
  <w:style w:type="character" w:customStyle="1" w:styleId="WW8Num11z3">
    <w:name w:val="WW8Num11z3"/>
    <w:rsid w:val="008079D9"/>
  </w:style>
  <w:style w:type="character" w:customStyle="1" w:styleId="WW8Num11z4">
    <w:name w:val="WW8Num11z4"/>
    <w:rsid w:val="008079D9"/>
  </w:style>
  <w:style w:type="character" w:customStyle="1" w:styleId="WW8Num11z5">
    <w:name w:val="WW8Num11z5"/>
    <w:rsid w:val="008079D9"/>
  </w:style>
  <w:style w:type="character" w:customStyle="1" w:styleId="WW8Num11z6">
    <w:name w:val="WW8Num11z6"/>
    <w:rsid w:val="008079D9"/>
  </w:style>
  <w:style w:type="character" w:customStyle="1" w:styleId="WW8Num11z7">
    <w:name w:val="WW8Num11z7"/>
    <w:rsid w:val="008079D9"/>
  </w:style>
  <w:style w:type="character" w:customStyle="1" w:styleId="WW8Num11z8">
    <w:name w:val="WW8Num11z8"/>
    <w:rsid w:val="008079D9"/>
  </w:style>
  <w:style w:type="character" w:customStyle="1" w:styleId="WW8Num12z0">
    <w:name w:val="WW8Num12z0"/>
    <w:rsid w:val="008079D9"/>
    <w:rPr>
      <w:i/>
      <w:iCs w:val="0"/>
      <w:sz w:val="22"/>
      <w:szCs w:val="22"/>
      <w:lang w:val="bs-Latn-BA"/>
    </w:rPr>
  </w:style>
  <w:style w:type="character" w:customStyle="1" w:styleId="WW8Num12z1">
    <w:name w:val="WW8Num12z1"/>
    <w:rsid w:val="008079D9"/>
  </w:style>
  <w:style w:type="character" w:customStyle="1" w:styleId="WW8Num12z2">
    <w:name w:val="WW8Num12z2"/>
    <w:rsid w:val="008079D9"/>
  </w:style>
  <w:style w:type="character" w:customStyle="1" w:styleId="WW8Num12z3">
    <w:name w:val="WW8Num12z3"/>
    <w:rsid w:val="008079D9"/>
  </w:style>
  <w:style w:type="character" w:customStyle="1" w:styleId="WW8Num12z4">
    <w:name w:val="WW8Num12z4"/>
    <w:rsid w:val="008079D9"/>
  </w:style>
  <w:style w:type="character" w:customStyle="1" w:styleId="WW8Num12z5">
    <w:name w:val="WW8Num12z5"/>
    <w:rsid w:val="008079D9"/>
  </w:style>
  <w:style w:type="character" w:customStyle="1" w:styleId="WW8Num12z6">
    <w:name w:val="WW8Num12z6"/>
    <w:rsid w:val="008079D9"/>
  </w:style>
  <w:style w:type="character" w:customStyle="1" w:styleId="WW8Num12z7">
    <w:name w:val="WW8Num12z7"/>
    <w:rsid w:val="008079D9"/>
  </w:style>
  <w:style w:type="character" w:customStyle="1" w:styleId="WW8Num12z8">
    <w:name w:val="WW8Num12z8"/>
    <w:rsid w:val="008079D9"/>
  </w:style>
  <w:style w:type="character" w:customStyle="1" w:styleId="WW8Num13z0">
    <w:name w:val="WW8Num13z0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3z1">
    <w:name w:val="WW8Num13z1"/>
    <w:rsid w:val="008079D9"/>
    <w:rPr>
      <w:rFonts w:ascii="Courier New" w:hAnsi="Courier New" w:cs="Courier New" w:hint="default"/>
    </w:rPr>
  </w:style>
  <w:style w:type="character" w:customStyle="1" w:styleId="WW8Num13z2">
    <w:name w:val="WW8Num13z2"/>
    <w:rsid w:val="008079D9"/>
    <w:rPr>
      <w:rFonts w:ascii="Wingdings" w:hAnsi="Wingdings" w:cs="Wingdings" w:hint="default"/>
    </w:rPr>
  </w:style>
  <w:style w:type="character" w:customStyle="1" w:styleId="WW8Num13z3">
    <w:name w:val="WW8Num13z3"/>
    <w:rsid w:val="008079D9"/>
    <w:rPr>
      <w:rFonts w:ascii="Symbol" w:hAnsi="Symbol" w:cs="Symbol" w:hint="default"/>
    </w:rPr>
  </w:style>
  <w:style w:type="character" w:customStyle="1" w:styleId="WW8Num14z0">
    <w:name w:val="WW8Num14z0"/>
    <w:rsid w:val="008079D9"/>
    <w:rPr>
      <w:b/>
      <w:bCs w:val="0"/>
      <w:sz w:val="22"/>
      <w:szCs w:val="22"/>
      <w:lang w:val="bs-Latn-BA"/>
    </w:rPr>
  </w:style>
  <w:style w:type="character" w:customStyle="1" w:styleId="WW8Num15z0">
    <w:name w:val="WW8Num15z0"/>
    <w:rsid w:val="008079D9"/>
    <w:rPr>
      <w:b/>
      <w:bCs w:val="0"/>
      <w:sz w:val="22"/>
      <w:szCs w:val="22"/>
      <w:lang w:val="bs-Latn-BA"/>
    </w:rPr>
  </w:style>
  <w:style w:type="character" w:customStyle="1" w:styleId="WW8Num15z1">
    <w:name w:val="WW8Num15z1"/>
    <w:rsid w:val="008079D9"/>
  </w:style>
  <w:style w:type="character" w:customStyle="1" w:styleId="WW8Num15z2">
    <w:name w:val="WW8Num15z2"/>
    <w:rsid w:val="008079D9"/>
  </w:style>
  <w:style w:type="character" w:customStyle="1" w:styleId="WW8Num15z3">
    <w:name w:val="WW8Num15z3"/>
    <w:rsid w:val="008079D9"/>
  </w:style>
  <w:style w:type="character" w:customStyle="1" w:styleId="WW8Num15z4">
    <w:name w:val="WW8Num15z4"/>
    <w:rsid w:val="008079D9"/>
  </w:style>
  <w:style w:type="character" w:customStyle="1" w:styleId="WW8Num15z5">
    <w:name w:val="WW8Num15z5"/>
    <w:rsid w:val="008079D9"/>
  </w:style>
  <w:style w:type="character" w:customStyle="1" w:styleId="WW8Num15z6">
    <w:name w:val="WW8Num15z6"/>
    <w:rsid w:val="008079D9"/>
  </w:style>
  <w:style w:type="character" w:customStyle="1" w:styleId="WW8Num15z7">
    <w:name w:val="WW8Num15z7"/>
    <w:rsid w:val="008079D9"/>
  </w:style>
  <w:style w:type="character" w:customStyle="1" w:styleId="WW8Num15z8">
    <w:name w:val="WW8Num15z8"/>
    <w:rsid w:val="008079D9"/>
  </w:style>
  <w:style w:type="character" w:customStyle="1" w:styleId="WW8Num16z0">
    <w:name w:val="WW8Num16z0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6z1">
    <w:name w:val="WW8Num16z1"/>
    <w:rsid w:val="008079D9"/>
    <w:rPr>
      <w:rFonts w:ascii="Courier New" w:hAnsi="Courier New" w:cs="Courier New" w:hint="default"/>
    </w:rPr>
  </w:style>
  <w:style w:type="character" w:customStyle="1" w:styleId="WW8Num16z2">
    <w:name w:val="WW8Num16z2"/>
    <w:rsid w:val="008079D9"/>
    <w:rPr>
      <w:rFonts w:ascii="Wingdings" w:hAnsi="Wingdings" w:cs="Wingdings" w:hint="default"/>
    </w:rPr>
  </w:style>
  <w:style w:type="character" w:customStyle="1" w:styleId="WW8Num16z3">
    <w:name w:val="WW8Num16z3"/>
    <w:rsid w:val="008079D9"/>
    <w:rPr>
      <w:rFonts w:ascii="Symbol" w:hAnsi="Symbol" w:cs="Symbol" w:hint="default"/>
    </w:rPr>
  </w:style>
  <w:style w:type="character" w:customStyle="1" w:styleId="WW8Num17z0">
    <w:name w:val="WW8Num17z0"/>
    <w:rsid w:val="008079D9"/>
    <w:rPr>
      <w:sz w:val="22"/>
      <w:szCs w:val="22"/>
      <w:lang w:val="bs-Latn-BA"/>
    </w:rPr>
  </w:style>
  <w:style w:type="character" w:customStyle="1" w:styleId="WW8Num18z0">
    <w:name w:val="WW8Num18z0"/>
    <w:rsid w:val="008079D9"/>
    <w:rPr>
      <w:b/>
      <w:bCs w:val="0"/>
      <w:lang w:val="bs-Latn-BA"/>
    </w:rPr>
  </w:style>
  <w:style w:type="character" w:customStyle="1" w:styleId="WW8Num19z0">
    <w:name w:val="WW8Num19z0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9z1">
    <w:name w:val="WW8Num19z1"/>
    <w:rsid w:val="008079D9"/>
    <w:rPr>
      <w:rFonts w:ascii="Courier New" w:hAnsi="Courier New" w:cs="Courier New" w:hint="default"/>
    </w:rPr>
  </w:style>
  <w:style w:type="character" w:customStyle="1" w:styleId="WW8Num19z2">
    <w:name w:val="WW8Num19z2"/>
    <w:rsid w:val="008079D9"/>
    <w:rPr>
      <w:rFonts w:ascii="Wingdings" w:hAnsi="Wingdings" w:cs="Wingdings" w:hint="default"/>
    </w:rPr>
  </w:style>
  <w:style w:type="character" w:customStyle="1" w:styleId="WW8Num19z3">
    <w:name w:val="WW8Num19z3"/>
    <w:rsid w:val="008079D9"/>
    <w:rPr>
      <w:rFonts w:ascii="Symbol" w:hAnsi="Symbol" w:cs="Symbol" w:hint="default"/>
    </w:rPr>
  </w:style>
  <w:style w:type="character" w:customStyle="1" w:styleId="WW8Num20z0">
    <w:name w:val="WW8Num20z0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20z1">
    <w:name w:val="WW8Num20z1"/>
    <w:rsid w:val="008079D9"/>
  </w:style>
  <w:style w:type="character" w:customStyle="1" w:styleId="WW8Num20z2">
    <w:name w:val="WW8Num20z2"/>
    <w:rsid w:val="008079D9"/>
  </w:style>
  <w:style w:type="character" w:customStyle="1" w:styleId="WW8Num20z3">
    <w:name w:val="WW8Num20z3"/>
    <w:rsid w:val="008079D9"/>
  </w:style>
  <w:style w:type="character" w:customStyle="1" w:styleId="WW8Num20z4">
    <w:name w:val="WW8Num20z4"/>
    <w:rsid w:val="008079D9"/>
  </w:style>
  <w:style w:type="character" w:customStyle="1" w:styleId="WW8Num20z5">
    <w:name w:val="WW8Num20z5"/>
    <w:rsid w:val="008079D9"/>
  </w:style>
  <w:style w:type="character" w:customStyle="1" w:styleId="WW8Num20z6">
    <w:name w:val="WW8Num20z6"/>
    <w:rsid w:val="008079D9"/>
  </w:style>
  <w:style w:type="character" w:customStyle="1" w:styleId="WW8Num20z7">
    <w:name w:val="WW8Num20z7"/>
    <w:rsid w:val="008079D9"/>
  </w:style>
  <w:style w:type="character" w:customStyle="1" w:styleId="WW8Num20z8">
    <w:name w:val="WW8Num20z8"/>
    <w:rsid w:val="008079D9"/>
  </w:style>
  <w:style w:type="character" w:customStyle="1" w:styleId="WW8Num21z0">
    <w:name w:val="WW8Num21z0"/>
    <w:rsid w:val="008079D9"/>
  </w:style>
  <w:style w:type="character" w:customStyle="1" w:styleId="WW8Num21z1">
    <w:name w:val="WW8Num21z1"/>
    <w:rsid w:val="008079D9"/>
    <w:rPr>
      <w:sz w:val="22"/>
      <w:szCs w:val="22"/>
      <w:lang w:val="bs-Latn-BA"/>
    </w:rPr>
  </w:style>
  <w:style w:type="character" w:customStyle="1" w:styleId="FootnoteCharacters">
    <w:name w:val="Footnote Characters"/>
    <w:rsid w:val="008079D9"/>
    <w:rPr>
      <w:vertAlign w:val="superscript"/>
    </w:rPr>
  </w:style>
  <w:style w:type="character" w:customStyle="1" w:styleId="EndnoteCharacters">
    <w:name w:val="Endnote Characters"/>
    <w:rsid w:val="008079D9"/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079D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079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qFormat/>
    <w:rsid w:val="008079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079D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8079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079D9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apple-converted-space">
    <w:name w:val="apple-converted-space"/>
    <w:basedOn w:val="DefaultParagraphFont"/>
    <w:rsid w:val="008079D9"/>
  </w:style>
  <w:style w:type="character" w:customStyle="1" w:styleId="textexposedshow">
    <w:name w:val="text_exposed_show"/>
    <w:basedOn w:val="DefaultParagraphFont"/>
    <w:rsid w:val="008079D9"/>
  </w:style>
  <w:style w:type="character" w:customStyle="1" w:styleId="oi732d6d">
    <w:name w:val="oi732d6d"/>
    <w:rsid w:val="008079D9"/>
  </w:style>
  <w:style w:type="character" w:customStyle="1" w:styleId="DefaultParagraphFont1">
    <w:name w:val="Default Paragraph Font1"/>
    <w:rsid w:val="008079D9"/>
  </w:style>
  <w:style w:type="character" w:customStyle="1" w:styleId="BodyTextChar1">
    <w:name w:val="Body Text Char1"/>
    <w:link w:val="BodyText"/>
    <w:uiPriority w:val="99"/>
    <w:semiHidden/>
    <w:locked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sercontent">
    <w:name w:val="usercontent"/>
    <w:rsid w:val="008079D9"/>
  </w:style>
  <w:style w:type="table" w:styleId="TableGrid">
    <w:name w:val="Table Grid"/>
    <w:basedOn w:val="TableNormal"/>
    <w:uiPriority w:val="59"/>
    <w:rsid w:val="008079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80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uiPriority w:val="59"/>
    <w:rsid w:val="008079D9"/>
    <w:pPr>
      <w:spacing w:after="0" w:line="240" w:lineRule="auto"/>
    </w:pPr>
    <w:rPr>
      <w:rFonts w:ascii="Calibri" w:eastAsia="Calibri" w:hAnsi="Calibri" w:cs="Times New Roman"/>
      <w:lang w:val="bs-Latn-BA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8079D9"/>
    <w:pPr>
      <w:spacing w:after="0" w:line="240" w:lineRule="auto"/>
    </w:pPr>
    <w:rPr>
      <w:rFonts w:ascii="Calibri" w:eastAsia="Times New Roman" w:hAnsi="Calibri" w:cs="Times New Roman"/>
      <w:lang w:val="hr-BA" w:eastAsia="hr-BA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2">
    <w:name w:val="Table Grid2"/>
    <w:basedOn w:val="TableNormal"/>
    <w:uiPriority w:val="59"/>
    <w:rsid w:val="008079D9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80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uiPriority w:val="59"/>
    <w:rsid w:val="008079D9"/>
    <w:pPr>
      <w:spacing w:after="0" w:line="240" w:lineRule="auto"/>
    </w:pPr>
    <w:rPr>
      <w:rFonts w:ascii="Calibri" w:eastAsia="Calibri" w:hAnsi="Calibri" w:cs="Times New Roman"/>
      <w:lang w:val="bs-Latn-BA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uiPriority w:val="42"/>
    <w:rsid w:val="008079D9"/>
    <w:pPr>
      <w:spacing w:after="0" w:line="240" w:lineRule="auto"/>
    </w:pPr>
    <w:rPr>
      <w:rFonts w:ascii="Calibri" w:eastAsia="Times New Roman" w:hAnsi="Calibri" w:cs="Times New Roman"/>
      <w:lang w:val="hr-BA" w:eastAsia="hr-BA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WW8Num4">
    <w:name w:val="WW8Num4"/>
    <w:rsid w:val="008079D9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E45B1-11C0-4953-AAFC-62F27526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Obrazovanja Kanton Sarajevo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 Hamzić</dc:creator>
  <cp:lastModifiedBy>IBRO</cp:lastModifiedBy>
  <cp:revision>2</cp:revision>
  <dcterms:created xsi:type="dcterms:W3CDTF">2022-02-18T18:59:00Z</dcterms:created>
  <dcterms:modified xsi:type="dcterms:W3CDTF">2022-02-18T18:59:00Z</dcterms:modified>
</cp:coreProperties>
</file>