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ED1B5" w14:textId="0B03A138" w:rsidR="00397DE4" w:rsidRPr="00397DE4" w:rsidRDefault="008F14B4" w:rsidP="00F625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OSNOVNA ŠKOLA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542"/>
        <w:gridCol w:w="531"/>
        <w:gridCol w:w="472"/>
        <w:gridCol w:w="466"/>
        <w:gridCol w:w="447"/>
        <w:gridCol w:w="542"/>
        <w:gridCol w:w="531"/>
        <w:gridCol w:w="472"/>
        <w:gridCol w:w="511"/>
        <w:gridCol w:w="447"/>
        <w:gridCol w:w="542"/>
        <w:gridCol w:w="486"/>
        <w:gridCol w:w="472"/>
        <w:gridCol w:w="511"/>
        <w:gridCol w:w="447"/>
        <w:gridCol w:w="542"/>
        <w:gridCol w:w="486"/>
        <w:gridCol w:w="472"/>
        <w:gridCol w:w="511"/>
        <w:gridCol w:w="492"/>
        <w:gridCol w:w="542"/>
        <w:gridCol w:w="590"/>
        <w:gridCol w:w="472"/>
        <w:gridCol w:w="511"/>
        <w:gridCol w:w="447"/>
      </w:tblGrid>
      <w:tr w:rsidR="00F6251D" w:rsidRPr="00397DE4" w14:paraId="4DA74E52" w14:textId="57068AC4" w:rsidTr="00F6251D">
        <w:trPr>
          <w:trHeight w:val="383"/>
          <w:jc w:val="center"/>
        </w:trPr>
        <w:tc>
          <w:tcPr>
            <w:tcW w:w="0" w:type="auto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34FCF97" w14:textId="77777777" w:rsidR="00F6251D" w:rsidRPr="00397DE4" w:rsidRDefault="00F6251D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Odjeljenje</w:t>
            </w:r>
          </w:p>
        </w:tc>
        <w:tc>
          <w:tcPr>
            <w:tcW w:w="0" w:type="auto"/>
            <w:gridSpan w:val="2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14:paraId="31066AEE" w14:textId="5679788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  <w:t>Septembar</w:t>
            </w:r>
          </w:p>
        </w:tc>
      </w:tr>
      <w:tr w:rsidR="00F6251D" w:rsidRPr="00397DE4" w14:paraId="3798FE3B" w14:textId="5E40EB40" w:rsidTr="00F6251D">
        <w:trPr>
          <w:trHeight w:val="50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6747296" w14:textId="77777777" w:rsidR="00F6251D" w:rsidRPr="00397DE4" w:rsidRDefault="00F6251D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</w:tcPr>
          <w:p w14:paraId="5C5CB351" w14:textId="112235D4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</w:t>
            </w: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B58078F" w14:textId="77777777" w:rsidR="00F6251D" w:rsidRPr="00397DE4" w:rsidRDefault="00F6251D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B26F0B0" w14:textId="77777777" w:rsidR="00F6251D" w:rsidRPr="00397DE4" w:rsidRDefault="00F6251D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FEC4D9B" w14:textId="77777777" w:rsidR="00F6251D" w:rsidRPr="00397DE4" w:rsidRDefault="00F6251D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IV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B8DD854" w14:textId="779679EC" w:rsidR="00F6251D" w:rsidRPr="00397DE4" w:rsidRDefault="00F6251D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V sedmica</w:t>
            </w:r>
          </w:p>
        </w:tc>
      </w:tr>
      <w:tr w:rsidR="00F6251D" w:rsidRPr="00397DE4" w14:paraId="569DB062" w14:textId="0BB105CE" w:rsidTr="00F6251D">
        <w:trPr>
          <w:trHeight w:val="320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35DF853" w14:textId="77777777" w:rsidR="00F6251D" w:rsidRPr="00397DE4" w:rsidRDefault="00F6251D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3C3B" w14:textId="77777777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70C484A" w14:textId="1245C94D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C35E" w14:textId="0601CD01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0995A009" w14:textId="466D8114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94F7" w14:textId="77777777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3D3E2B4E" w14:textId="2F3CD2FA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50E1" w14:textId="77777777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51022CF" w14:textId="1F3DA0E6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E42A1A0" w14:textId="77777777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27142004" w14:textId="0E224402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6729" w14:textId="77777777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A1CF180" w14:textId="5D3F6292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3BDB" w14:textId="77777777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5369903E" w14:textId="41436DDB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676C" w14:textId="77777777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3CF8513" w14:textId="19371D79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480E" w14:textId="77777777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B30E89F" w14:textId="29F68A7B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903D887" w14:textId="77777777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3E58D083" w14:textId="5397AD62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C11AD" w14:textId="77777777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04406A1" w14:textId="2396A2B0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6A2E" w14:textId="77777777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CBF54E8" w14:textId="4F6F0E96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F6D5" w14:textId="77777777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53294363" w14:textId="02E950D0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B95C" w14:textId="77777777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10B1796" w14:textId="378316DC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4A9F6AC" w14:textId="77777777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5194C18A" w14:textId="7CE36C54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D692" w14:textId="77777777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52D1A246" w14:textId="2768F5C9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541C" w14:textId="77777777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F4B3AC9" w14:textId="0E995B82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CCA9" w14:textId="77777777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41B0551" w14:textId="539F78E5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4D2C" w14:textId="77777777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6BA7B529" w14:textId="68D13AEC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9FEB30C" w14:textId="77777777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BDDE3B4" w14:textId="3BBFC9A7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E66D" w14:textId="77777777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2A7522F8" w14:textId="5B278D34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AF04" w14:textId="77777777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6ACB4EDF" w14:textId="7B74919A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D64080A" w14:textId="77777777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49DA57E" w14:textId="7C00FFD8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74B01A1" w14:textId="77777777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EE29C93" w14:textId="11954A2B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6A8D627B" w14:textId="77777777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213869E8" w14:textId="038A4533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</w:tr>
      <w:tr w:rsidR="00F6251D" w:rsidRPr="00397DE4" w14:paraId="1E7DBD4A" w14:textId="0C43BA5B" w:rsidTr="00F6251D">
        <w:trPr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</w:tcPr>
          <w:p w14:paraId="7A84788A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7113746" w14:textId="77777777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4B19585" w14:textId="77777777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A825D0E" w14:textId="4C293A62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638E01D" w14:textId="51578466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EFAA674" w14:textId="1B5875EE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0D09BF6" w14:textId="1D8CFC23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</w:tcPr>
          <w:p w14:paraId="0DFC14E5" w14:textId="44B19F9C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BA57A8" w14:textId="17B887E4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9C17FED" w14:textId="07607E54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8.</w:t>
            </w:r>
          </w:p>
        </w:tc>
        <w:tc>
          <w:tcPr>
            <w:tcW w:w="0" w:type="auto"/>
            <w:tcBorders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F559445" w14:textId="407F783C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9.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125E791" w14:textId="0FD65323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12.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63190FA" w14:textId="764EDE77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13.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6937E7E" w14:textId="0791E699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14.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368800A" w14:textId="1D193C82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15.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B04D86C" w14:textId="57E877A7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16.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EF8A71" w14:textId="1D3B7854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19.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79ED76A" w14:textId="4A545826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20.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3BAA01F" w14:textId="2008A584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21.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99DC251" w14:textId="441D598F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22.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4347D69" w14:textId="5DEC93E4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23.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CBBF2C5" w14:textId="27C39C1F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26.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5D504D" w14:textId="5D7CDC27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27.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DE608E" w14:textId="1087AECA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28.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52B0579" w14:textId="24701BFE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29.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</w:tcPr>
          <w:p w14:paraId="1D50FD11" w14:textId="6B565A8A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30.</w:t>
            </w:r>
          </w:p>
        </w:tc>
      </w:tr>
      <w:tr w:rsidR="00F6251D" w:rsidRPr="00397DE4" w14:paraId="43767816" w14:textId="47093E02" w:rsidTr="00F6251D">
        <w:trPr>
          <w:trHeight w:val="240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8D37A8D" w14:textId="11633D53" w:rsidR="00F6251D" w:rsidRPr="00397DE4" w:rsidRDefault="00B72562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I-1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41155AE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2B9E583C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</w:tcBorders>
            <w:shd w:val="clear" w:color="auto" w:fill="auto"/>
          </w:tcPr>
          <w:p w14:paraId="6810C19C" w14:textId="0BC1F9F1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65E06FDC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thinThickSmallGap" w:sz="12" w:space="0" w:color="auto"/>
            </w:tcBorders>
            <w:shd w:val="clear" w:color="auto" w:fill="auto"/>
          </w:tcPr>
          <w:p w14:paraId="6E30443A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CB66832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81B36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3C8A04F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2BAF1A7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8D596B9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</w:tcBorders>
            <w:shd w:val="clear" w:color="auto" w:fill="auto"/>
          </w:tcPr>
          <w:p w14:paraId="0503DED9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0088E1AF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/>
          </w:tcPr>
          <w:p w14:paraId="1E46A88E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17BD08FC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thinThickSmallGap" w:sz="12" w:space="0" w:color="auto"/>
            </w:tcBorders>
            <w:shd w:val="clear" w:color="auto" w:fill="auto"/>
          </w:tcPr>
          <w:p w14:paraId="4A0E6FC5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</w:tcBorders>
            <w:shd w:val="clear" w:color="auto" w:fill="auto"/>
          </w:tcPr>
          <w:p w14:paraId="26E2ADF3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6138091C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3DC25C1A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64541E9F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A27970D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86AB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29C1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BE7D6EF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82D788D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489C9B7B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7B7C5D78" w14:textId="3B05A5D6" w:rsidTr="00F6251D">
        <w:trPr>
          <w:trHeight w:val="25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2E9CD0B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E6BEBCC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DDC36CC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1D41D1EB" w14:textId="74ABCCC9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11EF1ED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B33C480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C062D35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10CE8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758D66B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626968E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16AB946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26529DA7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A76E6CF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4E81768E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7ADF9E1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85813D7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75FDF68B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AE831BA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8C87088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C91E195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387D23D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96872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8A1AC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16F2F88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17F4B66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62B7C8A6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2A6CC6D8" w14:textId="3F997434" w:rsidTr="00F6251D">
        <w:trPr>
          <w:trHeight w:val="258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D1AC77E" w14:textId="6EE38182" w:rsidR="00F6251D" w:rsidRPr="00397DE4" w:rsidRDefault="00B72562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7641334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1C4BA28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1541710F" w14:textId="042F3303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A9B04A6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80E109E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EA08611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42000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38C9A6E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40D66AB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1289FF0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4E8C90BB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19927E9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6B9CBE2E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738CED0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96300B7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461F4FC3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A43B92B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3236B7B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0DF24C1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B91B623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53522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419B7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DEB5C71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9465662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7D0BB7F1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699A26AA" w14:textId="459C9C93" w:rsidTr="00F6251D">
        <w:trPr>
          <w:trHeight w:val="145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A150CC2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497427A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FC95E5A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39DDE730" w14:textId="13264FA0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0FADE01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3237D5F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38D510D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B014B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71D731B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FD58756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DB5AE62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2DEFABA9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E9945DD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391A1676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8DC8B47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FD7F789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1B402D52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81761A8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40A2CB9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5625BA6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962A9BF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6F84D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07BCF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1DAAC3D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D0E5330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242F8F57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1DA468C7" w14:textId="4F9AD193" w:rsidTr="00F6251D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9CA2A83" w14:textId="0329981D" w:rsidR="00F6251D" w:rsidRPr="00397DE4" w:rsidRDefault="00B72562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I-3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BCDCCDD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FE8AF11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61391BFD" w14:textId="2B358980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6F3B3B7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2E426885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4B08584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FEF291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9AC87CE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AE2CF96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A42A0F4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1925AD66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579E617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407CD77F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064067F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6859E411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5B8F4747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2AE463D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2C944AA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E5BF191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384F3047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BDD26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CDF9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B6DBB20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BB08327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166CD7F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152B0333" w14:textId="5FE6337D" w:rsidTr="00F6251D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7546C90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CD5BB17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4300E55B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7E770E9C" w14:textId="5C910886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8786BC9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7ECBD442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C9AEACD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E9A02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CD708FB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0805F3F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7D2DA76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1F13D442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6C2B753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06FFD2B5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F431E48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6CED704B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6BF9D9AA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B2048AA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0908FFA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4F04B27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217FEF23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CEA2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EA2E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C28AB92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F4AD71C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1D521EA7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54891E48" w14:textId="726E9C3F" w:rsidTr="00F6251D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E266D95" w14:textId="52929C2D" w:rsidR="00F6251D" w:rsidRPr="00397DE4" w:rsidRDefault="00B72562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II-1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346AD7F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08E12A8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197A95BD" w14:textId="146BA462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ECF3AC5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3F0E5981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48C7DB6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F6C69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6AEC1F4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9535DE5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1E45F322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7C8D2A20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E961877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6F357D65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21888AB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3240076D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5D69AB73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9E3463A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F09E4AD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996B73D" w14:textId="6823AEF2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46005256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38968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B1E4B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7E5EFF9" w14:textId="54C36C6F" w:rsidR="00F6251D" w:rsidRPr="00397DE4" w:rsidRDefault="00F6251D" w:rsidP="00122ECF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B33FD4C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186D03D7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25D7E74B" w14:textId="293918C3" w:rsidTr="00F6251D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B5B898C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1B88E15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D98757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502FADBE" w14:textId="656E5C58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0294470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A336489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4D289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D816C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2CAFA28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FEBA160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D9ADFB5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0984D1BD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76EEEDD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05CE7EC3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DE1B696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72677BA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59CBEF3D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FA5DABC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8C56DDD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9146BA8" w14:textId="3658474D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F730AF6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84DAC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6BD8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25E0552" w14:textId="3BFB64D6" w:rsidR="00F6251D" w:rsidRPr="00397DE4" w:rsidRDefault="00F6251D" w:rsidP="00122ECF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BFF2269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E77B986" w14:textId="77777777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6EA24FD9" w14:textId="22150480" w:rsidTr="00F6251D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6D0F738" w14:textId="12E20539" w:rsidR="00F6251D" w:rsidRPr="00397DE4" w:rsidRDefault="00B72562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II-2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9A90A6A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17609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65017400" w14:textId="152A0513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3CC08A2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573E028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25F1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B45FF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5D9315C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8477BA7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95F785B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1E9907DD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FCF63BA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0231CA7D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B31D0E3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1276623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6F863D1B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BE32056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35C2988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1B21947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8808E96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E983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F1F8" w14:textId="5DD1AA6D" w:rsidR="00F6251D" w:rsidRPr="00E114FC" w:rsidRDefault="00F17246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E114FC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MAT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4ABBDD0" w14:textId="73B41B7A" w:rsidR="00F6251D" w:rsidRPr="00E114FC" w:rsidRDefault="00F6251D" w:rsidP="00122ECF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sz w:val="16"/>
                <w:szCs w:val="16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B9DC52D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1B5A6C88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6876C548" w14:textId="77026290" w:rsidTr="00F6251D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3DE2573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C4FA316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6449110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76307BEC" w14:textId="20E9D95D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D0F1362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66759D1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5ED57C7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D579E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B271892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5E68085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6DD1BDF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1B8324A3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12146FA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44AC9C6B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CF9862B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B9CFC87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5090D03C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E917E1D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EA00318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BA35A0E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4C2969D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8E279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502D6" w14:textId="4F83F914" w:rsidR="00F17246" w:rsidRPr="00E114FC" w:rsidRDefault="00F17246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E114FC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43AC581" w14:textId="5F8F1499" w:rsidR="00F6251D" w:rsidRPr="00E114FC" w:rsidRDefault="00F6251D" w:rsidP="00122ECF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sz w:val="16"/>
                <w:szCs w:val="16"/>
                <w:lang w:val="en-GB"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DB79FB5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18C2141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3EA2F4E1" w14:textId="67E486AA" w:rsidTr="00F6251D">
        <w:trPr>
          <w:trHeight w:val="96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2F2F2"/>
          </w:tcPr>
          <w:p w14:paraId="2F7B55E4" w14:textId="2C957B80" w:rsidR="00F6251D" w:rsidRPr="00397DE4" w:rsidRDefault="00B72562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II-3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99AD389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85A4A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33B20217" w14:textId="4F7DE934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F070598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B6E7EDF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60502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E8F5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2C7C091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433520B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FDF41E4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42EFB61F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12AAB7E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5D01A749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37B834C" w14:textId="5FCBD159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468CF81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53ED59FC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3A1F562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74F8C78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C7F3C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D39D7A4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AD48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E82FD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84409F6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53F0B57" w14:textId="0F162666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450F0F9C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5C717921" w14:textId="6DD6A411" w:rsidTr="00F6251D">
        <w:trPr>
          <w:trHeight w:val="16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C992146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99E437C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E73E98A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778FC9B4" w14:textId="3A5CA006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23A008A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6339B9A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4E54B3E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483BB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5BE8097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857EAA8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FD22C04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0CEF4808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2AB25AF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0AD18F0E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469D5D1" w14:textId="77DC9DB4"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B3C8294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2B6A1E77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11F85A3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1567FDA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3AC87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6AEAB2F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5E9F287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A17AF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D3B6AF8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B837021" w14:textId="292B2950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14:paraId="5E611C8E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1283D82F" w14:textId="4E916181" w:rsidTr="00F6251D">
        <w:trPr>
          <w:trHeight w:val="168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840CA59" w14:textId="369DD93C" w:rsidR="00F6251D" w:rsidRPr="00397DE4" w:rsidRDefault="00B72562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III-1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89F6644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CDCA9EA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5622FF71" w14:textId="0FD30111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7AE697F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911DFA4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DBD5A63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17091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D883408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D40EA14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E60CC92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3294C592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06C454A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24AAD3CB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88BD728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7C9ED27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589BBFEB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A1E7089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CD033A1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5964A1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27656B8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0E9AFB3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66495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04D7A07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74F2679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14:paraId="3A567D9C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0D4D4CB6" w14:textId="231DAB28" w:rsidTr="00F6251D">
        <w:trPr>
          <w:trHeight w:val="16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7094FF3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B4D050D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0FB0DA4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04C7B385" w14:textId="286F4D73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C3EA917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AE9C4E7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5339AF9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D201E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355FAB0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47EF8F8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622236D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06B5E491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B0E4B99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3E76D38C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F9E66B7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AD777E9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2720022F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2008511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8FD954C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556052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D5D1038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643F382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1A0C9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5E221B4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F33B255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14:paraId="443BDD12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52115400" w14:textId="479CD694" w:rsidTr="00F6251D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9848FD2" w14:textId="59370084" w:rsidR="00F6251D" w:rsidRPr="00397DE4" w:rsidRDefault="00B72562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IV-1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D8E63DA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290C4C5A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7A995FA2" w14:textId="4A4736C0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8F6C7F4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5E61D074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986D2CC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1C215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F8FA7FF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52CD1F4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37F6244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28E9C8BC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BC69BB5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7D502633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6D65C41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689DE87A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0CEC7960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6F8FE50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94123DE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09EF90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3F384127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C2846D6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27F7E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C51F971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FDB1069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66E0B9D7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1BDF8C24" w14:textId="56465149" w:rsidTr="00F6251D">
        <w:trPr>
          <w:trHeight w:val="120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DD06541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EC965F9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CC1DFE4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4F59E8EF" w14:textId="57D9E20D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749ECBE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7A0C1FA5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E26E8FD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5090C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2F91B14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990A2B6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CBEEECB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53DBB0F2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E200D88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1EB3D72D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45298BC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1FBA57C4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4AC5AA3B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C2083D6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66E5986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6D26AB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607168C7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9CD8177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CB701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335761C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500D45B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62A931BD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3F70402D" w14:textId="0FE5FFCC" w:rsidTr="00F6251D">
        <w:trPr>
          <w:trHeight w:val="156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A0FF5D3" w14:textId="20DEE512" w:rsidR="00F6251D" w:rsidRPr="00397DE4" w:rsidRDefault="00B72562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V-1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1569B10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04013AB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72876E81" w14:textId="14B71F7F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0A745D2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3C2E7184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CC5A1D4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E29CB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9F61A2C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1570A7C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333A24AB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589D8412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DE0791D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17930775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E91D6A3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3BE421D4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39F28A2C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8AB90C1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8DCFCA0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D46F07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60B41E68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8FF64D4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C0C2D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6FC2198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1A198D0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0592EA50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24EF1A87" w14:textId="7033B130" w:rsidTr="00F6251D">
        <w:trPr>
          <w:trHeight w:val="10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05AC54E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5501BB3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2A7A9A6C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2D437E1E" w14:textId="453F5A5E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14A0172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5F261CE6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42F7D05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BFE03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EAC80B8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AD30590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C891C50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230FE8FA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4699656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51B94113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B025BF4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348E889E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5B1BDB3B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6B64B5C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A75FBF7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FE9A8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13C38AFB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FB77475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B8BF6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C3545F2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2C905C4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0A216C23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6F2E9A8F" w14:textId="3F3E2B32" w:rsidTr="00F6251D">
        <w:trPr>
          <w:trHeight w:val="120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3D97D4C" w14:textId="5D6399F5" w:rsidR="00F6251D" w:rsidRPr="00397DE4" w:rsidRDefault="00B72562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V-2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9A86E54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4B0BE91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5D9D5C50" w14:textId="3C82E5A5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8EB540F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7704ABF9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9465849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5A07D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4DACF8C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591C87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1AA84BC0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456EBD05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4565277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3EA67D6A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42631B7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184DE3AB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7F23D4B5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CA42FCC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1CA6B51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3E3D6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37C84150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87E7939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FD4D68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E8F767A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0C13582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4F0BE4A5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7C28B773" w14:textId="164F72B9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9EC5416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A62BED0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E4A60FA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293EFDD7" w14:textId="0B8B6911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09CF77F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50CFAD89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A4137E9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AC900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FCDD94C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715F958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10BA2C6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46705ECB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FF17BEB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4E2BCEF8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1AFEFD1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558FD1BB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096DE49B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7E7C77A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1DC83DC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B8862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3C6BDC03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0E432B7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A3EDF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5CAA0D0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988476A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00F0E273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2A0D725F" w14:textId="342C14F1" w:rsidTr="00F6251D">
        <w:trPr>
          <w:trHeight w:val="120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112A00D" w14:textId="02306FF0" w:rsidR="00F6251D" w:rsidRPr="00397DE4" w:rsidRDefault="00B72562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VI-2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292F482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2AAB9A6E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5ABAD446" w14:textId="067752AE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C6E7259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4425A6E9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38105AB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366D6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E4CE101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660C538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97AD7BA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48B2C101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CA31351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6728B6A2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FF34523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52B012DA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47D00572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26DAE80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4CC0DF0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3F74D2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647184D0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2010862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B9C3A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E952407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A93FAE8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1A2C401D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15ADDE40" w14:textId="2EA4605B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0E9630D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489E0EE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636CDCD8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68870A49" w14:textId="145030CD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FA28E3A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3A371CA4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F5283AF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2D50C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B040C98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563F7E3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729A30C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0360C633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2A046E7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49CCE47C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4663759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7066240D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1981F4F2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99EA2E2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5DB9011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32BF75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1CE7B8D5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0AA883E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9633B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9A08476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E06606C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73114DA6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4F1D35F4" w14:textId="77777777" w:rsidTr="00F6251D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364ADBA" w14:textId="04CE2E29" w:rsidR="00F6251D" w:rsidRPr="00397DE4" w:rsidRDefault="00B72562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VII-1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86996E8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45CF100F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33A7D7C2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90CEBD1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0FBF8F90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2F34A99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1ADC5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BF41E68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F3F4C54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A601678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634ADF45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A644690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03F3DCC1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D6894CE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7021819E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507681FC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D65767D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87F805C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6C3970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18E46CBC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E2C2345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1BFAB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132E667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8BDCABF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7417C63E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18EC68A5" w14:textId="77777777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8A72467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F2C5BFB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63D1A0D8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7C1477A0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83E2A50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43EA1C33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748A1E7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7D870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8B6F908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E7C9887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CF426D2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2D820D79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14BA3DC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7DDA2501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4CAA1C2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5CAC55D5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5A65BBB9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BDF7EE7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8141D77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B24E3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6482FD51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03CF900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9300C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D24F4EE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DD52D9E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2643FA77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355855FA" w14:textId="77777777" w:rsidTr="00F6251D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62CBDCC" w14:textId="2F87947C" w:rsidR="00F6251D" w:rsidRPr="00397DE4" w:rsidRDefault="00B72562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VIII-1</w:t>
            </w: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5D7A1F96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57EEC5B2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14:paraId="311AAD96" w14:textId="02FA507F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67822324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68AF925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C84A47C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7A6EAB0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498619E9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389CCD6C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281708A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6AC742D6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795BEA60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14:paraId="563B4E99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3C4328D0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781763F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3CA2420D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37CCCD9B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46F887D4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14:paraId="477FA5A9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7030F7A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B756EF3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32E1987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A95FAD4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6C465FF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7899CFD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7328B6EC" w14:textId="77777777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C1B1ECF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7779C87B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237FF113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14:paraId="160D1C5C" w14:textId="7E2318EB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1005AAB3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44724E1F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02BE4D5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EF6BCF5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3ABBED54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568C7FB0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670B6A69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3BFE386E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22C79839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14:paraId="5E278864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2DA83B52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9F88E36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3F7463CA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6F2522BB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7EB264C7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14:paraId="1CD12872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F096486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6622A9E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F09C33E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494052D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6D977F83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6803C1A5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4A7A5E43" w14:textId="77777777" w:rsidTr="00F6251D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4678B24" w14:textId="22FFD7C0" w:rsidR="00F6251D" w:rsidRPr="00397DE4" w:rsidRDefault="00B72562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IX-1</w:t>
            </w: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5351C243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645753F9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14:paraId="02966A8C" w14:textId="7E50298F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5F82270B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F20B4F5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4CACAF5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2D8FC6F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49590996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77D1A278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4052D3C6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44932846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5C7CDAFF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14:paraId="3CEA531C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04833749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8ECA464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696B64FF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580E6E37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3CA71D2E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14:paraId="72174872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2433C59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86ECA6B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D584B87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F567706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320FA1E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5328420A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6DDF5EF3" w14:textId="77777777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EE4ED3A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2F6DB49F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1EB6F6A1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14:paraId="6C20412C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2C712827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C1E1AB1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9F2A674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CE8AC25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3520F8F5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4CFBB009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6E9D2BB9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1EA34BF9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79A65B5B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14:paraId="7E0BB255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21C565E2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CE26472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04343EFC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63610DA8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1D55C425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14:paraId="7E52784F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CDE69BB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B8B0EAA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0BE6087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28A13E8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62A5E3D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226DEB0F" w14:textId="77777777"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C0179F0" w14:textId="4038F0C5" w:rsidR="00397DE4" w:rsidRDefault="00397DE4" w:rsidP="00397D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542"/>
        <w:gridCol w:w="531"/>
        <w:gridCol w:w="472"/>
        <w:gridCol w:w="473"/>
        <w:gridCol w:w="447"/>
        <w:gridCol w:w="542"/>
        <w:gridCol w:w="531"/>
        <w:gridCol w:w="473"/>
        <w:gridCol w:w="511"/>
        <w:gridCol w:w="473"/>
        <w:gridCol w:w="554"/>
        <w:gridCol w:w="486"/>
        <w:gridCol w:w="472"/>
        <w:gridCol w:w="524"/>
        <w:gridCol w:w="447"/>
        <w:gridCol w:w="542"/>
        <w:gridCol w:w="524"/>
        <w:gridCol w:w="524"/>
        <w:gridCol w:w="524"/>
        <w:gridCol w:w="554"/>
        <w:gridCol w:w="542"/>
        <w:gridCol w:w="486"/>
        <w:gridCol w:w="472"/>
        <w:gridCol w:w="511"/>
        <w:gridCol w:w="447"/>
      </w:tblGrid>
      <w:tr w:rsidR="00F6251D" w:rsidRPr="00397DE4" w14:paraId="10E65CEC" w14:textId="77777777" w:rsidTr="00777544">
        <w:trPr>
          <w:trHeight w:val="383"/>
          <w:jc w:val="center"/>
        </w:trPr>
        <w:tc>
          <w:tcPr>
            <w:tcW w:w="0" w:type="auto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B52F056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Odjeljenje</w:t>
            </w:r>
          </w:p>
        </w:tc>
        <w:tc>
          <w:tcPr>
            <w:tcW w:w="0" w:type="auto"/>
            <w:gridSpan w:val="2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14:paraId="27DAD33C" w14:textId="4CBBC3CD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  <w:t>Oktobar</w:t>
            </w:r>
          </w:p>
        </w:tc>
      </w:tr>
      <w:tr w:rsidR="00F6251D" w:rsidRPr="00397DE4" w14:paraId="3C0F7167" w14:textId="77777777" w:rsidTr="00777544">
        <w:trPr>
          <w:trHeight w:val="50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0877F15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</w:tcPr>
          <w:p w14:paraId="19232F0F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</w:t>
            </w: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5D1119C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09D9298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80DB40C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IV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0C120AD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V sedmica</w:t>
            </w:r>
          </w:p>
        </w:tc>
      </w:tr>
      <w:tr w:rsidR="00F6251D" w:rsidRPr="00397DE4" w14:paraId="0BA2D23C" w14:textId="77777777" w:rsidTr="00F6251D">
        <w:trPr>
          <w:trHeight w:val="320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77E4D44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032C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21F15DD1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3A8E28F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108544D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EB55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3CF0227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901F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</w:pPr>
          </w:p>
          <w:p w14:paraId="7CAFDC23" w14:textId="0D3F1A99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19D139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02065344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1A64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09C246A2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66F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5A77284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08CC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2B1B4198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22A2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332D8675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48BF5A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385C7FA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190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0C1C84E1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62F6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6B3B4C2F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9897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578B9E4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1BEB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4BBFA22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A77DC8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3549372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32D0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2C0F2A75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9CA0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67182F7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F33B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7B4EC6F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3B8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8FBCF1C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F4544E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F72548D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62E5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2388B1C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D998D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6C38790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D890F30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E187D14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C833D89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1DC7F5F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430F27B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377481C2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</w:tr>
      <w:tr w:rsidR="00F6251D" w:rsidRPr="00397DE4" w14:paraId="17A8AEDC" w14:textId="77777777" w:rsidTr="00F6251D">
        <w:trPr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</w:tcPr>
          <w:p w14:paraId="00680AB6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26FA376" w14:textId="2CF621AA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FDEBA4F" w14:textId="4B1E6DD5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E9E6C20" w14:textId="62D9A8B0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EA6D22E" w14:textId="73C41ED2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0D9FE49" w14:textId="2316B218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5FD0C9C" w14:textId="01619DAA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10.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</w:tcPr>
          <w:p w14:paraId="37D9B190" w14:textId="126B17CB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11.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7DA293" w14:textId="46B435B5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12.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FD2C343" w14:textId="5D12BA90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13.</w:t>
            </w:r>
          </w:p>
        </w:tc>
        <w:tc>
          <w:tcPr>
            <w:tcW w:w="0" w:type="auto"/>
            <w:tcBorders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3999D5C" w14:textId="450B9779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14.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73698DA" w14:textId="135DFA2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492D983" w14:textId="31562EEC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18.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0AF22E0" w14:textId="562EBBBD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19.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9D9AC44" w14:textId="7E61B499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20.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EB26BB8" w14:textId="5D248C7B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21.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DDB4278" w14:textId="6BCF931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24.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91BA28" w14:textId="16AC5B19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25.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49F4BBA" w14:textId="26AFF9D0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26.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E28E514" w14:textId="2D51CFDA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27.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1E9072E" w14:textId="689EED70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28.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C56486" w14:textId="26464E58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31.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AE4957" w14:textId="3882F044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404E38" w14:textId="6CBD62C4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9059C5A" w14:textId="4E3545A3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</w:tcPr>
          <w:p w14:paraId="574BF2A6" w14:textId="5A53717A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6251D" w:rsidRPr="00397DE4" w14:paraId="4896B239" w14:textId="77777777" w:rsidTr="00F6251D">
        <w:trPr>
          <w:trHeight w:val="240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D48FE9F" w14:textId="3FC513D4" w:rsidR="00F6251D" w:rsidRPr="00397DE4" w:rsidRDefault="00B72562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I-1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45CE54A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6AD52551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</w:tcBorders>
            <w:shd w:val="clear" w:color="auto" w:fill="auto"/>
          </w:tcPr>
          <w:p w14:paraId="0E0581AD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044C7709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thinThickSmallGap" w:sz="12" w:space="0" w:color="auto"/>
            </w:tcBorders>
            <w:shd w:val="clear" w:color="auto" w:fill="auto"/>
          </w:tcPr>
          <w:p w14:paraId="047F35B1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F3B7B3A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F33530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84C5976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10FAB5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1A6EA861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</w:tcBorders>
            <w:shd w:val="clear" w:color="auto" w:fill="auto"/>
          </w:tcPr>
          <w:p w14:paraId="223E54AD" w14:textId="2FD432B0" w:rsidR="00F6251D" w:rsidRPr="00B72562" w:rsidRDefault="00B72562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B7256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4C43369B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/>
          </w:tcPr>
          <w:p w14:paraId="4992B645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1C67465E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thinThickSmallGap" w:sz="12" w:space="0" w:color="auto"/>
            </w:tcBorders>
            <w:shd w:val="clear" w:color="auto" w:fill="auto"/>
          </w:tcPr>
          <w:p w14:paraId="41033AB2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</w:tcBorders>
            <w:shd w:val="clear" w:color="auto" w:fill="auto"/>
          </w:tcPr>
          <w:p w14:paraId="33EFA17F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0B134F05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7ECB2A09" w14:textId="1D0DFBCF" w:rsidR="00F6251D" w:rsidRPr="00B72562" w:rsidRDefault="00B72562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B7256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53189673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150AB4B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83D34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0CF88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5864D81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C581113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4993DD1E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3CFB97EB" w14:textId="77777777" w:rsidTr="00F6251D">
        <w:trPr>
          <w:trHeight w:val="25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84004E1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B081337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6FD5F8E6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7EBA7A2D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2EDFC78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EFB65A2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D76A9C1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B29E8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0636620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0519FFC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16734F88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60BEC4BC" w14:textId="6679AACC" w:rsidR="00F6251D" w:rsidRPr="00B72562" w:rsidRDefault="00B72562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B7256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TEST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18E4035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1941F7EA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2D08A80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55E16B5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6599FF29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FDEA6D4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BB2F22C" w14:textId="5B78BA5F" w:rsidR="00F6251D" w:rsidRPr="00B72562" w:rsidRDefault="000914AF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B01760D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21A9223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1224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5EF94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774EE62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BEA1BE9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F3DB2A7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5C368691" w14:textId="77777777" w:rsidTr="00F6251D">
        <w:trPr>
          <w:trHeight w:val="258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AFFF7C0" w14:textId="3643A418" w:rsidR="00F6251D" w:rsidRPr="00397DE4" w:rsidRDefault="00B72562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8D0515F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1ACE9470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022147E3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1CF6F9C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DF98A98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946A850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3B64A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7651BAF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CE3EA82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3EA84036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57B4404A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9134D92" w14:textId="15FB9DEF" w:rsidR="00F6251D" w:rsidRPr="00F17246" w:rsidRDefault="00F17246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F1724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MO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3493A917" w14:textId="77777777" w:rsidR="00F6251D" w:rsidRPr="00F17246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FCAA309" w14:textId="4DD5B9B5" w:rsidR="00F6251D" w:rsidRPr="00F17246" w:rsidRDefault="00F17246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F1724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BDD5547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351D69CC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4708B41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C9B15C8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49F52FA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F3F18EF" w14:textId="4D5D6A04" w:rsidR="00F6251D" w:rsidRPr="00B72562" w:rsidRDefault="00B72562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B7256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7A0B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2BD28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8AF741C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E062213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C560CD2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0D5DAAA9" w14:textId="77777777" w:rsidTr="00F6251D">
        <w:trPr>
          <w:trHeight w:val="145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2D53DF2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9B63B84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1F15FF30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29EB8BD0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C5F66F4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2FD87EB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353FDB7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929ED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40A4EC7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A7CEE6D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5D3A609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03958A54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AE870F0" w14:textId="5699C239" w:rsidR="00F6251D" w:rsidRPr="00F17246" w:rsidRDefault="00F17246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F1724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62417868" w14:textId="77777777" w:rsidR="00F6251D" w:rsidRPr="00F17246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4B52A17" w14:textId="55446BEA" w:rsidR="00F6251D" w:rsidRPr="00F17246" w:rsidRDefault="00F17246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F1724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51C74F2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1FBF316C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4D7B6FB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2937E3E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F5F002A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A963DD4" w14:textId="286555C2" w:rsidR="00F6251D" w:rsidRPr="00B72562" w:rsidRDefault="00E114FC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E9714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A26C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811E000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0CB46E0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516AE846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1D66DEA0" w14:textId="77777777" w:rsidTr="00F6251D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D68D814" w14:textId="40CE3F2E" w:rsidR="00F6251D" w:rsidRPr="00397DE4" w:rsidRDefault="00B72562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I-3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A366A6F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349DDEC5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2777F91E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09CCDAA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5A8ABD76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7933561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39818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E9E79A1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0ACF612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668EF8C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62BAB3FC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F97BA7E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6ADA357C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042BB59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2B1A355A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277D8661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598F20F" w14:textId="1E28C10E" w:rsidR="00F6251D" w:rsidRPr="00397DE4" w:rsidRDefault="00B72562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B7256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0" w:type="auto"/>
            <w:shd w:val="clear" w:color="auto" w:fill="auto"/>
          </w:tcPr>
          <w:p w14:paraId="278AF37B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8AB7AD8" w14:textId="2F2E4C10" w:rsidR="00F6251D" w:rsidRPr="00397DE4" w:rsidRDefault="00B72562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B7256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05947D0D" w14:textId="3A163B16" w:rsidR="00F6251D" w:rsidRPr="00397DE4" w:rsidRDefault="00B72562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B7256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E0143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34141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97B3340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66A19E2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1F6FC1B4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4D246720" w14:textId="77777777" w:rsidTr="00F6251D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E775780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36485E5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1271651B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23407827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B4E449C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04AB09B7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0A05A78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B6EC9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B95C98B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C61BFFF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D0F860F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6796C0FE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D76BE6C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6F73E928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CC49F03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2E151D1E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7B0AD85E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A1B917F" w14:textId="17312AD4" w:rsidR="00F6251D" w:rsidRPr="00397DE4" w:rsidRDefault="00B72562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B7256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K.R.</w:t>
            </w:r>
          </w:p>
        </w:tc>
        <w:tc>
          <w:tcPr>
            <w:tcW w:w="0" w:type="auto"/>
            <w:shd w:val="clear" w:color="auto" w:fill="auto"/>
          </w:tcPr>
          <w:p w14:paraId="3EA99F03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C4602D2" w14:textId="5444B4CC" w:rsidR="00F6251D" w:rsidRPr="00397DE4" w:rsidRDefault="00B72562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B7256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K.R.</w:t>
            </w: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74E6E5C3" w14:textId="6A49475D" w:rsidR="00F6251D" w:rsidRPr="00397DE4" w:rsidRDefault="00B72562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B7256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TEST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961E0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CA7EA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2C2982C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E54937F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1DAB3BDE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2372ADE4" w14:textId="77777777" w:rsidTr="00F6251D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895084D" w14:textId="7080BA34" w:rsidR="00F6251D" w:rsidRPr="00397DE4" w:rsidRDefault="00B72562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II-1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86C24FF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47D43F3A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348A5FD3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B8AEDA1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5BCB1A5F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9BF8309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29F8C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C7FAF4D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974F6F7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7331AFB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4E9EB9F8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A512E12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57612D3F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611B961" w14:textId="1A94901E" w:rsidR="00F6251D" w:rsidRPr="00B72562" w:rsidRDefault="00B72562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B7256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MO</w:t>
            </w: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3101A2DE" w14:textId="77777777" w:rsidR="00F6251D" w:rsidRPr="00B72562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26D1F651" w14:textId="77777777" w:rsidR="00F6251D" w:rsidRPr="00B72562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FE348D5" w14:textId="77777777" w:rsidR="00F6251D" w:rsidRPr="00B72562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D6DF131" w14:textId="097FB0A8" w:rsidR="00F6251D" w:rsidRPr="00B72562" w:rsidRDefault="00B72562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B7256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shd w:val="clear" w:color="auto" w:fill="auto"/>
          </w:tcPr>
          <w:p w14:paraId="6DCAA829" w14:textId="241CBCD4" w:rsidR="00F6251D" w:rsidRPr="00B72562" w:rsidRDefault="00B72562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B7256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MM</w:t>
            </w: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12A2120D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B3896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6D7B7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41E5FD1" w14:textId="77777777" w:rsidR="00F6251D" w:rsidRPr="00397DE4" w:rsidRDefault="00F6251D" w:rsidP="00777544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C4EDB0C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8363A99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55FBB4A0" w14:textId="77777777" w:rsidTr="00F6251D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185C10C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34BAC33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0919D4E8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3F0985FC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B65DA80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D7C4BF3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6F09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28A3B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47DCABC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8D744D9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578F54D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4C6754DA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32F0CC8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2F0A297A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3E5F879" w14:textId="42A9CE1D" w:rsidR="00F6251D" w:rsidRPr="00397DE4" w:rsidRDefault="000914AF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87A1AEB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1F675E7F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BA0FFA8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A7CC1D9" w14:textId="033A8856" w:rsidR="00F6251D" w:rsidRPr="00397DE4" w:rsidRDefault="000914AF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F25784D" w14:textId="09A3C781" w:rsidR="00F6251D" w:rsidRPr="00397DE4" w:rsidRDefault="000914AF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B84ECFA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405D7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ECD5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3EA9E83" w14:textId="77777777" w:rsidR="00F6251D" w:rsidRPr="00397DE4" w:rsidRDefault="00F6251D" w:rsidP="00777544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AD0009A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68B3D4E8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66170072" w14:textId="77777777" w:rsidTr="00F6251D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44D50FE" w14:textId="6E783049" w:rsidR="00F6251D" w:rsidRPr="00397DE4" w:rsidRDefault="00B72562" w:rsidP="00B725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II-2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528E536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5CEE004A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318DEF26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D1C5D99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43F736D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BE2F6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E99FB" w14:textId="43063710" w:rsidR="00F6251D" w:rsidRPr="00F17246" w:rsidRDefault="00F17246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F1724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0E62F3E" w14:textId="77777777" w:rsidR="00F6251D" w:rsidRPr="00F17246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9AF22AF" w14:textId="77777777" w:rsidR="00F6251D" w:rsidRPr="00F17246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ED26027" w14:textId="625BBB99" w:rsidR="00F6251D" w:rsidRPr="00F17246" w:rsidRDefault="00F17246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F1724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37BF8412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93A8074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45EBAC7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1305FED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7DCD5B2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4DFEFC42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A204DB6" w14:textId="6924BD6C" w:rsidR="00F6251D" w:rsidRPr="00F17246" w:rsidRDefault="00F17246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45221DF" w14:textId="5FFC0E2D" w:rsidR="00F6251D" w:rsidRPr="00F17246" w:rsidRDefault="00F17246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F1724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DEA5149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13D3F3A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6884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95EA1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AC015B1" w14:textId="77777777" w:rsidR="00F6251D" w:rsidRPr="00397DE4" w:rsidRDefault="00F6251D" w:rsidP="00777544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60CDA8E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629365B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30819BF3" w14:textId="77777777" w:rsidTr="00F6251D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B7908E2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D56760F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48FBDA84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00FAD538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1D281F6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3D0922E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384F5EC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B1CB3" w14:textId="72C8075D" w:rsidR="00F6251D" w:rsidRPr="00F17246" w:rsidRDefault="00F17246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F1724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6E8E12E" w14:textId="77777777" w:rsidR="00F6251D" w:rsidRPr="00F17246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F139FF7" w14:textId="77777777" w:rsidR="00F6251D" w:rsidRPr="00F17246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EECA31F" w14:textId="416CFFDE" w:rsidR="00F6251D" w:rsidRPr="00F17246" w:rsidRDefault="00F17246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F1724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273A8E51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C7279CB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1EB71559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0BABE70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728B6FD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0000DBC2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BFB5EC5" w14:textId="6F098C8E" w:rsidR="00F6251D" w:rsidRPr="00F17246" w:rsidRDefault="00972389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PV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56F7560" w14:textId="3FFC2DBB" w:rsidR="00F6251D" w:rsidRPr="00F17246" w:rsidRDefault="00F17246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F1724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PV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FF6A1EB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3AE7723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D271F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ACF3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E61B435" w14:textId="77777777" w:rsidR="00F6251D" w:rsidRPr="00397DE4" w:rsidRDefault="00F6251D" w:rsidP="00777544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54B0522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A10C5D0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1C9DB5ED" w14:textId="77777777" w:rsidTr="00F6251D">
        <w:trPr>
          <w:trHeight w:val="96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2F2F2"/>
          </w:tcPr>
          <w:p w14:paraId="77487584" w14:textId="7F1A9275" w:rsidR="00F6251D" w:rsidRPr="00397DE4" w:rsidRDefault="00B72562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II-3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1D14AA8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4529D2B1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7084AAF6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C9F9754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17D4404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70068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5D0A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D4923F8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9F5CB0B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57B38B1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233AB405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E18F5DE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3E9CF527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675B927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D4CDACC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58727E7A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B6AFB44" w14:textId="250948CA" w:rsidR="00F6251D" w:rsidRPr="00397DE4" w:rsidRDefault="000914AF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B7256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2363D97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E5942F" w14:textId="703A2294" w:rsidR="00F6251D" w:rsidRPr="00397DE4" w:rsidRDefault="000914AF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B7256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372B01C" w14:textId="33F3E1DD" w:rsidR="00F6251D" w:rsidRPr="00397DE4" w:rsidRDefault="000914AF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B7256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ADE44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A41B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8DD6BA3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1771F2A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71F344A7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6CF8282D" w14:textId="77777777" w:rsidTr="00F6251D">
        <w:trPr>
          <w:trHeight w:val="16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959174B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9DF7C0E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2DA6D677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747E619A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F735100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5F730CF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7185DCD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34AD3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0EA7A31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E5E4EE4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305574C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3EF2D514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4E52B46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66B9C916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06434BA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F476DFB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125308AF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680E2EA" w14:textId="3661E740" w:rsidR="00F6251D" w:rsidRPr="00397DE4" w:rsidRDefault="000914AF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98DED78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DBF2DC" w14:textId="29B535DE" w:rsidR="00F6251D" w:rsidRPr="00397DE4" w:rsidRDefault="000914AF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B7256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</w:t>
            </w:r>
            <w:r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500825F" w14:textId="7720C4BF" w:rsidR="00F6251D" w:rsidRPr="00397DE4" w:rsidRDefault="000914AF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B7256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TEST</w:t>
            </w: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F961C92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317BB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942432B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E17811E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14:paraId="76C13416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453DBF59" w14:textId="77777777" w:rsidTr="00F6251D">
        <w:trPr>
          <w:trHeight w:val="168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72A2DAD" w14:textId="3BD994A7" w:rsidR="00F6251D" w:rsidRPr="00397DE4" w:rsidRDefault="00B72562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III-1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8270BE7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0D0096C1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6AA42B13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7156440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AB3B7C0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B9D2C0C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FA666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88F4907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BF197AB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E5433FD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2F5B6BF2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148E047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43D0FAEE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3374EF5" w14:textId="271EF521" w:rsidR="00F6251D" w:rsidRPr="00397DE4" w:rsidRDefault="000914AF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B7256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MO</w:t>
            </w: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BDCE652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247C9F0C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BEE5F3B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2C84C66" w14:textId="034D50CA" w:rsidR="00F6251D" w:rsidRPr="00397DE4" w:rsidRDefault="000914AF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B7256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27C976" w14:textId="02BDCCCC" w:rsidR="00F6251D" w:rsidRPr="00397DE4" w:rsidRDefault="000914AF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B7256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MM</w:t>
            </w: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66876A1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09BD242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E0AA9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54BE9AF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C50B4D1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14:paraId="7F359262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6336815F" w14:textId="77777777" w:rsidTr="00F6251D">
        <w:trPr>
          <w:trHeight w:val="16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CE29C03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C880165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18AA6586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5C057362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8286F29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23D5BB3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6F3B9C5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A88F0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DD45F3D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7569155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F12527A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7CF30209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1A20CE2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10D4E616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28BA55F" w14:textId="022C9362" w:rsidR="00F6251D" w:rsidRPr="00397DE4" w:rsidRDefault="000914AF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253FD03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7B1E2B36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F6CAFA0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79A7474" w14:textId="032CD1BA" w:rsidR="00F6251D" w:rsidRPr="00397DE4" w:rsidRDefault="000914AF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24C20" w14:textId="697684FD" w:rsidR="00F6251D" w:rsidRPr="00397DE4" w:rsidRDefault="000914AF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ADF3421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FDF9AEC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72DC5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5B3B6D5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A79E22B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14:paraId="40E66ED4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6BECA3A4" w14:textId="77777777" w:rsidTr="00F6251D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D0E08DB" w14:textId="03908A41" w:rsidR="00F6251D" w:rsidRPr="00397DE4" w:rsidRDefault="00B72562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IV-1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E769040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0588C729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6B4D368D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C32A414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0DCD59A0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9F4181C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D9A80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02D0068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7582CE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C27D766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1F7F5799" w14:textId="708A4184" w:rsidR="00F6251D" w:rsidRPr="00397DE4" w:rsidRDefault="000914AF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B7256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0" w:type="auto"/>
            <w:shd w:val="clear" w:color="auto" w:fill="auto"/>
          </w:tcPr>
          <w:p w14:paraId="73503FA7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68A6D6E9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38FA28D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185BE95F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19149571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5B5BECE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865CBDC" w14:textId="435AF633" w:rsidR="00F6251D" w:rsidRPr="00397DE4" w:rsidRDefault="000914AF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B7256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AADC3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5FF8C876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62F40AA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0A5E1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87886B4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2D45254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7667170F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4D70B875" w14:textId="77777777" w:rsidTr="00F6251D">
        <w:trPr>
          <w:trHeight w:val="120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04EBAE5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764C7D3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10529B09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4C125048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59EB3D8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64664F91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4074F4F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A572C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B6F2C24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2FD5644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BE34BD6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39E1487A" w14:textId="7C99BA8D" w:rsidR="00F6251D" w:rsidRPr="00397DE4" w:rsidRDefault="000914AF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shd w:val="clear" w:color="auto" w:fill="auto"/>
          </w:tcPr>
          <w:p w14:paraId="12A65434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11F9073D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997796B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6319B192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6BBE149D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629BE6C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A7B2AF3" w14:textId="3096AD95" w:rsidR="00F6251D" w:rsidRPr="000914AF" w:rsidRDefault="000914AF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0914A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2B6D8B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771628FC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82F544B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187C1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D81CE08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7C9D75B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45579EB7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282A0090" w14:textId="77777777" w:rsidTr="00F6251D">
        <w:trPr>
          <w:trHeight w:val="156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8614282" w14:textId="1D3CBF1F" w:rsidR="00F6251D" w:rsidRPr="00397DE4" w:rsidRDefault="00B72562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V-1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641658B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55E16A20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43B1254B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DF075A6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0CDE657B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AE7E30B" w14:textId="380D947E" w:rsidR="00F6251D" w:rsidRPr="000914AF" w:rsidRDefault="000914AF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0914A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PV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E0226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7A54DE2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BA9CE64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C5F8C65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5899F620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58417FF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57995A77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130765A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2B391C7C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490686F4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A742A8A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590B92F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1D4419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19CA4F06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14647CA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CC31D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615E1E4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087A935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6F72F4E6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0635F33F" w14:textId="77777777" w:rsidTr="00F6251D">
        <w:trPr>
          <w:trHeight w:val="10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E644DA1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90317F8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26BB4FF3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7AF6E25C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C56CF64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595F25CA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23996F7" w14:textId="4B019BAC" w:rsidR="00F6251D" w:rsidRPr="000914AF" w:rsidRDefault="000914AF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0914A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DOS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6160BD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0C918CA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C8C6F5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1A85B372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1641DB6E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78BDB95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4B73CE0D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4B4AA5B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11F8328A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79B78490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0657D81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08C74A3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36296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4AC9F85F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14A3339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BDBF6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452466F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364D089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5DA10B28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5032E634" w14:textId="77777777" w:rsidTr="00F6251D">
        <w:trPr>
          <w:trHeight w:val="120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EC17913" w14:textId="1BA61ED2" w:rsidR="00F6251D" w:rsidRPr="00397DE4" w:rsidRDefault="00B72562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V-2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F4EA8CA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47AE33E2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01095187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D895526" w14:textId="1C10896D" w:rsidR="00F6251D" w:rsidRPr="000914AF" w:rsidRDefault="000914AF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0914A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PV</w:t>
            </w: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789479FB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3187C0E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C1841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11B3022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B125CDF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A81ACA7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5BC9741C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A78304F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4FE2343E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3FB1DCB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43B2C478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3C2813A0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885A768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A742927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5BBE59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2BA21581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41FC00C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73917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2F6120F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51F6FBD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120E7889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2CF5030D" w14:textId="77777777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BB628D7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64992AE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6F8CD721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0925F67E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06DE9A9" w14:textId="60CDBB92" w:rsidR="00F6251D" w:rsidRPr="000914AF" w:rsidRDefault="000914AF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0914A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63A9C079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249D81F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4E1E5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E8AF6B7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427CA3C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5862E18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37A347CE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E0671B2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2844748F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53862F2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3F38C551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7FF68160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ECE2E9F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6DF4F39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EEFFCC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7ED7F086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D334675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2C10E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7552C07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986B86C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005DE3B3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1B7600EA" w14:textId="77777777" w:rsidTr="00F6251D">
        <w:trPr>
          <w:trHeight w:val="120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E82C5F7" w14:textId="7587B646" w:rsidR="00F6251D" w:rsidRPr="00397DE4" w:rsidRDefault="00B72562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VI-1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9F17E75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108D0D4C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0E43D855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BCEDF70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2A5EAC1F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CFDF256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69541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FD88114" w14:textId="317BBEE9" w:rsidR="00F6251D" w:rsidRPr="000914AF" w:rsidRDefault="000914AF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0914A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PV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FDCCB63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47356D4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17D6CFE5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6F2459B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376514BD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BD970CD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1FC92FA8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043608F1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801AEEA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3A004AC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E02722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0E4A055E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8BC9B99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A1C1F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7057514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769535D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5EAFDB1E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42837D94" w14:textId="77777777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90DE3E2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4EC0488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2D76AE6C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3D0E36FB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5601B8A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330D6D9A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5327913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5B965C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0A413B4" w14:textId="3153A381" w:rsidR="00F6251D" w:rsidRPr="000914AF" w:rsidRDefault="000914AF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0914A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194906C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B754346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4CA290B6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39661C3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0B312426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7448305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1A634005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6C9BB430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C5C945E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6B4A898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4D63E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338BC84A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48F8877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2FEF1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3AB48DB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D16C337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5D4BDDA9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7655ECE6" w14:textId="77777777" w:rsidTr="00F6251D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97560CB" w14:textId="2EB20F6F" w:rsidR="00F6251D" w:rsidRPr="00397DE4" w:rsidRDefault="00B72562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VII-1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70F3745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5DC81EA4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614C6BD8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BD21762" w14:textId="37FEF487" w:rsidR="00F6251D" w:rsidRPr="00397DE4" w:rsidRDefault="000914AF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0914A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PV</w:t>
            </w: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55D7E33E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63596CA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6B858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E3AF691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711D00D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1673F1D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00ED24D0" w14:textId="1A2F424A" w:rsidR="00F6251D" w:rsidRPr="000914AF" w:rsidRDefault="000914AF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0914A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0" w:type="auto"/>
            <w:shd w:val="clear" w:color="auto" w:fill="auto"/>
          </w:tcPr>
          <w:p w14:paraId="24A9FAE8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280B6ABA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90A3BBF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78A2EC3B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1D4D93DD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42E45A6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E32CC45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33A2C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6B6B9248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8D7CE5E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4A984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5B7FDB9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E8D9B11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0982B492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018EA56C" w14:textId="77777777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96E25AB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1A80389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559C869F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70E5524F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89384A8" w14:textId="5A07D6BA" w:rsidR="00F6251D" w:rsidRPr="00397DE4" w:rsidRDefault="000914AF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0914A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3E54E07F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9353C34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538F73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2B31295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ADCB5DF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1039FA64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1B4781A8" w14:textId="18595DD9" w:rsidR="00F6251D" w:rsidRPr="000914AF" w:rsidRDefault="000914AF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  <w:r w:rsidRPr="000914AF"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0" w:type="auto"/>
            <w:shd w:val="clear" w:color="auto" w:fill="auto"/>
          </w:tcPr>
          <w:p w14:paraId="2145CDC5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0DF3B9D7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A2D1437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0E6D7B25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1919E2E8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122950F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6BD0B74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6D6B62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79BD6D62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31A402F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D4761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B483B43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D16702D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70DA4B7B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0A51AA0E" w14:textId="77777777" w:rsidTr="00F6251D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86CDDE6" w14:textId="223A2E9E" w:rsidR="00F6251D" w:rsidRPr="00397DE4" w:rsidRDefault="00B72562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VIII-1</w:t>
            </w: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6389AD33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33C6715E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14:paraId="5EF7F5F1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69A313BD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03916CC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92C617C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6A48F90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02246607" w14:textId="7616F5F5" w:rsidR="00F6251D" w:rsidRPr="00397DE4" w:rsidRDefault="000914AF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0914A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PV</w:t>
            </w: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496ABE6F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F188265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0A4F0D8C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15C777D2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14:paraId="204C8377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325C2D58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5445CE4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7AAC5B16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412F470A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4DC521C6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14:paraId="1EAD8C49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2EBA0D1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48532AA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4F57B34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8844364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51A5ACD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5F1A2D88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731A6616" w14:textId="77777777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9F580EC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5A5FD385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294283D6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14:paraId="77C87F82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61D0851A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78F1F6C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8B53811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B34C91C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0313DDFD" w14:textId="669E0588" w:rsidR="00F6251D" w:rsidRPr="00397DE4" w:rsidRDefault="000914AF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0914A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2C37E9D6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8126FB0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7653A593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0203F550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14:paraId="6CE6A9BE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680ADA41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363E6AE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2A954661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3BB9AE50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5D60F9F1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14:paraId="6C618C4F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55092E7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F20B0D0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42BF002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4A34B66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7907D9E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D2FF017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7B740BE7" w14:textId="77777777" w:rsidTr="00F6251D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6CB61FC" w14:textId="1CEDFB03" w:rsidR="00F6251D" w:rsidRPr="00397DE4" w:rsidRDefault="00B72562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IX-1</w:t>
            </w: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537AF476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2F012CA2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14:paraId="5B1A0D8E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1186DE19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E0332EE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BC5CA19" w14:textId="78A21F42" w:rsidR="00F6251D" w:rsidRPr="000914AF" w:rsidRDefault="000914AF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0914A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PV</w:t>
            </w: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DE701D0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323D7582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7AD1DA1C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FA954DD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7E298350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199F9CE2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14:paraId="1B5257A8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40F97B6F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E011C07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4B9D160E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6463E4EF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67529A76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14:paraId="66FC8173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FFEF7C8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374C025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0FC3B75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4781E69F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D7949E9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11155BEB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452A00A8" w14:textId="77777777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DF98C56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59899CFA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0F580594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14:paraId="3EDAC1AD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6944EB8D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40D7B08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435B094" w14:textId="57472E90" w:rsidR="00F6251D" w:rsidRPr="000914AF" w:rsidRDefault="000914AF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0914A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AC41353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4F265721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0CE9701F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27F14A6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104817C6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38C4B6F6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14:paraId="6DABBF66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70DAA98F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FA7B662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300C8294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6AFA2B59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1A5DEF65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14:paraId="20B5A520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38C6F46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D95C88A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63B3691" w14:textId="77777777" w:rsidR="00F6251D" w:rsidRPr="00397DE4" w:rsidRDefault="00F6251D" w:rsidP="009723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48A929D3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CB652A1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198CAF33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E7A580F" w14:textId="77777777" w:rsidR="00F6251D" w:rsidRDefault="00F6251D" w:rsidP="00397DE4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  <w:sectPr w:rsidR="00F6251D" w:rsidSect="00F6251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C740E3D" w14:textId="776811A8" w:rsidR="00F6251D" w:rsidRDefault="00F6251D" w:rsidP="00397DE4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  <w:sectPr w:rsidR="00F6251D" w:rsidSect="00F6251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37979D3" w14:textId="2686CD05" w:rsidR="00F6251D" w:rsidRPr="00397DE4" w:rsidRDefault="00F6251D" w:rsidP="00397DE4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542"/>
        <w:gridCol w:w="531"/>
        <w:gridCol w:w="472"/>
        <w:gridCol w:w="502"/>
        <w:gridCol w:w="447"/>
        <w:gridCol w:w="542"/>
        <w:gridCol w:w="531"/>
        <w:gridCol w:w="473"/>
        <w:gridCol w:w="511"/>
        <w:gridCol w:w="509"/>
        <w:gridCol w:w="542"/>
        <w:gridCol w:w="486"/>
        <w:gridCol w:w="473"/>
        <w:gridCol w:w="511"/>
        <w:gridCol w:w="524"/>
        <w:gridCol w:w="542"/>
        <w:gridCol w:w="486"/>
        <w:gridCol w:w="473"/>
        <w:gridCol w:w="646"/>
        <w:gridCol w:w="492"/>
        <w:gridCol w:w="572"/>
        <w:gridCol w:w="539"/>
        <w:gridCol w:w="486"/>
        <w:gridCol w:w="511"/>
        <w:gridCol w:w="447"/>
      </w:tblGrid>
      <w:tr w:rsidR="00F6251D" w:rsidRPr="00397DE4" w14:paraId="416E7C8B" w14:textId="77777777" w:rsidTr="00777544">
        <w:trPr>
          <w:trHeight w:val="383"/>
          <w:jc w:val="center"/>
        </w:trPr>
        <w:tc>
          <w:tcPr>
            <w:tcW w:w="0" w:type="auto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691255E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Odjeljenje</w:t>
            </w:r>
          </w:p>
        </w:tc>
        <w:tc>
          <w:tcPr>
            <w:tcW w:w="0" w:type="auto"/>
            <w:gridSpan w:val="2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14:paraId="695372F8" w14:textId="76E32503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  <w:t>Novembar</w:t>
            </w:r>
          </w:p>
        </w:tc>
      </w:tr>
      <w:tr w:rsidR="00F6251D" w:rsidRPr="00397DE4" w14:paraId="3AA8FB38" w14:textId="77777777" w:rsidTr="00777544">
        <w:trPr>
          <w:trHeight w:val="50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46ACC247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</w:tcPr>
          <w:p w14:paraId="6CA5F934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</w:t>
            </w: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65630CF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39B44DA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6AD15E5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IV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92DBC99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V sedmica</w:t>
            </w:r>
          </w:p>
        </w:tc>
      </w:tr>
      <w:tr w:rsidR="00F6251D" w:rsidRPr="00397DE4" w14:paraId="5AE4D5A7" w14:textId="77777777" w:rsidTr="00C35A15">
        <w:trPr>
          <w:trHeight w:val="320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FBA71AD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EDFD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B61CB5D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A16C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914A923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9C20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0DD74D92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9AA1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5F83DBF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09B8061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898F2A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2D0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EA6A4D6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752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7B1BAC8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3B23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65847532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E3F2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2857A27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5AC0FB3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04E2FE3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B364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0DD1BF46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9FE5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A39E843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2489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6D67F93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0225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5F0413D1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A79129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51CBFB22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28FC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32271906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CDF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5DA5BEA5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9D14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3289D9A4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2618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5C15456D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14:paraId="37155737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8BFB30B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D449392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ADE3B6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A9ABA4F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2CEA5040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34158224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382E5F38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607AD66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F941BE3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7FFEBAA3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6A4B03FC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</w:tr>
      <w:tr w:rsidR="00F6251D" w:rsidRPr="00397DE4" w14:paraId="6444B44D" w14:textId="77777777" w:rsidTr="00C35A15">
        <w:trPr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</w:tcPr>
          <w:p w14:paraId="17E55238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38FED0F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3863390" w14:textId="764AAAAE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E74F05B" w14:textId="5E7A4FA8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735B31E" w14:textId="0BCCA8B1" w:rsidR="00F6251D" w:rsidRPr="00F6251D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2255A7D" w14:textId="696B3F20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E0D7063" w14:textId="19A67094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</w:tcPr>
          <w:p w14:paraId="049D4CED" w14:textId="3C150033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8.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9CD41A" w14:textId="295ED21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9.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8819F2C" w14:textId="765C8843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10.</w:t>
            </w:r>
          </w:p>
        </w:tc>
        <w:tc>
          <w:tcPr>
            <w:tcW w:w="0" w:type="auto"/>
            <w:tcBorders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FC41787" w14:textId="7A3FBAF3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11.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0C766E4" w14:textId="791E066A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14.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CC3124B" w14:textId="031BFAB8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15.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2A19C71" w14:textId="259B09C3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16.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CFB62AF" w14:textId="059C822A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3059FED" w14:textId="4B94F5E2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18.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9D52475" w14:textId="22955901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21.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0E482C8" w14:textId="28FFD48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33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97A0A2C" w14:textId="20203E68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23.</w:t>
            </w:r>
          </w:p>
        </w:tc>
        <w:tc>
          <w:tcPr>
            <w:tcW w:w="64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9E519D1" w14:textId="1D5C728F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24.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0000"/>
            <w:vAlign w:val="center"/>
          </w:tcPr>
          <w:p w14:paraId="151C4CFB" w14:textId="1F8095DC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25.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9C1FBCB" w14:textId="4CCB9DD6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28.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1E586F2" w14:textId="6693D002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D76B07A" w14:textId="647F436F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.30.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D5D2BDC" w14:textId="03E52196" w:rsidR="00F6251D" w:rsidRPr="00F6251D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</w:tcPr>
          <w:p w14:paraId="0A68745C" w14:textId="5261902E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6251D" w:rsidRPr="00397DE4" w14:paraId="10A9DAC8" w14:textId="77777777" w:rsidTr="00C35A15">
        <w:trPr>
          <w:trHeight w:val="240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AC5E7BB" w14:textId="76B2E65B" w:rsidR="00F6251D" w:rsidRPr="00397DE4" w:rsidRDefault="000914AF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I-1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557D124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24FF349C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</w:tcBorders>
            <w:shd w:val="clear" w:color="auto" w:fill="auto"/>
          </w:tcPr>
          <w:p w14:paraId="6D92190A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18D782B5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thinThickSmallGap" w:sz="12" w:space="0" w:color="auto"/>
            </w:tcBorders>
            <w:shd w:val="clear" w:color="auto" w:fill="auto"/>
          </w:tcPr>
          <w:p w14:paraId="1EBE06CA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B172D39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EEC9A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A37A463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3AA5F01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A0B78B6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</w:tcBorders>
            <w:shd w:val="clear" w:color="auto" w:fill="auto"/>
          </w:tcPr>
          <w:p w14:paraId="2522C5AC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42060C29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/>
          </w:tcPr>
          <w:p w14:paraId="7D0D4EF7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029B6447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thinThickSmallGap" w:sz="12" w:space="0" w:color="auto"/>
            </w:tcBorders>
            <w:shd w:val="clear" w:color="auto" w:fill="auto"/>
          </w:tcPr>
          <w:p w14:paraId="1E62A5BA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</w:tcBorders>
            <w:shd w:val="clear" w:color="auto" w:fill="auto"/>
          </w:tcPr>
          <w:p w14:paraId="497C914F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4ADF7225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338" w:type="dxa"/>
            <w:tcBorders>
              <w:top w:val="single" w:sz="18" w:space="0" w:color="auto"/>
            </w:tcBorders>
            <w:shd w:val="clear" w:color="auto" w:fill="auto"/>
          </w:tcPr>
          <w:p w14:paraId="792AC53D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tcBorders>
              <w:top w:val="single" w:sz="18" w:space="0" w:color="auto"/>
            </w:tcBorders>
            <w:shd w:val="clear" w:color="auto" w:fill="auto"/>
          </w:tcPr>
          <w:p w14:paraId="78DDA028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0000"/>
          </w:tcPr>
          <w:p w14:paraId="6956070E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4598CEA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A7FA4E8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2DE61F17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04381C8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68D6B9FC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443FC561" w14:textId="77777777" w:rsidTr="00C35A15">
        <w:trPr>
          <w:trHeight w:val="25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F3AE327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129275B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2D7C63E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3ADD1FDA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01BB42D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1DC1536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326A3EB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B260A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59F4C44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B3D9635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4B8505C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6DEFC2D8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212C81D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4593CCE3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227FDD3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3416DED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60231AFA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DCEC8A7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</w:tcPr>
          <w:p w14:paraId="40F494B8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</w:tcPr>
          <w:p w14:paraId="01FA3FD3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0000"/>
          </w:tcPr>
          <w:p w14:paraId="786F211E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568731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48D46FB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7AE8DF66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2CF528D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769EC6DB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08ECA641" w14:textId="77777777" w:rsidTr="00C35A15">
        <w:trPr>
          <w:trHeight w:val="258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D8403F6" w14:textId="1FAE7BC3" w:rsidR="00F6251D" w:rsidRPr="00397DE4" w:rsidRDefault="000914AF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C98D986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EDDA565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181F0AFB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9F4F940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60B03B0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F993F18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6527D" w14:textId="1354A29B" w:rsidR="00F6251D" w:rsidRPr="004001A9" w:rsidRDefault="00F17246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46745EC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8F257A2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3418C715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359A3351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7AF7739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217DCCE1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229A149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21D6DA6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7E044428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4B79DFB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</w:tcPr>
          <w:p w14:paraId="13346BF2" w14:textId="6F9A9A4D" w:rsidR="00F6251D" w:rsidRPr="004001A9" w:rsidRDefault="00F17246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</w:tcPr>
          <w:p w14:paraId="5D1DDA82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0000"/>
          </w:tcPr>
          <w:p w14:paraId="5D54A4E3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3467561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111C6B5" w14:textId="35122D65" w:rsidR="00F6251D" w:rsidRPr="00F17246" w:rsidRDefault="00F17246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1724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7200D7A1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55D3F70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5578096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6107E0C2" w14:textId="77777777" w:rsidTr="00C35A15">
        <w:trPr>
          <w:trHeight w:val="145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9B2C215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9CCA1DA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A6A1CB6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73DC36E6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2330C04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B60D609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CFFF648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7E7EB" w14:textId="542293CD" w:rsidR="00F6251D" w:rsidRPr="004001A9" w:rsidRDefault="00F17246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8A91250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9306F4A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22A36C2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58839840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B74BF1E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58D4C301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549E6C9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F279CAA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1DB1F21D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EA1F988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</w:tcPr>
          <w:p w14:paraId="36EEBCAF" w14:textId="0E2F971B" w:rsidR="00F6251D" w:rsidRPr="004001A9" w:rsidRDefault="00F17246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</w:tcPr>
          <w:p w14:paraId="7FC95D16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0000"/>
          </w:tcPr>
          <w:p w14:paraId="6B051B30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DF0E691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DCA1254" w14:textId="426C1406" w:rsidR="00F6251D" w:rsidRPr="00F17246" w:rsidRDefault="00F17246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1724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2C2E0F90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E17C221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707F5C61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7F304DC2" w14:textId="77777777" w:rsidTr="00C35A15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646657F" w14:textId="2CCC3C31" w:rsidR="00F6251D" w:rsidRPr="00397DE4" w:rsidRDefault="000914AF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I-3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5B065A5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6B3840BB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6818454F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627DFD0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42C1E88F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403800E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46537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1BBB771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9790FF8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4664D20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73A99FA9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D5F0AD5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522F71B5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12A0EEA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458AD889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7AA1DC14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E84EE8B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338" w:type="dxa"/>
            <w:shd w:val="clear" w:color="auto" w:fill="auto"/>
          </w:tcPr>
          <w:p w14:paraId="3CC006F7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shd w:val="clear" w:color="auto" w:fill="auto"/>
          </w:tcPr>
          <w:p w14:paraId="2DD7FB9C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0000"/>
          </w:tcPr>
          <w:p w14:paraId="51DC6D42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05851CC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746CA44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61CA4D4C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9043819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21E8E89B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17536F8A" w14:textId="77777777" w:rsidTr="00C35A15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B24084E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05F89DB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C38513A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77910086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0CE0872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4B26C951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A060257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49C3F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73AF228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B68B721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B465B96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453440DD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0A9410B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783105E7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BBC76FE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582DA7E4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6A8EC9D1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2E137AA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338" w:type="dxa"/>
            <w:shd w:val="clear" w:color="auto" w:fill="auto"/>
          </w:tcPr>
          <w:p w14:paraId="152114FB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shd w:val="clear" w:color="auto" w:fill="auto"/>
          </w:tcPr>
          <w:p w14:paraId="312E98B6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0000"/>
          </w:tcPr>
          <w:p w14:paraId="63A53915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48BD8F5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40F1249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213D47D9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6FA14B1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2F8A15F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149E3741" w14:textId="77777777" w:rsidTr="00C35A15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6EAB32F" w14:textId="4D857DE7" w:rsidR="00F6251D" w:rsidRPr="00397DE4" w:rsidRDefault="000914AF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II-1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4E90FCE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1C1023E3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323D6AF8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93D8C13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4933A8E4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DE3138F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241E5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956CC14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1DFE5AC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57AB91E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001CB89A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8E2936E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573ED899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108548E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57A07F6F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4345B9D6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4F731E3" w14:textId="2C6606A4" w:rsidR="00F6251D" w:rsidRPr="004001A9" w:rsidRDefault="000914AF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001A9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MM</w:t>
            </w:r>
          </w:p>
        </w:tc>
        <w:tc>
          <w:tcPr>
            <w:tcW w:w="338" w:type="dxa"/>
            <w:shd w:val="clear" w:color="auto" w:fill="auto"/>
          </w:tcPr>
          <w:p w14:paraId="7A41C7EC" w14:textId="1C482B57" w:rsidR="00F6251D" w:rsidRPr="004001A9" w:rsidRDefault="000914AF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001A9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646" w:type="dxa"/>
            <w:shd w:val="clear" w:color="auto" w:fill="auto"/>
          </w:tcPr>
          <w:p w14:paraId="489FAF9B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0000"/>
          </w:tcPr>
          <w:p w14:paraId="3120A55A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C743194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9EEA56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0B90AA7B" w14:textId="77777777" w:rsidR="00F6251D" w:rsidRPr="00397DE4" w:rsidRDefault="00F6251D" w:rsidP="008759F4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7E8DDDD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4B94556E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58A0B2EF" w14:textId="77777777" w:rsidTr="00C35A15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4BA675F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E1C682D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D556D2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3D709347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2CECE3B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2CA7330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FCC2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9649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0A4595F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C0545BC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1512E4A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3269A36D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9AF5E92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77CBD5EF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1DB3C4A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2A4D680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78C5AA63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2269984" w14:textId="57929B48" w:rsidR="00F6251D" w:rsidRPr="004001A9" w:rsidRDefault="000914AF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001A9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DDC390B" w14:textId="1A68DC96" w:rsidR="00F6251D" w:rsidRPr="004001A9" w:rsidRDefault="000914AF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001A9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14:paraId="74851789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FF0000"/>
          </w:tcPr>
          <w:p w14:paraId="30E4D9FB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68B4BB9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E4D45F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3DB40406" w14:textId="77777777" w:rsidR="00F6251D" w:rsidRPr="00397DE4" w:rsidRDefault="00F6251D" w:rsidP="008759F4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E0B26E8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4CE06C1F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160CA880" w14:textId="77777777" w:rsidTr="00C35A15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7FD5437" w14:textId="74150FD9" w:rsidR="00F6251D" w:rsidRPr="00397DE4" w:rsidRDefault="000914AF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II-2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C949035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6D0D02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3498D1B4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5B1C745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0369CF2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FEBEB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A87E4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6BBF07F" w14:textId="11826459" w:rsidR="00F6251D" w:rsidRPr="004001A9" w:rsidRDefault="00F17246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3061A98" w14:textId="233DB4D4" w:rsidR="00F6251D" w:rsidRPr="004001A9" w:rsidRDefault="00F17246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MO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C3706A0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3605CD97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7ACECCE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005513B" w14:textId="6B3D18EB" w:rsidR="00F6251D" w:rsidRPr="004001A9" w:rsidRDefault="00F17246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70A3FB1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F3A3B6B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28067B13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BAC3D7B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9BF464A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14:paraId="79F85DF8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FF0000"/>
          </w:tcPr>
          <w:p w14:paraId="4839F22C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20C5E38" w14:textId="5BB4F5CB" w:rsidR="00F6251D" w:rsidRPr="00F17246" w:rsidRDefault="00F17246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1724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F877B2F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6B8DA931" w14:textId="77777777" w:rsidR="00F6251D" w:rsidRPr="00397DE4" w:rsidRDefault="00F6251D" w:rsidP="008759F4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textAlignment w:val="baseline"/>
              <w:outlineLvl w:val="4"/>
              <w:rPr>
                <w:rFonts w:ascii="Times New Roman" w:eastAsia="Calibri" w:hAnsi="Times New Roman" w:cs="Times New Roman"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4A0A4F4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11E4EAB4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1C866FF6" w14:textId="77777777" w:rsidTr="00C35A15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EA8F74F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3249679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DAD74B4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2262E194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674A97B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496AECD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3BC9D28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5C13B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A32A2AA" w14:textId="6E73D3A8" w:rsidR="00F6251D" w:rsidRPr="004001A9" w:rsidRDefault="00F17246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397305E" w14:textId="114EF3B9" w:rsidR="00F6251D" w:rsidRPr="004001A9" w:rsidRDefault="00F17246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A277379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26859D09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EE61EF5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0D3EA228" w14:textId="21F1CFF5" w:rsidR="00F6251D" w:rsidRPr="004001A9" w:rsidRDefault="00F17246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6DF8377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7C34924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59D9CCE8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396D087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</w:tcPr>
          <w:p w14:paraId="1BCA8245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</w:tcPr>
          <w:p w14:paraId="42F43F86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0000"/>
          </w:tcPr>
          <w:p w14:paraId="2F35C2D6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C804656" w14:textId="4D4220D1" w:rsidR="00F6251D" w:rsidRPr="00F17246" w:rsidRDefault="00F17246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1724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PV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172CBB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341BD375" w14:textId="77777777" w:rsidR="00F6251D" w:rsidRPr="00397DE4" w:rsidRDefault="00F6251D" w:rsidP="008759F4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textAlignment w:val="baseline"/>
              <w:outlineLvl w:val="4"/>
              <w:rPr>
                <w:rFonts w:ascii="Times New Roman" w:eastAsia="Calibri" w:hAnsi="Times New Roman" w:cs="Times New Roman"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A8BFAF5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57275F78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6E435D89" w14:textId="77777777" w:rsidTr="00C35A15">
        <w:trPr>
          <w:trHeight w:val="96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2F2F2"/>
          </w:tcPr>
          <w:p w14:paraId="6C820363" w14:textId="7564BFB8" w:rsidR="00F6251D" w:rsidRPr="00397DE4" w:rsidRDefault="000914AF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II-3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2C8D0B2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FB0D82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4642340E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4D3D26D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D3C9B87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774AB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389E2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7BD5AB3" w14:textId="4809D99F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64D5653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FF58B10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39E4C7A5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8CBCEE6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5DCD0BBE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E486F16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BDA6A85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65354DC0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8F4ABFF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D772908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DF81E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FF0000"/>
          </w:tcPr>
          <w:p w14:paraId="08D45312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483878B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4F3CD91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282206FF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C733DE0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2C19A107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177269E9" w14:textId="77777777" w:rsidTr="00C35A15">
        <w:trPr>
          <w:trHeight w:val="16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968425D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FC6AB5A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3A84CB3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0A9340ED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E2E8C07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ABED0C4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55BE272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AF0D4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BC5BE72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C27F58E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14040FC5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7ADDC178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8540EAF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3BC40D3E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B3CC9CE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616CC37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03A50E82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E2A515D" w14:textId="57AC5635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</w:tcPr>
          <w:p w14:paraId="68804934" w14:textId="54658E46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8549CD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0000"/>
          </w:tcPr>
          <w:p w14:paraId="406D0541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6F68E7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A183B0A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2E9DAF4C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25AC714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14:paraId="1F944D9E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3CDA18ED" w14:textId="77777777" w:rsidTr="00C35A15">
        <w:trPr>
          <w:trHeight w:val="168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B55DC60" w14:textId="7E62C5AB" w:rsidR="00F6251D" w:rsidRPr="00397DE4" w:rsidRDefault="000914AF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III-1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7F4025A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70B085D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7D4CD789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7F59770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3BF501E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D718417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51D21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E9B4C5D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6CD494E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C81EDAE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7F881CD3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3C6CB15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1C69A4FF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BEB7F3D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47D0E45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3C992F01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BAD0D35" w14:textId="60678AC8" w:rsidR="00F6251D" w:rsidRPr="004001A9" w:rsidRDefault="00C35A15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001A9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MM</w:t>
            </w:r>
          </w:p>
        </w:tc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</w:tcPr>
          <w:p w14:paraId="18E08DE9" w14:textId="570FFF1A" w:rsidR="00F6251D" w:rsidRPr="004001A9" w:rsidRDefault="00C35A15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001A9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0ED72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0000"/>
          </w:tcPr>
          <w:p w14:paraId="13922B66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979AA1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1403A0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32DC1BF8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129C2E6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14:paraId="7A26C82B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78277F48" w14:textId="77777777" w:rsidTr="00C35A15">
        <w:trPr>
          <w:trHeight w:val="16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5FB06F4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A4683B9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E383C2D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2E6980BC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07C85D7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4273EE7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0A50DCA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EF178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35288CC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056CBC8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CD4910C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71CD4795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B40113E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13E269F1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007041C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835A3E7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1CDDA6F8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E5B2798" w14:textId="647D1DB4" w:rsidR="00F6251D" w:rsidRPr="004001A9" w:rsidRDefault="00C35A15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001A9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</w:tcPr>
          <w:p w14:paraId="0A0AF892" w14:textId="2EE97E66" w:rsidR="00F6251D" w:rsidRPr="004001A9" w:rsidRDefault="00C35A15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001A9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EEA060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0000"/>
          </w:tcPr>
          <w:p w14:paraId="1A8B6A94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847239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1EF956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1C4FF8D7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30A041B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14:paraId="724C6765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65E4874F" w14:textId="77777777" w:rsidTr="00C35A15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E4AD516" w14:textId="53025E5A" w:rsidR="00F6251D" w:rsidRPr="00397DE4" w:rsidRDefault="000914AF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IV-1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7DD5E12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426EB167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2B98A698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A3BD775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04C56CDD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4EE0718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2EF05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1E881B6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FC4F65C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22C200F" w14:textId="715750AD" w:rsidR="00F6251D" w:rsidRPr="004001A9" w:rsidRDefault="004001A9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001A9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M.O.</w:t>
            </w: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11D6A3DD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259028A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5BC35D3F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0DD1020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6BC09E73" w14:textId="1C3924A5" w:rsidR="00F6251D" w:rsidRPr="004001A9" w:rsidRDefault="004001A9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001A9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578B814F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DECA452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338" w:type="dxa"/>
            <w:shd w:val="clear" w:color="auto" w:fill="auto"/>
          </w:tcPr>
          <w:p w14:paraId="1A68917E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A24EFD" w14:textId="19D47A4D" w:rsidR="00F6251D" w:rsidRPr="004001A9" w:rsidRDefault="004001A9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001A9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0000"/>
          </w:tcPr>
          <w:p w14:paraId="45BD0CF0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A6228A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87C953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744329AD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FA2C3D9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32404003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6A80E1C0" w14:textId="77777777" w:rsidTr="00C35A15">
        <w:trPr>
          <w:trHeight w:val="120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B27C1D6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F43E3F2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A8C6D0B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38400654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B3F9B5C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2237DFE8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49585B2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6E345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FB98D3B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C6BEEFE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3BC68F5" w14:textId="39EE08C9" w:rsidR="00F6251D" w:rsidRPr="004001A9" w:rsidRDefault="004001A9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001A9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6E133B05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2CC1B9C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1B4C25FC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35A0731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3FD2CA0D" w14:textId="068C35F5" w:rsidR="00F6251D" w:rsidRPr="004001A9" w:rsidRDefault="004001A9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001A9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149E3A1B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527C812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338" w:type="dxa"/>
            <w:shd w:val="clear" w:color="auto" w:fill="auto"/>
          </w:tcPr>
          <w:p w14:paraId="32331F1A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CE3A3" w14:textId="0313EA39" w:rsidR="00F6251D" w:rsidRPr="004001A9" w:rsidRDefault="004001A9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001A9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0000"/>
          </w:tcPr>
          <w:p w14:paraId="30F5D116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1630FFB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0690BF7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48FCDF44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80E1A0F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400A6992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3840209A" w14:textId="77777777" w:rsidTr="00C35A15">
        <w:trPr>
          <w:trHeight w:val="156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D61692D" w14:textId="19802EF2" w:rsidR="00F6251D" w:rsidRPr="00397DE4" w:rsidRDefault="000914AF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V-1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D0CC8CD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E803836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17F9645C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58BD0E6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6FD9D939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36F5F76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E002B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8494457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DCFABD4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2FF9EE8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538021A4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597780D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4EE58501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62C61FC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7FB7EC97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4DFC5A36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51D9F1C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338" w:type="dxa"/>
            <w:shd w:val="clear" w:color="auto" w:fill="auto"/>
          </w:tcPr>
          <w:p w14:paraId="3C6DD8AD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E4714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0000"/>
          </w:tcPr>
          <w:p w14:paraId="6D99A91F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AFA08D1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5310BD3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659F6595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F08ED5B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048688F0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790E06B3" w14:textId="77777777" w:rsidTr="00C35A15">
        <w:trPr>
          <w:trHeight w:val="10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F2F7D61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BE9A604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D92AEA3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3F426C1F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23AB0FC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50A49793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557CF1F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1C79B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3435C00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A2D4BE8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16C5F04E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42A09ED4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6F9F13A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5DA7F91D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00CAC79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514156C0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52A9F7D0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D94CE43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338" w:type="dxa"/>
            <w:shd w:val="clear" w:color="auto" w:fill="auto"/>
          </w:tcPr>
          <w:p w14:paraId="30B9C92A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672E84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0000"/>
          </w:tcPr>
          <w:p w14:paraId="2B706B20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2CA770E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C46120C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272F5EE1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F57B5C7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42E57D8B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4C4DFE3B" w14:textId="77777777" w:rsidTr="00C35A15">
        <w:trPr>
          <w:trHeight w:val="120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A23ECA0" w14:textId="58A35CBF" w:rsidR="00F6251D" w:rsidRPr="00397DE4" w:rsidRDefault="000914AF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V-2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F3989AC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1D635345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067E31FF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250B265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5CD88D5A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AB3AC87" w14:textId="2A563720" w:rsidR="00F6251D" w:rsidRPr="004001A9" w:rsidRDefault="004001A9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001A9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EBA64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6717834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A1D2F9E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CB89A3E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2101E7D6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127AFC4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4A8EE6CB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738C57F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07FD8B7B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24DCA834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02DA769" w14:textId="6B581C05" w:rsidR="00F6251D" w:rsidRPr="004001A9" w:rsidRDefault="004001A9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001A9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338" w:type="dxa"/>
            <w:shd w:val="clear" w:color="auto" w:fill="auto"/>
          </w:tcPr>
          <w:p w14:paraId="327C3CCA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34DC76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0000"/>
          </w:tcPr>
          <w:p w14:paraId="7DFA74DA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C61D52C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3BA3C5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2B068B8B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5241835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44C17262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57470E71" w14:textId="77777777" w:rsidTr="00C35A15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71EF519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9ADADDB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6F36202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4203AA16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1A0F326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369CB486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4C6499A" w14:textId="798EA6B7" w:rsidR="00F6251D" w:rsidRPr="004001A9" w:rsidRDefault="004001A9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001A9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27961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7F74F50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5AA7813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7CD135E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116CEC45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AB0D4EE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0CE57B57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AB97A04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188ADB40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2209DA07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EFE05B9" w14:textId="317D781D" w:rsidR="00F6251D" w:rsidRPr="004001A9" w:rsidRDefault="004001A9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001A9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338" w:type="dxa"/>
            <w:shd w:val="clear" w:color="auto" w:fill="auto"/>
          </w:tcPr>
          <w:p w14:paraId="222E797A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70D1E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0000"/>
          </w:tcPr>
          <w:p w14:paraId="7FBF22E4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2AA93B7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4F1BC4E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08D1DA99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5BBE663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448256C1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43CFCDDF" w14:textId="77777777" w:rsidTr="00C35A15">
        <w:trPr>
          <w:trHeight w:val="120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C01E735" w14:textId="35B2E95D" w:rsidR="00F6251D" w:rsidRPr="00397DE4" w:rsidRDefault="000914AF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VI-1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00FB425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57ECBC2" w14:textId="44C67D4C" w:rsidR="00F6251D" w:rsidRPr="004001A9" w:rsidRDefault="004001A9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001A9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ENG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6C5B7C8F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CC664CD" w14:textId="6F8256A6" w:rsidR="00F6251D" w:rsidRPr="004001A9" w:rsidRDefault="004001A9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001A9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3215C0D9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7941D67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8A05B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F6C95C8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3BAE183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36A3FD9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5E2038D4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531046B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148349D3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BB3EC09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1072DA95" w14:textId="6FF16D91" w:rsidR="00F6251D" w:rsidRPr="004001A9" w:rsidRDefault="004001A9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001A9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21383A48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5209FD2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338" w:type="dxa"/>
            <w:shd w:val="clear" w:color="auto" w:fill="auto"/>
          </w:tcPr>
          <w:p w14:paraId="4F9FEF97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74574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0000"/>
          </w:tcPr>
          <w:p w14:paraId="22F04590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6A977A8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6059C5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3160D094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A2E9AD3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18F6816C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3463A234" w14:textId="77777777" w:rsidTr="00C35A15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619C259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5419E1B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15B607A" w14:textId="0FEBF90B" w:rsidR="00F6251D" w:rsidRPr="004001A9" w:rsidRDefault="004001A9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001A9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59910D19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CB05DC3" w14:textId="0E816B50" w:rsidR="00F6251D" w:rsidRPr="004001A9" w:rsidRDefault="004001A9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001A9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0509C7FA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34975E5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CB540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80210AB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24667B6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20560B2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035B739F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66F54E7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58192052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6F9D409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49484CD6" w14:textId="640BB953" w:rsidR="00F6251D" w:rsidRPr="004001A9" w:rsidRDefault="004001A9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001A9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PV</w:t>
            </w: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75B89956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5DF7227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338" w:type="dxa"/>
            <w:shd w:val="clear" w:color="auto" w:fill="auto"/>
          </w:tcPr>
          <w:p w14:paraId="282B0A07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2C6971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0000"/>
          </w:tcPr>
          <w:p w14:paraId="40D5BEAF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30126F9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E4111C6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6153A14F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0603F5F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676BFA06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756F67CA" w14:textId="77777777" w:rsidTr="00C35A15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D527F8D" w14:textId="18D41C3C" w:rsidR="00F6251D" w:rsidRPr="00397DE4" w:rsidRDefault="000914AF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VII-1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0F43C30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4B5A993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48371F5A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5BAAD52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6597CC4C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B857194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2F8CF" w14:textId="40EDC00E" w:rsidR="00F6251D" w:rsidRPr="004001A9" w:rsidRDefault="004001A9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001A9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4EFDFF7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16FB424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355E7F67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054A6059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15EF1B7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026BBE3B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A6D96DD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59419209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438C523D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93BC85F" w14:textId="11C38880" w:rsidR="00F6251D" w:rsidRPr="004001A9" w:rsidRDefault="004001A9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001A9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338" w:type="dxa"/>
            <w:shd w:val="clear" w:color="auto" w:fill="auto"/>
          </w:tcPr>
          <w:p w14:paraId="0582D907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CCA668" w14:textId="3CF13A27" w:rsidR="00F6251D" w:rsidRPr="004001A9" w:rsidRDefault="004001A9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001A9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ENG</w:t>
            </w: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0000"/>
          </w:tcPr>
          <w:p w14:paraId="5118947C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705356F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DDFBBBD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6B322862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E4438ED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1A48C9B8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1A6209B0" w14:textId="77777777" w:rsidTr="00C35A15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DEDA951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18568DC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661490FE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3E0B4EA5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2D4D8C5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4A8CECAF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B60DDBA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6EE7A" w14:textId="67F90B26" w:rsidR="00F6251D" w:rsidRPr="004001A9" w:rsidRDefault="004001A9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001A9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PV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697AA37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369EF66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211F9B6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36A5BD45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F5AC72D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2897CB49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25E835D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5EE26A70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2F1A3ADB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C50BA2E" w14:textId="76AAB288" w:rsidR="00F6251D" w:rsidRPr="004001A9" w:rsidRDefault="004001A9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001A9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PV</w:t>
            </w:r>
          </w:p>
        </w:tc>
        <w:tc>
          <w:tcPr>
            <w:tcW w:w="338" w:type="dxa"/>
            <w:shd w:val="clear" w:color="auto" w:fill="auto"/>
          </w:tcPr>
          <w:p w14:paraId="60032949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3C6A9" w14:textId="6AE47BC8" w:rsidR="00F6251D" w:rsidRPr="004001A9" w:rsidRDefault="004001A9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001A9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0000"/>
          </w:tcPr>
          <w:p w14:paraId="4CF925DF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D2ECC2F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5BD754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79608A74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7AC7549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7E1C2FC8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607A244E" w14:textId="77777777" w:rsidTr="00C35A15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E1A6C7F" w14:textId="26447002" w:rsidR="00F6251D" w:rsidRPr="00397DE4" w:rsidRDefault="000914AF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VIII-1</w:t>
            </w: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16C10986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69714CD" w14:textId="6656CC1F" w:rsidR="00F6251D" w:rsidRPr="004001A9" w:rsidRDefault="004001A9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001A9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ENG</w:t>
            </w: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14:paraId="6D05BC02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100A9A22" w14:textId="6E533266" w:rsidR="00F6251D" w:rsidRPr="004001A9" w:rsidRDefault="004001A9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001A9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1C7B225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509D3DC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5119563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4E9CC81D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6FB5CF82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CE6994D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2593E82E" w14:textId="2ADA61AD" w:rsidR="00F6251D" w:rsidRPr="004001A9" w:rsidRDefault="004001A9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001A9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HEM</w:t>
            </w: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363EF1F2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14:paraId="27D4A476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23B60AA7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9C35C99" w14:textId="7C92A341" w:rsidR="00F6251D" w:rsidRPr="004001A9" w:rsidRDefault="004001A9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001A9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76C40856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5980B244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338" w:type="dxa"/>
            <w:tcBorders>
              <w:bottom w:val="thinThickSmallGap" w:sz="12" w:space="0" w:color="auto"/>
            </w:tcBorders>
            <w:shd w:val="clear" w:color="auto" w:fill="auto"/>
          </w:tcPr>
          <w:p w14:paraId="3943D19D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14:paraId="79CD57FC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14:paraId="55B56A96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C6E911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E7EC39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445DFF47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651725F3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4417CF57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0B533333" w14:textId="77777777" w:rsidTr="00C35A15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8CFAD29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6232DC27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5434B156" w14:textId="2E5DEB38" w:rsidR="00F6251D" w:rsidRPr="004001A9" w:rsidRDefault="004001A9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001A9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14:paraId="04842309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5C40CE3C" w14:textId="7BC0D2B9" w:rsidR="00F6251D" w:rsidRPr="004001A9" w:rsidRDefault="004001A9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001A9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D34B5F4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A352988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48722B8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5F4BBE4A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77D007BA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2C56B87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6ABABE62" w14:textId="773E6DE9" w:rsidR="00F6251D" w:rsidRPr="004001A9" w:rsidRDefault="004001A9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001A9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1926931E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14:paraId="77E6A463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663D5689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A2DA740" w14:textId="7F019E2C" w:rsidR="00F6251D" w:rsidRPr="004001A9" w:rsidRDefault="004001A9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001A9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PV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24762828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63EF3B34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338" w:type="dxa"/>
            <w:tcBorders>
              <w:bottom w:val="thinThickSmallGap" w:sz="12" w:space="0" w:color="auto"/>
            </w:tcBorders>
            <w:shd w:val="clear" w:color="auto" w:fill="auto"/>
          </w:tcPr>
          <w:p w14:paraId="6BBF2E54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14:paraId="206130B2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14:paraId="4B95F0F5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49CE1B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474B93F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3CF3A51E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6A1233DB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575C4F18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0C6CEFA2" w14:textId="77777777" w:rsidTr="00C35A15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1DFD916" w14:textId="327210B6" w:rsidR="00F6251D" w:rsidRPr="00397DE4" w:rsidRDefault="000914AF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IX-1</w:t>
            </w: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5397E540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542B44D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14:paraId="6B0B9E99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37D04F5D" w14:textId="0F8284DC" w:rsidR="00F6251D" w:rsidRPr="004001A9" w:rsidRDefault="004001A9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001A9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ENG</w:t>
            </w: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4D817F52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BFE5323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6C86A90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31ACF21A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52D0967A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729A7A7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041189A3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2FD9EF22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14:paraId="56B7B8AD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6134B011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D53799B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466D0BB2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60668414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338" w:type="dxa"/>
            <w:tcBorders>
              <w:bottom w:val="thinThickSmallGap" w:sz="12" w:space="0" w:color="auto"/>
            </w:tcBorders>
            <w:shd w:val="clear" w:color="auto" w:fill="auto"/>
          </w:tcPr>
          <w:p w14:paraId="57E5D9FE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14:paraId="27E8C03D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14:paraId="2723AB45" w14:textId="77777777" w:rsidR="00F6251D" w:rsidRPr="004001A9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E6E3801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5675236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67C99EE8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CE21A73" w14:textId="77777777" w:rsidR="00F6251D" w:rsidRPr="00397DE4" w:rsidRDefault="00F6251D" w:rsidP="00875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491D8465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4415CB51" w14:textId="77777777" w:rsidTr="00C35A15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A31E4A1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771CD8F7" w14:textId="77777777" w:rsidR="00F6251D" w:rsidRPr="004001A9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28BC6BD3" w14:textId="77777777" w:rsidR="00F6251D" w:rsidRPr="004001A9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14:paraId="5F814D4D" w14:textId="77777777" w:rsidR="00F6251D" w:rsidRPr="004001A9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7E7F6008" w14:textId="483F0F80" w:rsidR="00F6251D" w:rsidRPr="004001A9" w:rsidRDefault="004001A9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001A9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79403AC" w14:textId="77777777" w:rsidR="00F6251D" w:rsidRPr="004001A9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45DC590" w14:textId="77777777" w:rsidR="00F6251D" w:rsidRPr="004001A9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C70E454" w14:textId="77777777" w:rsidR="00F6251D" w:rsidRPr="004001A9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31F43B24" w14:textId="77777777" w:rsidR="00F6251D" w:rsidRPr="004001A9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018D98A4" w14:textId="77777777" w:rsidR="00F6251D" w:rsidRPr="004001A9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02586C6" w14:textId="77777777" w:rsidR="00F6251D" w:rsidRPr="004001A9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2AB02071" w14:textId="77777777" w:rsidR="00F6251D" w:rsidRPr="004001A9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41D94B1B" w14:textId="77777777" w:rsidR="00F6251D" w:rsidRPr="004001A9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14:paraId="482327E8" w14:textId="77777777" w:rsidR="00F6251D" w:rsidRPr="004001A9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07BED064" w14:textId="77777777" w:rsidR="00F6251D" w:rsidRPr="004001A9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E4D4F64" w14:textId="77777777" w:rsidR="00F6251D" w:rsidRPr="004001A9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36EB789C" w14:textId="77777777" w:rsidR="00F6251D" w:rsidRPr="004001A9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027EC4E1" w14:textId="77777777" w:rsidR="00F6251D" w:rsidRPr="004001A9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338" w:type="dxa"/>
            <w:tcBorders>
              <w:bottom w:val="thinThickSmallGap" w:sz="12" w:space="0" w:color="auto"/>
            </w:tcBorders>
            <w:shd w:val="clear" w:color="auto" w:fill="auto"/>
          </w:tcPr>
          <w:p w14:paraId="545394CC" w14:textId="77777777" w:rsidR="00F6251D" w:rsidRPr="004001A9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14:paraId="258044A2" w14:textId="77777777" w:rsidR="00F6251D" w:rsidRPr="004001A9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14:paraId="44D5C242" w14:textId="77777777" w:rsidR="00F6251D" w:rsidRPr="004001A9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8A3BC9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D2477BE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2B12992E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38B3595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E934DA1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B71259F" w14:textId="77777777" w:rsidR="00397DE4" w:rsidRPr="00397DE4" w:rsidRDefault="00397DE4" w:rsidP="00397DE4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  <w:commentRangeStart w:id="0"/>
      <w:commentRangeStart w:id="1"/>
      <w:commentRangeStart w:id="2"/>
      <w:commentRangeStart w:id="3"/>
    </w:p>
    <w:commentRangeEnd w:id="0"/>
    <w:p w14:paraId="3EBD354E" w14:textId="77777777" w:rsidR="00397DE4" w:rsidRPr="00397DE4" w:rsidRDefault="00397DE4" w:rsidP="00397DE4">
      <w:pPr>
        <w:tabs>
          <w:tab w:val="left" w:pos="9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7DE4">
        <w:rPr>
          <w:rFonts w:ascii="Calibri" w:eastAsia="Calibri" w:hAnsi="Calibri" w:cs="Times New Roman"/>
          <w:sz w:val="16"/>
          <w:szCs w:val="16"/>
          <w:lang w:eastAsia="hr-BA"/>
        </w:rPr>
        <w:commentReference w:id="0"/>
      </w:r>
      <w:commentRangeEnd w:id="1"/>
      <w:r w:rsidRPr="00397DE4">
        <w:rPr>
          <w:rFonts w:ascii="Calibri" w:eastAsia="Calibri" w:hAnsi="Calibri" w:cs="Times New Roman"/>
          <w:sz w:val="16"/>
          <w:szCs w:val="16"/>
          <w:lang w:eastAsia="hr-BA"/>
        </w:rPr>
        <w:commentReference w:id="1"/>
      </w:r>
      <w:commentRangeEnd w:id="2"/>
      <w:r w:rsidRPr="00397DE4">
        <w:rPr>
          <w:rFonts w:ascii="Calibri" w:eastAsia="Calibri" w:hAnsi="Calibri" w:cs="Times New Roman"/>
          <w:sz w:val="16"/>
          <w:szCs w:val="16"/>
          <w:lang w:eastAsia="hr-BA"/>
        </w:rPr>
        <w:commentReference w:id="2"/>
      </w:r>
      <w:commentRangeEnd w:id="3"/>
      <w:r w:rsidRPr="00397DE4">
        <w:rPr>
          <w:rFonts w:ascii="Calibri" w:eastAsia="Calibri" w:hAnsi="Calibri" w:cs="Times New Roman"/>
          <w:sz w:val="16"/>
          <w:szCs w:val="16"/>
          <w:lang w:eastAsia="hr-BA"/>
        </w:rPr>
        <w:commentReference w:id="3"/>
      </w:r>
    </w:p>
    <w:p w14:paraId="2880BC37" w14:textId="77777777" w:rsidR="00F6251D" w:rsidRDefault="00F6251D">
      <w:pPr>
        <w:sectPr w:rsidR="00F6251D" w:rsidSect="00F6251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542"/>
        <w:gridCol w:w="531"/>
        <w:gridCol w:w="472"/>
        <w:gridCol w:w="466"/>
        <w:gridCol w:w="447"/>
        <w:gridCol w:w="554"/>
        <w:gridCol w:w="531"/>
        <w:gridCol w:w="524"/>
        <w:gridCol w:w="511"/>
        <w:gridCol w:w="473"/>
        <w:gridCol w:w="542"/>
        <w:gridCol w:w="486"/>
        <w:gridCol w:w="472"/>
        <w:gridCol w:w="524"/>
        <w:gridCol w:w="524"/>
        <w:gridCol w:w="542"/>
        <w:gridCol w:w="524"/>
        <w:gridCol w:w="524"/>
        <w:gridCol w:w="524"/>
        <w:gridCol w:w="554"/>
        <w:gridCol w:w="542"/>
        <w:gridCol w:w="661"/>
        <w:gridCol w:w="492"/>
        <w:gridCol w:w="539"/>
        <w:gridCol w:w="447"/>
      </w:tblGrid>
      <w:tr w:rsidR="00F6251D" w:rsidRPr="00397DE4" w14:paraId="362859CF" w14:textId="77777777" w:rsidTr="00777544">
        <w:trPr>
          <w:trHeight w:val="383"/>
          <w:jc w:val="center"/>
        </w:trPr>
        <w:tc>
          <w:tcPr>
            <w:tcW w:w="0" w:type="auto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DC14FF6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Odjeljenje</w:t>
            </w:r>
          </w:p>
        </w:tc>
        <w:tc>
          <w:tcPr>
            <w:tcW w:w="0" w:type="auto"/>
            <w:gridSpan w:val="2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14:paraId="2C25833C" w14:textId="75883595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  <w:t>Decembar</w:t>
            </w:r>
          </w:p>
        </w:tc>
      </w:tr>
      <w:tr w:rsidR="00F6251D" w:rsidRPr="00397DE4" w14:paraId="2EDFC528" w14:textId="77777777" w:rsidTr="00777544">
        <w:trPr>
          <w:trHeight w:val="50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450A18D7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</w:tcPr>
          <w:p w14:paraId="2F67C440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</w:t>
            </w: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AE0A46A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7105631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8C76DEB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IV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5D09B3A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V sedmica</w:t>
            </w:r>
          </w:p>
        </w:tc>
      </w:tr>
      <w:tr w:rsidR="00F6251D" w:rsidRPr="00397DE4" w14:paraId="295491D0" w14:textId="77777777" w:rsidTr="00F6251D">
        <w:trPr>
          <w:trHeight w:val="320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99B5523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161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842BCFD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EBB5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55768A1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B537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5415D8D2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2BC1F5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5ABCD3C1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  <w:vAlign w:val="center"/>
          </w:tcPr>
          <w:p w14:paraId="191487B4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3A6D025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E76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F39D4C1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C4B6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0DBE305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24D1B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464DF2B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7712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12ED086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C025622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0AF2BB3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213C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5703BEE8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FA864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64ABE38F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DFFC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60AE83C3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B90B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37248F5F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09D0815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34BB590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4E66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0DA966E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D9E7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7FD43E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4F69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7AA3C19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5376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B1EC18B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5F3A5A6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6F2694F6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62DA265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0FBBCE71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EB7F0C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0F75B977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3258D65C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5244FE1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2D193704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3B606AD9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7CEFCADD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6467DCB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</w:tr>
      <w:tr w:rsidR="00F6251D" w:rsidRPr="00397DE4" w14:paraId="2CED97CF" w14:textId="77777777" w:rsidTr="00F6251D">
        <w:trPr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</w:tcPr>
          <w:p w14:paraId="2C6AB3D4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48188A3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86386AB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D322377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778761CC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1FBFB996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93F6751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</w:tcPr>
          <w:p w14:paraId="306B4E44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A65741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B6E1634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8.</w:t>
            </w:r>
          </w:p>
        </w:tc>
        <w:tc>
          <w:tcPr>
            <w:tcW w:w="0" w:type="auto"/>
            <w:tcBorders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956AE91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9.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D73DD2B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12.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0F8BB6D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13.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13B015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14.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FB0328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15.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58FA53B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16.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2C2C51D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19.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510CCF8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20.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093FAF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21.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810C542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22.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66C266F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23.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E0B1F4D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26.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BBCC8E8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27.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474308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28.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8770A2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29.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69CE5DB3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30.</w:t>
            </w:r>
          </w:p>
        </w:tc>
      </w:tr>
      <w:tr w:rsidR="00F6251D" w:rsidRPr="00397DE4" w14:paraId="43DEF960" w14:textId="77777777" w:rsidTr="00F6251D">
        <w:trPr>
          <w:trHeight w:val="240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1E5BCBD" w14:textId="7019BC58" w:rsidR="00F6251D" w:rsidRPr="00397DE4" w:rsidRDefault="004001A9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I-1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5865EA6" w14:textId="77777777" w:rsidR="00F6251D" w:rsidRPr="004249EF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1EE9E4CB" w14:textId="77777777" w:rsidR="00F6251D" w:rsidRPr="004249EF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</w:tcBorders>
            <w:shd w:val="clear" w:color="auto" w:fill="auto"/>
          </w:tcPr>
          <w:p w14:paraId="0DFAF519" w14:textId="77777777" w:rsidR="00F6251D" w:rsidRPr="004249EF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14:paraId="6F998025" w14:textId="77777777" w:rsidR="00F6251D" w:rsidRPr="004249EF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6ED5F0E4" w14:textId="77777777" w:rsidR="00F6251D" w:rsidRPr="004249EF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08758EF" w14:textId="22EF0447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B9747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1973916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175E6F9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132A9A1A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</w:tcBorders>
            <w:shd w:val="clear" w:color="auto" w:fill="auto"/>
          </w:tcPr>
          <w:p w14:paraId="6466A166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504AAA9C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/>
          </w:tcPr>
          <w:p w14:paraId="5B7FF35E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56A84F0A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thinThickSmallGap" w:sz="12" w:space="0" w:color="auto"/>
            </w:tcBorders>
            <w:shd w:val="clear" w:color="auto" w:fill="auto"/>
          </w:tcPr>
          <w:p w14:paraId="11ED1012" w14:textId="34A580E3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</w:tcBorders>
            <w:shd w:val="clear" w:color="auto" w:fill="auto"/>
          </w:tcPr>
          <w:p w14:paraId="4E8E496C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43A387A1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73970BB2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04A88E33" w14:textId="74AFF193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MO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163E89C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0DF775A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F26089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486E1B05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430F7D73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444C72DA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716C83A6" w14:textId="77777777" w:rsidTr="00F6251D">
        <w:trPr>
          <w:trHeight w:val="25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C11AC18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D03F4DA" w14:textId="77777777" w:rsidR="00F6251D" w:rsidRPr="004249EF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BD52AC3" w14:textId="77777777" w:rsidR="00F6251D" w:rsidRPr="004249EF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0BD62CF8" w14:textId="77777777" w:rsidR="00F6251D" w:rsidRPr="004249EF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3287ED6D" w14:textId="77777777" w:rsidR="00F6251D" w:rsidRPr="004249EF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23AC4571" w14:textId="77777777" w:rsidR="00F6251D" w:rsidRPr="004249EF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2F0C789" w14:textId="76E59E2D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TEST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39130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1859DAE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DFEDB60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532D06F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49731501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EF9A9AB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2AEEEAF3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AB84059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9896886" w14:textId="211DAACC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277BE6D9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753EA92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95AD7C7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D14C6FC" w14:textId="2594D842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1227548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1FA2CCB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5950EDB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7267E0B8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1624D8AD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1E9912A2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012B3E49" w14:textId="77777777" w:rsidTr="00F6251D">
        <w:trPr>
          <w:trHeight w:val="258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B037D59" w14:textId="77365F95" w:rsidR="00F6251D" w:rsidRPr="00397DE4" w:rsidRDefault="004001A9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FECBDE2" w14:textId="77777777" w:rsidR="00F6251D" w:rsidRPr="004249EF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83D7F5D" w14:textId="77777777" w:rsidR="00F6251D" w:rsidRPr="004249EF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2A4BDACB" w14:textId="77777777" w:rsidR="00F6251D" w:rsidRPr="004249EF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3B156694" w14:textId="77777777" w:rsidR="00F6251D" w:rsidRPr="004249EF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3F0D0485" w14:textId="77777777" w:rsidR="00F6251D" w:rsidRPr="004249EF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1734A77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FCA380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D195178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F575F0D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5E67CAB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06498B35" w14:textId="7A964A67" w:rsidR="00F6251D" w:rsidRPr="004249EF" w:rsidRDefault="006503C9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E6E36FC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75404D5E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EE4F799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0FB8A83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7CFDACF0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AE05C04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C36BD6C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B0DCC5F" w14:textId="39ADAB9E" w:rsidR="00F6251D" w:rsidRPr="004249EF" w:rsidRDefault="007E2407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B664755" w14:textId="03043908" w:rsidR="00F6251D" w:rsidRPr="004249EF" w:rsidRDefault="007E2407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DCB5428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C6858EC" w14:textId="50E5479B" w:rsidR="00F6251D" w:rsidRPr="007E2407" w:rsidRDefault="007E2407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7E240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2A284022" w14:textId="4716957F" w:rsidR="00F6251D" w:rsidRPr="007E2407" w:rsidRDefault="007E2407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7E240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65312F7E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2AF7D821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55BA69BB" w14:textId="77777777" w:rsidTr="00F6251D">
        <w:trPr>
          <w:trHeight w:val="145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3013741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0B1B66C" w14:textId="77777777" w:rsidR="00F6251D" w:rsidRPr="004249EF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CB00B5A" w14:textId="77777777" w:rsidR="00F6251D" w:rsidRPr="004249EF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58B0456C" w14:textId="77777777" w:rsidR="00F6251D" w:rsidRPr="004249EF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7D64363E" w14:textId="77777777" w:rsidR="00F6251D" w:rsidRPr="004249EF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0881EBF4" w14:textId="77777777" w:rsidR="00F6251D" w:rsidRPr="004249EF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B4593D4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521F4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23463E1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EE8B190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1FF0C0D9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72230F02" w14:textId="3DBAE547" w:rsidR="00F6251D" w:rsidRPr="004249EF" w:rsidRDefault="007E2407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603B92F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17E42ADA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74C9A74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0CE22E4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3F1D5AFF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438BE21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FE2DB7E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D0B5301" w14:textId="7A91B1B9" w:rsidR="00F6251D" w:rsidRPr="004249EF" w:rsidRDefault="007E2407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67C2C4C" w14:textId="04A03A09" w:rsidR="00F6251D" w:rsidRPr="004249EF" w:rsidRDefault="007E2407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4BC3ED8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4C3B924" w14:textId="06F8E8E4" w:rsidR="00F6251D" w:rsidRPr="007E2407" w:rsidRDefault="007E2407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7E240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63A2574B" w14:textId="6122BFAF" w:rsidR="00F6251D" w:rsidRPr="007E2407" w:rsidRDefault="008759F4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65FBC172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06390D28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5918AD06" w14:textId="77777777" w:rsidTr="00F6251D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B771F98" w14:textId="1ACA1CA7" w:rsidR="00F6251D" w:rsidRPr="00397DE4" w:rsidRDefault="004001A9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I-3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404034D" w14:textId="77777777" w:rsidR="00F6251D" w:rsidRPr="004249EF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8FF8F31" w14:textId="77777777" w:rsidR="00F6251D" w:rsidRPr="004249EF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3F252C0F" w14:textId="77777777" w:rsidR="00F6251D" w:rsidRPr="004249EF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10180C73" w14:textId="77777777" w:rsidR="00F6251D" w:rsidRPr="004249EF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D0CECE" w:themeFill="background2" w:themeFillShade="E6"/>
          </w:tcPr>
          <w:p w14:paraId="05A258D2" w14:textId="77777777" w:rsidR="00F6251D" w:rsidRPr="004249EF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03616E1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87E1E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4AB3093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6732BA0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1B5D8A1F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6E887770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45AFC07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3183413B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36A401D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6E2A5D8B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6A53827F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0C23CA6" w14:textId="11FC91D6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0" w:type="auto"/>
            <w:shd w:val="clear" w:color="auto" w:fill="auto"/>
          </w:tcPr>
          <w:p w14:paraId="569D5F1B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E566E7D" w14:textId="71C90AE2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MO</w:t>
            </w: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04D9AFE5" w14:textId="50D49881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E3D88AF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9B166A9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75BC2700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4E312163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4DDAAC81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7A4CAD91" w14:textId="77777777" w:rsidTr="00F6251D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2B2A90E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B0C4AD0" w14:textId="77777777" w:rsidR="00F6251D" w:rsidRPr="004249EF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619EE766" w14:textId="77777777" w:rsidR="00F6251D" w:rsidRPr="004249EF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28202C17" w14:textId="77777777" w:rsidR="00F6251D" w:rsidRPr="004249EF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754847BE" w14:textId="77777777" w:rsidR="00F6251D" w:rsidRPr="004249EF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D0CECE" w:themeFill="background2" w:themeFillShade="E6"/>
          </w:tcPr>
          <w:p w14:paraId="70F5389C" w14:textId="77777777" w:rsidR="00F6251D" w:rsidRPr="004249EF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A89AACB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9D36F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CE1312D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6285BC0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5548467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26685157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B053BFE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62DB3A64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F5BF43C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55B55678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28C32E09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2C9CD15" w14:textId="66E2E9A4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shd w:val="clear" w:color="auto" w:fill="auto"/>
          </w:tcPr>
          <w:p w14:paraId="72CD9935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47B8CC0" w14:textId="2D6469C6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22D37D64" w14:textId="063FBE16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TEST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67E1E6D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F61FECF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7D79226A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2B2A26D5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0B2089A1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614707A5" w14:textId="77777777" w:rsidTr="00F6251D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AAB89D6" w14:textId="21F2B848" w:rsidR="00F6251D" w:rsidRPr="00397DE4" w:rsidRDefault="004001A9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II-1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1D3C1D0" w14:textId="77777777" w:rsidR="00F6251D" w:rsidRPr="004249EF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43BF380E" w14:textId="77777777" w:rsidR="00F6251D" w:rsidRPr="004249EF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19D655B8" w14:textId="77777777" w:rsidR="00F6251D" w:rsidRPr="004249EF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4EA32525" w14:textId="77777777" w:rsidR="00F6251D" w:rsidRPr="004249EF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D0CECE" w:themeFill="background2" w:themeFillShade="E6"/>
          </w:tcPr>
          <w:p w14:paraId="63D4EA36" w14:textId="77777777" w:rsidR="00F6251D" w:rsidRPr="004249EF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A29F76D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05FA53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B610104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370DF80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C3B24D1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74002E4E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5FD5202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223FF151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A197B0F" w14:textId="0A0EF347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MO</w:t>
            </w: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0E929EA2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29DC5876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53A75C5" w14:textId="24CDB82E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MM</w:t>
            </w:r>
          </w:p>
        </w:tc>
        <w:tc>
          <w:tcPr>
            <w:tcW w:w="0" w:type="auto"/>
            <w:shd w:val="clear" w:color="auto" w:fill="auto"/>
          </w:tcPr>
          <w:p w14:paraId="2EC4C44F" w14:textId="245347FD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shd w:val="clear" w:color="auto" w:fill="auto"/>
          </w:tcPr>
          <w:p w14:paraId="4DABD7F3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54886988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0456199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BDE03B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1F50135F" w14:textId="77777777" w:rsidR="00F6251D" w:rsidRPr="00397DE4" w:rsidRDefault="00F6251D" w:rsidP="00AD5388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5E03F87B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59605FC6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100F8F26" w14:textId="77777777" w:rsidTr="00F6251D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CFD212D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5EEAC31" w14:textId="77777777" w:rsidR="00F6251D" w:rsidRPr="004249EF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509C8F" w14:textId="77777777" w:rsidR="00F6251D" w:rsidRPr="004249EF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2F92DBBD" w14:textId="77777777" w:rsidR="00F6251D" w:rsidRPr="004249EF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004A792" w14:textId="77777777" w:rsidR="00F6251D" w:rsidRPr="004249EF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3D9D5FF6" w14:textId="77777777" w:rsidR="00F6251D" w:rsidRPr="004249EF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724A0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4FA2C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1BE40FB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ACF8C3C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743DCB4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51769605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D66133C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5FFCC155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E91C03A" w14:textId="7C3B115F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88875EB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66209428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AE0AFEE" w14:textId="5307ED0E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8C9F86D" w14:textId="07A7EA1F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74C6BEE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9D54661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5F9C490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9F6B38A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285265D7" w14:textId="77777777" w:rsidR="00F6251D" w:rsidRPr="00397DE4" w:rsidRDefault="00F6251D" w:rsidP="00AD5388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7C199F20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7DFA8D66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58BF63B6" w14:textId="77777777" w:rsidTr="00F6251D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FF3597B" w14:textId="7CD863C7" w:rsidR="00F6251D" w:rsidRPr="00397DE4" w:rsidRDefault="004001A9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II-2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5BC91C2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30A3A7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0B033854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594AF42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0414280F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179F4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04974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FCEA961" w14:textId="2650CC96" w:rsidR="00F6251D" w:rsidRPr="004249EF" w:rsidRDefault="007E2407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644B798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5441564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0FF568A2" w14:textId="33FF1692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4BBD762" w14:textId="330221BA" w:rsidR="00F6251D" w:rsidRPr="004249EF" w:rsidRDefault="007E2407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5429DD9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7AE601B" w14:textId="5A7287B9" w:rsidR="00F6251D" w:rsidRPr="004249EF" w:rsidRDefault="007E2407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7A9B037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73DA27F6" w14:textId="29E053BC" w:rsidR="00F6251D" w:rsidRPr="004249EF" w:rsidRDefault="007E2407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33BFD7C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F782DEC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086B98F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B89827C" w14:textId="1771C26D" w:rsidR="00F6251D" w:rsidRPr="004249EF" w:rsidRDefault="007E2407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55F993A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F86192B" w14:textId="11BFA1AF" w:rsidR="00F6251D" w:rsidRPr="007E2407" w:rsidRDefault="007E2407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E240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46804AF5" w14:textId="77777777" w:rsidR="00F6251D" w:rsidRPr="00397DE4" w:rsidRDefault="00F6251D" w:rsidP="00AD5388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textAlignment w:val="baseline"/>
              <w:outlineLvl w:val="4"/>
              <w:rPr>
                <w:rFonts w:ascii="Times New Roman" w:eastAsia="Calibri" w:hAnsi="Times New Roman" w:cs="Times New Roman"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42C865A8" w14:textId="7C34839F" w:rsidR="00F6251D" w:rsidRPr="007E2407" w:rsidRDefault="007E2407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E240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MO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1CF0B0E8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377864F6" w14:textId="77777777" w:rsidTr="00F6251D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1611622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49AE819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5C6E772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3AA9A428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190B5EA9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643B41D9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05A1479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03C5A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1A80CBC" w14:textId="23E97045" w:rsidR="00F6251D" w:rsidRPr="004249EF" w:rsidRDefault="007E2407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6FD3912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B837141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2C9CC56C" w14:textId="07DAF678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54E8EFD" w14:textId="3F530F41" w:rsidR="00F6251D" w:rsidRPr="004249EF" w:rsidRDefault="007E2407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01D02FB8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AC354FA" w14:textId="4DA19114" w:rsidR="00F6251D" w:rsidRPr="004249EF" w:rsidRDefault="007E2407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29FB7F7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64615199" w14:textId="7779D519" w:rsidR="00F6251D" w:rsidRPr="004249EF" w:rsidRDefault="007E2407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PV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48456BE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40069AC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EE2E397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1421E93" w14:textId="023C85ED" w:rsidR="00F6251D" w:rsidRPr="004249EF" w:rsidRDefault="007E2407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09BDE05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6A13FE2" w14:textId="7FAA6686" w:rsidR="00F6251D" w:rsidRPr="007E2407" w:rsidRDefault="007E2407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E240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631C8150" w14:textId="77777777" w:rsidR="00F6251D" w:rsidRPr="00397DE4" w:rsidRDefault="00F6251D" w:rsidP="00AD5388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textAlignment w:val="baseline"/>
              <w:outlineLvl w:val="4"/>
              <w:rPr>
                <w:rFonts w:ascii="Times New Roman" w:eastAsia="Calibri" w:hAnsi="Times New Roman" w:cs="Times New Roman"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5799CD73" w14:textId="05AA66FF" w:rsidR="00F6251D" w:rsidRPr="007E2407" w:rsidRDefault="007E2407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E240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426BAA7D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2C8673CC" w14:textId="77777777" w:rsidTr="00F6251D">
        <w:trPr>
          <w:trHeight w:val="96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2F2F2"/>
          </w:tcPr>
          <w:p w14:paraId="20C60C42" w14:textId="570B08F4" w:rsidR="00F6251D" w:rsidRPr="00397DE4" w:rsidRDefault="004001A9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II-3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8D1001D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FE44F5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19A83E7A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6718F22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2D8CE9C3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0B296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FE8AD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98E19ED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B857435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9C810A8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0B340388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5782DAE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E7D4BAB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7CCC8B2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63C2BE1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0D6C4111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D08D2FD" w14:textId="50610517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692F506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EBB19" w14:textId="51CFC83A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MO</w:t>
            </w: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BEC98B5" w14:textId="1144259C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EAB1D84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598088D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448CDA85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6AA7FD3A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49AA7CE7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7EF34DD6" w14:textId="77777777" w:rsidTr="00F6251D">
        <w:trPr>
          <w:trHeight w:val="16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D1536B2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1E01F7B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E24A333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1E95BC90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716F9C67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61D00F2E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5E349FB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9D5BB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7A965F0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8B87D89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8B49FF9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4469FDEE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13F71A6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69F7AD24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DBA34FD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B8FB1DD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62A750F6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7D9D9DD" w14:textId="4E282FBF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B87CDBA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C1542" w14:textId="3D253EAB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2F88A20" w14:textId="732ABAC2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3D7BEEC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6C440A6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01F0DCC7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105261D0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437F1FCA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647F07A9" w14:textId="77777777" w:rsidTr="00F6251D">
        <w:trPr>
          <w:trHeight w:val="168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6FE198E" w14:textId="134F3252" w:rsidR="00F6251D" w:rsidRPr="00397DE4" w:rsidRDefault="004001A9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III-1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D273E84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596374E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3ED46DCC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7685095E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68C54851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3743E4A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6882E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D232ABF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2BB9A8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D7E1475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18E3AFB6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1D89F79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1E6AD44E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35F64D2" w14:textId="73F9CFFA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MO</w:t>
            </w: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DAB6D67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34911390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CA83AA1" w14:textId="63F008CC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MM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CDDF8A0" w14:textId="346224A7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7C634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B9B7594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5FAB3EB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DD4E94E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7C07323E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3B1F7DB8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4226C5CC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5BBD7667" w14:textId="77777777" w:rsidTr="00F6251D">
        <w:trPr>
          <w:trHeight w:val="16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855D574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FEAB509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A2FD158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577EE3DA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39F7F597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7895820F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AAB8259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43E6A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DCB372E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810D546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18D2B80C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66EB6120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EF9EE60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053ACC58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BBDFC00" w14:textId="06860AC4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279500A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0300406A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BB3DF81" w14:textId="4572E996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E921CCA" w14:textId="69998411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76E23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8F91F31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82E528C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421A419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19A10164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50BF168B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4DD0BBB2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30E69B22" w14:textId="77777777" w:rsidTr="00F6251D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E7425FD" w14:textId="4C24C068" w:rsidR="00F6251D" w:rsidRPr="00397DE4" w:rsidRDefault="004001A9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IV-1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8E202DA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194118E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18723C72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71859C4E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D0CECE" w:themeFill="background2" w:themeFillShade="E6"/>
          </w:tcPr>
          <w:p w14:paraId="2DCA53B3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5F9BB24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8D2800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A444C42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92E6C06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4F2F952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2853A225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B8039E3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71398823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7289C47" w14:textId="1E34B29E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7C00297B" w14:textId="4EF850CC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MO</w:t>
            </w: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2D443DC9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E03034A" w14:textId="00E7D792" w:rsidR="00F6251D" w:rsidRPr="004249EF" w:rsidRDefault="00AD5388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14:paraId="44A1FB5C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34CB38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2564F22C" w14:textId="24E05191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CAB38C2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FAD3BD9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73DDD7B5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20A93FD4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18027246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61D172DC" w14:textId="77777777" w:rsidTr="00F6251D">
        <w:trPr>
          <w:trHeight w:val="120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9DA2791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12CB2B3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AD072BE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79CEA435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077E8682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D0CECE" w:themeFill="background2" w:themeFillShade="E6"/>
          </w:tcPr>
          <w:p w14:paraId="1BFAE971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3DA6115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B0B9D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7896D95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E3DEE88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8F4A57B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6C7D43DC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CA14982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728DB9FE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2254733" w14:textId="173EBA82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2B29482B" w14:textId="1374FD19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69C26EE3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324EF6D" w14:textId="1669E981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ENG</w:t>
            </w:r>
          </w:p>
        </w:tc>
        <w:tc>
          <w:tcPr>
            <w:tcW w:w="0" w:type="auto"/>
            <w:shd w:val="clear" w:color="auto" w:fill="auto"/>
          </w:tcPr>
          <w:p w14:paraId="1B021732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409089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59F5BA86" w14:textId="5BBA2A81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3018FF4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DFC6559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46C8DBC7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22A42FF8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0FD10C4C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5E42FA22" w14:textId="77777777" w:rsidTr="00F6251D">
        <w:trPr>
          <w:trHeight w:val="156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B30450D" w14:textId="4D12CF01" w:rsidR="00F6251D" w:rsidRPr="00397DE4" w:rsidRDefault="004001A9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V-1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5D5E97A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A6ABA6C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2B7E978E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3288DFA7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D0CECE" w:themeFill="background2" w:themeFillShade="E6"/>
          </w:tcPr>
          <w:p w14:paraId="47F8E4EE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2736171" w14:textId="3794F9CD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E03DF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A9730FF" w14:textId="0404AF9E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53F55D7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9CD0394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590F22E0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4B9CA9C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569E9757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D20C830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0DAC9C47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31F4042B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950BE2F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99D05BD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F1F676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6888B554" w14:textId="0A943F74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ENG</w:t>
            </w: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FA134A6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6DBC0A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7AD3AF82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2601134D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124E3B3B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696745F4" w14:textId="77777777" w:rsidTr="00F6251D">
        <w:trPr>
          <w:trHeight w:val="10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A82D0EE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796077D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1AA15C2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25119B08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2F753695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D0CECE" w:themeFill="background2" w:themeFillShade="E6"/>
          </w:tcPr>
          <w:p w14:paraId="3EBBC034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3C96F12" w14:textId="08B14AA4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6D9C3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ECCC79B" w14:textId="46695F08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112873D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EDAE171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7E075AF4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B39379A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5D16FD9D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60C54D0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321E952B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5A4D51C9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3476A94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5D09272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8F01B8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2241D5AC" w14:textId="59459D88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2AEFBA1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F828A8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543C6E5A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2D624AD0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2EDCD86B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7A6D591C" w14:textId="77777777" w:rsidTr="00F6251D">
        <w:trPr>
          <w:trHeight w:val="120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9F38D9D" w14:textId="0B97E010" w:rsidR="00F6251D" w:rsidRPr="00397DE4" w:rsidRDefault="004001A9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V-2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F8C900F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E7F68FD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58EB8E12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5FB63269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D0CECE" w:themeFill="background2" w:themeFillShade="E6"/>
          </w:tcPr>
          <w:p w14:paraId="6BB8D93B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D72ACA3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5BAF7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AF24FBA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CE95CAD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F9524FA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67B85346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55F9712" w14:textId="092311D6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shd w:val="clear" w:color="auto" w:fill="FFFFFF"/>
          </w:tcPr>
          <w:p w14:paraId="5F3363EE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18D8BDC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3E3B4E10" w14:textId="6B31F72E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ENG</w:t>
            </w: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042E9F2C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B9D08EB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26BE01C" w14:textId="3011B5E2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1699E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42BD84E6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BA055BA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105A92B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6137C656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33C0CAC7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062FFF9A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7B5CF92F" w14:textId="77777777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00080C8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E594B01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29F30BF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301DB886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7F3CBBCE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D0CECE" w:themeFill="background2" w:themeFillShade="E6"/>
          </w:tcPr>
          <w:p w14:paraId="57FDB77C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B74EE62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9F361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D2A988C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62AF134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3874102A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579CDE8B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81258AF" w14:textId="1A45F288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0" w:type="auto"/>
            <w:shd w:val="clear" w:color="auto" w:fill="FFFFFF"/>
          </w:tcPr>
          <w:p w14:paraId="32E0F16A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A9A400D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0A983D0B" w14:textId="51B94D6C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0D6A8E77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BE818F0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2118163" w14:textId="43C4DF47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9D7069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76EE1D85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7EF6C0E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7112EED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59420BC5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55CA5DF4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4F834E3A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3234C359" w14:textId="77777777" w:rsidTr="00F6251D">
        <w:trPr>
          <w:trHeight w:val="120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8D0726A" w14:textId="7CB980C0" w:rsidR="00F6251D" w:rsidRPr="00397DE4" w:rsidRDefault="004001A9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VI-1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FC22D8B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4759E997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5F631341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76E696CD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D0CECE" w:themeFill="background2" w:themeFillShade="E6"/>
          </w:tcPr>
          <w:p w14:paraId="07342FC9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819E87D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905A3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05A0C5E" w14:textId="628E87F7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9936F0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5DD3EEC" w14:textId="376C6FBD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23C3C43E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84C5691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13A1BC90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ECBA985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2633188D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1141ACC5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F8DC95A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D7235A0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7FE9E1" w14:textId="0C31F2C4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ENG</w:t>
            </w: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633C43C3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A0086AE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13B77D6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0171102F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69867A78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67152B8E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0AE67E57" w14:textId="77777777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D37023A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25D3D31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E015DA3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55721213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142C5745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D0CECE" w:themeFill="background2" w:themeFillShade="E6"/>
          </w:tcPr>
          <w:p w14:paraId="041CA8EB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A88F159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FC317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60C2870" w14:textId="3CD3DED5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B783DC9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3EE70D7A" w14:textId="7879A5C1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40FCE9C5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1A10C59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5A638DBE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841A2F1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4914C720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3D27ECB8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FB11D5E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8C086C7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F3BC9" w14:textId="733B0E22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46A57066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3D5E5DA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FDFAC25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52DBDA03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5747855F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6DD47702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5D1BF149" w14:textId="77777777" w:rsidTr="00F6251D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78997C3" w14:textId="00F9BF6B" w:rsidR="00F6251D" w:rsidRPr="00397DE4" w:rsidRDefault="004001A9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VII-1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48FEA9C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20282330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3EDAAAF9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65DDF7AF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D0CECE" w:themeFill="background2" w:themeFillShade="E6"/>
          </w:tcPr>
          <w:p w14:paraId="0F73DDA1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B0A0FED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1D7E7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394ACD5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B74139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64DD304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02A519D9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2DD41B2" w14:textId="179DFA1E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shd w:val="clear" w:color="auto" w:fill="FFFFFF"/>
          </w:tcPr>
          <w:p w14:paraId="4D2E156B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BF88CD9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09405F04" w14:textId="3D7664E7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ENG</w:t>
            </w: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0589CB70" w14:textId="60C08913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0" w:type="auto"/>
            <w:shd w:val="clear" w:color="auto" w:fill="auto"/>
          </w:tcPr>
          <w:p w14:paraId="124E36E5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D9CB34D" w14:textId="20D2AF77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76F15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4F8D57DD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C708DF3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502AD39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52BC269E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17225D1C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1C5AA941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4CBD8DB2" w14:textId="77777777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4047316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9BFC63F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1D251BA8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33A2BB6C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04FCEB57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D0CECE" w:themeFill="background2" w:themeFillShade="E6"/>
          </w:tcPr>
          <w:p w14:paraId="75DD188E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E040961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8A994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7BE5659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C038E65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F7A680B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15F66669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8C379BA" w14:textId="312ADF7F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0" w:type="auto"/>
            <w:shd w:val="clear" w:color="auto" w:fill="FFFFFF"/>
          </w:tcPr>
          <w:p w14:paraId="6E219528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9640F67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2EAF9D3D" w14:textId="0209CD56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222FF731" w14:textId="6343AFED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PV</w:t>
            </w:r>
          </w:p>
        </w:tc>
        <w:tc>
          <w:tcPr>
            <w:tcW w:w="0" w:type="auto"/>
            <w:shd w:val="clear" w:color="auto" w:fill="auto"/>
          </w:tcPr>
          <w:p w14:paraId="252AD7F6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7ABC4F1" w14:textId="26F5AA2D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AF43D2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45C982EA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EB02A9D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75FC08C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1F6A89D6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55369B73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2AF67A46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3A0506F9" w14:textId="77777777" w:rsidTr="00F6251D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EF1BD55" w14:textId="09496683" w:rsidR="00F6251D" w:rsidRPr="00397DE4" w:rsidRDefault="004001A9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VIII-1</w:t>
            </w: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3AF92D49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44B2755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14:paraId="5230AB3D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D0CECE" w:themeFill="background2" w:themeFillShade="E6"/>
          </w:tcPr>
          <w:p w14:paraId="30262851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42E56725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5B2C75C" w14:textId="639946D7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6971B37" w14:textId="2338DA56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HEM</w:t>
            </w: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4DFC047E" w14:textId="5C62707D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584524BF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6F9F9E75" w14:textId="66F586CB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598EDDFF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58E76444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14:paraId="3FFE5C5F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1C2A6FEC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314682F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60ED966F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15B1057B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432BFB67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14:paraId="09586F58" w14:textId="1DFCA54E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ENG</w:t>
            </w: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0B43D0A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D9679B5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C7DCC2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1E6CEDAC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53E6A83D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52D1144F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121017C0" w14:textId="77777777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DE943FD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28E23055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864E441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14:paraId="21954E02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D0CECE" w:themeFill="background2" w:themeFillShade="E6"/>
          </w:tcPr>
          <w:p w14:paraId="77DE65A2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29EDFFEC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A7FD52E" w14:textId="7D0C794C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5221464" w14:textId="3A0595E6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0774E92B" w14:textId="5B16EE74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2B21C9E0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4A4A5324" w14:textId="7B1BFF83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206471D5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486FC57B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14:paraId="02F7D601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78D9A16D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012D43A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7D6488C3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14DF9CED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6193DBC7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14:paraId="00635D87" w14:textId="005E6048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F07BDA9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703F062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29CEB9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67EC50FE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6FEC0C8B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4DAA1C64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0FDD6A47" w14:textId="77777777" w:rsidTr="00F6251D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E6BD80D" w14:textId="56D9FE82" w:rsidR="00F6251D" w:rsidRPr="00397DE4" w:rsidRDefault="004001A9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IX-1</w:t>
            </w: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5A4C2025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357A18D6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14:paraId="2817AB13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D0CECE" w:themeFill="background2" w:themeFillShade="E6"/>
          </w:tcPr>
          <w:p w14:paraId="2F0ACFDF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4CD55AEE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00E29CA" w14:textId="0AD9328E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A65EF3E" w14:textId="52C76753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2397F498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178F213F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68FB1FF0" w14:textId="55BC8DB6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050520EB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30CC8BF9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14:paraId="32229691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73F6FA9C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64F92CE1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463B9778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772EA75D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53D793A5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14:paraId="1047FA56" w14:textId="4BB00639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ENG</w:t>
            </w: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45B5D1B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00FA090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28F804A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363977C4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55B46EB9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060884DB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13C9CB05" w14:textId="77777777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C42D96B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6B9BBD7A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50C0E8D5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14:paraId="13B1026E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D0CECE" w:themeFill="background2" w:themeFillShade="E6"/>
          </w:tcPr>
          <w:p w14:paraId="08B701A4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6FC6B596" w14:textId="77777777" w:rsidR="00F6251D" w:rsidRPr="004249EF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531207F" w14:textId="6C6E10BD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8B87C48" w14:textId="6E6F3746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1884AF53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3546BC79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5B94612" w14:textId="49764D2E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5FC211C1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333004A3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14:paraId="542EADCA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1DCE10A7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5618A39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0A005EFD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4B48BED1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40CD2687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14:paraId="194BD147" w14:textId="5A7BC8DB" w:rsidR="00F6251D" w:rsidRPr="004249EF" w:rsidRDefault="004249EF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4249EF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CA8482B" w14:textId="77777777" w:rsidR="00F6251D" w:rsidRPr="004249EF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EE55604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F219A5E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372BC37E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24F78D38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47F16C05" w14:textId="77777777" w:rsidR="00F6251D" w:rsidRPr="00397DE4" w:rsidRDefault="00F6251D" w:rsidP="00AD53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753994E" w14:textId="77777777" w:rsidR="00F6251D" w:rsidRDefault="00F6251D">
      <w:pPr>
        <w:sectPr w:rsidR="00F6251D" w:rsidSect="00F6251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542"/>
        <w:gridCol w:w="531"/>
        <w:gridCol w:w="472"/>
        <w:gridCol w:w="466"/>
        <w:gridCol w:w="447"/>
        <w:gridCol w:w="542"/>
        <w:gridCol w:w="531"/>
        <w:gridCol w:w="472"/>
        <w:gridCol w:w="511"/>
        <w:gridCol w:w="473"/>
        <w:gridCol w:w="542"/>
        <w:gridCol w:w="486"/>
        <w:gridCol w:w="472"/>
        <w:gridCol w:w="511"/>
        <w:gridCol w:w="447"/>
        <w:gridCol w:w="542"/>
        <w:gridCol w:w="486"/>
        <w:gridCol w:w="472"/>
        <w:gridCol w:w="511"/>
        <w:gridCol w:w="492"/>
        <w:gridCol w:w="542"/>
        <w:gridCol w:w="492"/>
        <w:gridCol w:w="472"/>
        <w:gridCol w:w="511"/>
        <w:gridCol w:w="447"/>
      </w:tblGrid>
      <w:tr w:rsidR="00F6251D" w:rsidRPr="00397DE4" w14:paraId="1F9504D3" w14:textId="77777777" w:rsidTr="00777544">
        <w:trPr>
          <w:trHeight w:val="383"/>
          <w:jc w:val="center"/>
        </w:trPr>
        <w:tc>
          <w:tcPr>
            <w:tcW w:w="0" w:type="auto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D2D2B18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Odjeljenje</w:t>
            </w:r>
          </w:p>
        </w:tc>
        <w:tc>
          <w:tcPr>
            <w:tcW w:w="0" w:type="auto"/>
            <w:gridSpan w:val="2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14:paraId="18DADE76" w14:textId="3F744D39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  <w:t>Januar/Februar</w:t>
            </w:r>
          </w:p>
        </w:tc>
      </w:tr>
      <w:tr w:rsidR="00F6251D" w:rsidRPr="00397DE4" w14:paraId="6ADC453D" w14:textId="77777777" w:rsidTr="00777544">
        <w:trPr>
          <w:trHeight w:val="50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2E6CFB8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</w:tcPr>
          <w:p w14:paraId="5BBBA11B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</w:t>
            </w: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8206BCA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ED3FC33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57F05DF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IV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5111195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V sedmica</w:t>
            </w:r>
          </w:p>
        </w:tc>
      </w:tr>
      <w:tr w:rsidR="00F6251D" w:rsidRPr="00397DE4" w14:paraId="6FB3794C" w14:textId="77777777" w:rsidTr="00777544">
        <w:trPr>
          <w:trHeight w:val="320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F591346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1D4D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181E7A4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6229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66E281C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9D8C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389AB1F1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393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4053544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6D971AF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5EEB0357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065B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1BCC487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1F13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5ED0DFF0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D155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20A66DF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4D4F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9B7906F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22CF022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6104FAED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473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0C88D3A4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044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BAE1A59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A577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3219BDF8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90C3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3E534F1F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D0F40A4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6D2F8807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5413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9E04D85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C161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60A98CD0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FAF3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0C2731F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59E76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08CEFC2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9D6A59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0A9C6476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6AFF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5D59CAA2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F8743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6B4EA15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585122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D172D6C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D3689B5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304DE029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69D6507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F39991B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</w:tr>
      <w:tr w:rsidR="00F6251D" w:rsidRPr="00397DE4" w14:paraId="7C6FF44B" w14:textId="77777777" w:rsidTr="00777544">
        <w:trPr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</w:tcPr>
          <w:p w14:paraId="5341464E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A32F52E" w14:textId="56BCFE71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30.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FF4AD31" w14:textId="1BC5A925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8A51594" w14:textId="7BBB805B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039B45F" w14:textId="79C7C904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0C95FAD" w14:textId="05372594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8684E6A" w14:textId="1308D5F1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494DCDA" w14:textId="550449A1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E94E57" w14:textId="20897F7B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8.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A6F53D1" w14:textId="65035D9B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9.</w:t>
            </w:r>
          </w:p>
        </w:tc>
        <w:tc>
          <w:tcPr>
            <w:tcW w:w="0" w:type="auto"/>
            <w:tcBorders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BEF6EA4" w14:textId="660D0B95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10.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B744AD7" w14:textId="210F5930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13.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767FBF6" w14:textId="64DD5B08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14.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B39EEBF" w14:textId="1AFA1E85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15.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889022E" w14:textId="0F3195D6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16.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B259506" w14:textId="6D05B3AF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BD2D9D4" w14:textId="044A4864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20.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2FB5AE7" w14:textId="30C7DB7A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21.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FDB354D" w14:textId="7E3BB0AA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22.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798753B" w14:textId="0E3A2728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23.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ED6435B" w14:textId="73EAB75F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24.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CE2DB9D" w14:textId="2E014EBD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27.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1002E9" w14:textId="0336691A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28.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4C5533" w14:textId="053FD475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E6D53FB" w14:textId="2E516FEE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</w:tcPr>
          <w:p w14:paraId="633B7E7A" w14:textId="6BC34DBC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6251D" w:rsidRPr="00397DE4" w14:paraId="3CD77F1B" w14:textId="77777777" w:rsidTr="00777544">
        <w:trPr>
          <w:trHeight w:val="240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DFBE99D" w14:textId="5D08C26B" w:rsidR="00F6251D" w:rsidRPr="00397DE4" w:rsidRDefault="004249EF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I-1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43E1C5A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0DD28D54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</w:tcBorders>
            <w:shd w:val="clear" w:color="auto" w:fill="auto"/>
          </w:tcPr>
          <w:p w14:paraId="618480E4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33519F91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thinThickSmallGap" w:sz="12" w:space="0" w:color="auto"/>
            </w:tcBorders>
            <w:shd w:val="clear" w:color="auto" w:fill="auto"/>
          </w:tcPr>
          <w:p w14:paraId="5D63575D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71B74E2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FE3BD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0B070C7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BE32EB9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35846465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</w:tcBorders>
            <w:shd w:val="clear" w:color="auto" w:fill="auto"/>
          </w:tcPr>
          <w:p w14:paraId="330C53D4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7AF8BD62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/>
          </w:tcPr>
          <w:p w14:paraId="338662D8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458AD741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thinThickSmallGap" w:sz="12" w:space="0" w:color="auto"/>
            </w:tcBorders>
            <w:shd w:val="clear" w:color="auto" w:fill="auto"/>
          </w:tcPr>
          <w:p w14:paraId="7A70A9D5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</w:tcBorders>
            <w:shd w:val="clear" w:color="auto" w:fill="auto"/>
          </w:tcPr>
          <w:p w14:paraId="4F304CAF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0AFABC9B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5022306B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4AA855DB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6F29C5C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53B2F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31AD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52A64C9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6692991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6B6C8281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729F9296" w14:textId="77777777" w:rsidTr="00777544">
        <w:trPr>
          <w:trHeight w:val="25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2340C8C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1D21341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3396786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0C456164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CB5E768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97B75D2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063C87E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F3D07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6A4F24F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0F0A674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1B2E7D65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618D4995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44CB452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0DAE6371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6299B9F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5441E18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114357F6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F9238A7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7945908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1282CC5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D4A697E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DDE25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FDCFA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2CD2AC0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3EDEFF9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A1C16B3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54B588F2" w14:textId="77777777" w:rsidTr="00777544">
        <w:trPr>
          <w:trHeight w:val="258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EC78238" w14:textId="7A0AD2D2" w:rsidR="00F6251D" w:rsidRPr="00397DE4" w:rsidRDefault="004249EF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6DB96C0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133400E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062D401E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1016903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E264EB6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EA685EB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C4E20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6FE25F3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F02ACB9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4A9200E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773F93D2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D16DE37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5157D8CB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224C468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78F8965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6896C9B2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BC4A1FA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186FEBD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2E76981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2C779B1" w14:textId="5AD99719" w:rsidR="00F6251D" w:rsidRPr="00A92C4A" w:rsidRDefault="00A92C4A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92C4A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50A5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69F83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F8228B3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F603924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497CD2F3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3F2F9D44" w14:textId="77777777" w:rsidTr="00777544">
        <w:trPr>
          <w:trHeight w:val="145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3538F7E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7B4BDF9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BE8D431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2E215ABB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0A28662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60A3E43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2034FF4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F25A5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9F41B43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4C69788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11B00D1B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29F39057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FF510AD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778DAA17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0C32E44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AD2AE90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6F7F8534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A261341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1BD65B9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9F4647E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FBFFA08" w14:textId="0C5B90E8" w:rsidR="00F6251D" w:rsidRPr="00A92C4A" w:rsidRDefault="00A92C4A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92C4A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7F0F5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397C9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5B2B703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423D964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E578900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3D303266" w14:textId="77777777" w:rsidTr="00777544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0B1127F" w14:textId="506E7FF3" w:rsidR="00F6251D" w:rsidRPr="00397DE4" w:rsidRDefault="004249EF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I-3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41F4EFB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025B98C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424BD27A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1D66903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49878662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F3B45D3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2A2E4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A5FECC1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D0A7F7B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6C96394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06FE1310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C2E0EAC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6DF5CFB9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A2ED3FD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4187340D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7AE4B7D4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36D2971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DDB9D67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D3271F3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434A6918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E9443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AA04F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764EBF7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5BD208C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3966F15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63C984E4" w14:textId="77777777" w:rsidTr="00777544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D0A4E9D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F76DBE4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DDE813C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3C10B89C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886FC08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1D7FA410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4C5B588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1F354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470BDF2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433E46C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5CEF892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5022E41C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595F5AA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44FE5F63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D9E30A1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68BC7E42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224487DD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A1CF39D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3BAAF12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BDB01A2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0BDA7142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9671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3FFF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50AF667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09B7BF4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7EEEB66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12F67563" w14:textId="77777777" w:rsidTr="00777544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4FBFAB1" w14:textId="12E3F9BC" w:rsidR="00F6251D" w:rsidRPr="00397DE4" w:rsidRDefault="004249EF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II-1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1CD264E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6433530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5B5C246A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8EDD643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5741CDC9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2808531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2753A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2D81667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6E02937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099D482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087A5B8B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9168E94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5168AE9D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7FF97A0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63689FC0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3FC585A8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7A55001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BFB0543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805BF72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7F8E45A9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6F04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6A16D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1BBBC8C" w14:textId="77777777" w:rsidR="00F6251D" w:rsidRPr="00A92C4A" w:rsidRDefault="00F6251D" w:rsidP="00A11839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A3D1A8F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65308F4D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5F17F71B" w14:textId="77777777" w:rsidTr="00777544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4020679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CBF0994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DF4064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0AB61D10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785B566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F8CC194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B1518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1AC0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1301A36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D6A30A8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DD968DC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78989E5E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2006799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34931E57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AFFCD92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27E04FA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0791A15F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8E875FA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902E811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F8D8B8C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42F5C9E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0DC50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0A468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D7FFE3A" w14:textId="77777777" w:rsidR="00F6251D" w:rsidRPr="00A92C4A" w:rsidRDefault="00F6251D" w:rsidP="00A11839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248C5BF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7CD6FF95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745298D5" w14:textId="77777777" w:rsidTr="00777544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56FA9F1" w14:textId="5CD504F1" w:rsidR="00F6251D" w:rsidRPr="00397DE4" w:rsidRDefault="004249EF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II-2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7D741F1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0987A7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60A5E7FC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7C191FA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809FF15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AB9B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577C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9802BC0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51B60C2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65BBDA1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4886AA72" w14:textId="2470DF61" w:rsidR="00F6251D" w:rsidRPr="00A92C4A" w:rsidRDefault="00A92C4A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92C4A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145B2E6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19ED1971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7F5CF81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C265E54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16FDADE3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D048A33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2368ADC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17A0CF1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24F2610" w14:textId="035BF679" w:rsidR="00F6251D" w:rsidRPr="00A92C4A" w:rsidRDefault="00A92C4A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92C4A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3E33F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9A8A" w14:textId="19153DA8" w:rsidR="00F6251D" w:rsidRPr="00A11839" w:rsidRDefault="00A92C4A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A1183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MO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AF271E1" w14:textId="77777777" w:rsidR="00F6251D" w:rsidRPr="00A92C4A" w:rsidRDefault="00F6251D" w:rsidP="00A11839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textAlignment w:val="baseline"/>
              <w:outlineLvl w:val="4"/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207B08F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C0D4667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72AC45C5" w14:textId="77777777" w:rsidTr="00777544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FBE2528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CA43A15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3552D91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15C1E9C5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B31F917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72DCEFB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36A550B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D4303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C10B6E3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844F269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38149F14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0A27A28D" w14:textId="5641C715" w:rsidR="00F6251D" w:rsidRPr="00A92C4A" w:rsidRDefault="00A92C4A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92C4A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D93BE5C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17FA9FAC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4CC5192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D61F77A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225FC7F5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F86C42A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0206803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642EC04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06546C0" w14:textId="197949BE" w:rsidR="00F6251D" w:rsidRPr="00A92C4A" w:rsidRDefault="00A92C4A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92C4A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PV</w:t>
            </w: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E7D3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56CB5" w14:textId="7A684B6E" w:rsidR="00F6251D" w:rsidRPr="00A11839" w:rsidRDefault="00A92C4A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A1183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10848ED" w14:textId="77777777" w:rsidR="00F6251D" w:rsidRPr="00A92C4A" w:rsidRDefault="00F6251D" w:rsidP="00A11839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textAlignment w:val="baseline"/>
              <w:outlineLvl w:val="4"/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5E27899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6C3970E1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44DE8F0A" w14:textId="77777777" w:rsidTr="00777544">
        <w:trPr>
          <w:trHeight w:val="96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2F2F2"/>
          </w:tcPr>
          <w:p w14:paraId="55FD9545" w14:textId="2ED3B2DD" w:rsidR="00F6251D" w:rsidRPr="00397DE4" w:rsidRDefault="000B2A18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II-3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C5457E5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BCF89B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4E9A3B6F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DE6E519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DEFA667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FB1B6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142FF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3D40D19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9075777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9B352D6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4F7DB714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4E56437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0F4265AE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1437392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3B553BA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2E59B614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2AAE263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0BBCC3E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972145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3E41720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81644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B2144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9182392" w14:textId="77777777" w:rsidR="00F6251D" w:rsidRPr="00A92C4A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E1940DF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29DAAAFE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1336C33F" w14:textId="77777777" w:rsidTr="00777544">
        <w:trPr>
          <w:trHeight w:val="16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9225863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5A59B11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D3AB17E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2FB81234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39F3027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D072B26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70F289F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6311C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BE6AE61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BBC8358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A07CB72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68148D48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77CFE2F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11305B05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72091BB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7836E48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582A6E3C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ED3E8D5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29828F1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77F3E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7893142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533929B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C3826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C52DCC0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1EB8E82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14:paraId="74C70C7B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379402FF" w14:textId="77777777" w:rsidTr="00777544">
        <w:trPr>
          <w:trHeight w:val="168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6ED0567" w14:textId="498C505A" w:rsidR="00F6251D" w:rsidRPr="00397DE4" w:rsidRDefault="000B2A18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III-1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DF51F21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FB7FF3D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50C7C796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B40AC39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B1BBB4F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1ED8CCF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FA322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162498F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2ACD69B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BB1C21E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3D70A927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616161C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385AFAF3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55A20C2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DA77C35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5D54CCE7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94596FB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DBDE597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D937F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EB0271C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6D92AF2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17496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3F25CD5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3E03603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14:paraId="7B84FABC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128487E1" w14:textId="77777777" w:rsidTr="00777544">
        <w:trPr>
          <w:trHeight w:val="16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443BE7D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5EF90AE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28E6A29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2C8B5F9E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9DFF721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018AFD1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E1D9E18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6EF44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955B096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7643CC5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B7BFB1E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4E5D69CE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0B0D2FF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4A9B69FC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73DD15F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99607C6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7BB4FDBC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9770816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67E1853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7E3F1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87092CE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1BCC538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6F41F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4302FFD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7ADD7F4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14:paraId="3342535B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55C3CD0F" w14:textId="77777777" w:rsidTr="00777544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15D7099" w14:textId="7015269D" w:rsidR="00F6251D" w:rsidRPr="00397DE4" w:rsidRDefault="000B2A18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IV-1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8B55759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FE4F342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6D550F01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32D8602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347AE341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96CF713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F722A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6DB7C11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33649A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7A74C46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1825FBAA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4346142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6883D2CD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43AFAA9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05AEE65C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21C81D68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51CEB49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17B1475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CC842D" w14:textId="732E85C2" w:rsidR="00F6251D" w:rsidRPr="000B2A18" w:rsidRDefault="000B2A18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0B2A18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75F78A9C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48D81D4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A5EEF" w14:textId="37D35E6A" w:rsidR="00F6251D" w:rsidRPr="000B2A18" w:rsidRDefault="000B2A18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0B2A1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MO</w:t>
            </w: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FD8C427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9E9D108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6A04D09B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595DE527" w14:textId="77777777" w:rsidTr="00777544">
        <w:trPr>
          <w:trHeight w:val="120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39E90DD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5285504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7522F0D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26E3F332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1F5872E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134FA42A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159986D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97E25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9A8FE52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331886C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E4B8201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11C75A5A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7E1D715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1E0516CD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448659A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286EA874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38412602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65BF996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182C7B0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35666" w14:textId="39E777DC" w:rsidR="00F6251D" w:rsidRPr="000B2A18" w:rsidRDefault="000B2A18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0B2A18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79864804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F85B94D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29A29" w14:textId="6B3E3D12" w:rsidR="00F6251D" w:rsidRPr="000B2A18" w:rsidRDefault="000B2A18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0B2A1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KR</w:t>
            </w: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280F2E9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7F38A38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650A5B4F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4EAB06C6" w14:textId="77777777" w:rsidTr="00777544">
        <w:trPr>
          <w:trHeight w:val="156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22CE1E3" w14:textId="591F6D26" w:rsidR="00F6251D" w:rsidRPr="00397DE4" w:rsidRDefault="000B2A18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V-2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EE27757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21090F17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73949E99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7954B18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256EA6C5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1009F3F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9F8E6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DFE4E32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00AA84F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13E7B7DE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3B8578F8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A7E9A37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35EED479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659EB0B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629ACA9A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675B6C54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957D26B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9302F08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892FC8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51FAD875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F4EE150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6879D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12D6BCC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68D622D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08FC35DD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34D04646" w14:textId="77777777" w:rsidTr="00777544">
        <w:trPr>
          <w:trHeight w:val="10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22FA935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97B1079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1133D0F8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0BE479DC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723B680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101D3494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B76D0B4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17969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D0B79D4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C4D74D6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1287FFC6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066C1418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B4B82EE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1AEAD6BB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E3C778F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30C3888F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585AA718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8C9390F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A9EB928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322306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0C7681D0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95EB9DE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D410F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18593E5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C87A1EC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4A5B8A2A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2247D983" w14:textId="77777777" w:rsidTr="00777544">
        <w:trPr>
          <w:trHeight w:val="120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524BD2D" w14:textId="5578DBD9" w:rsidR="00F6251D" w:rsidRPr="00397DE4" w:rsidRDefault="000B2A18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V-2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D7A47B4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71DB4DC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09B0280D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5FD432E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200707FD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8CA4B4D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7B360" w14:textId="6CD5E298" w:rsidR="00F6251D" w:rsidRPr="000B2A18" w:rsidRDefault="000B2A18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0B2A18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9691AA8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0305C06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A472679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169BD710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39631E3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6404D0B1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7C700A0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186FCA4D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13B0AD17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BECF8E9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D15ED44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3C35D3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69E9BD9C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71C0155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BF6CB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0E78638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D14B5DC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2E919683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4E064D10" w14:textId="77777777" w:rsidTr="00777544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97039BA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16364D2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D1F945E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3F8BD050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1C351C5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6D24E20F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B013E14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75D02" w14:textId="3C97AA36" w:rsidR="00F6251D" w:rsidRPr="000B2A18" w:rsidRDefault="000B2A18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0B2A18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PV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A77E41A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4769322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3F76974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45954269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A2183A0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42C33D8F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71D65C6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1DD63A11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3E7E6F8C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38A31BE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7A2FE5F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054CC5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7D5ED543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A287848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B4630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8E065B9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3AB2C39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78CC3B27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43F6F5E7" w14:textId="77777777" w:rsidTr="00777544">
        <w:trPr>
          <w:trHeight w:val="120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2C74F6E" w14:textId="6FDB4028" w:rsidR="00F6251D" w:rsidRPr="00397DE4" w:rsidRDefault="000B2A18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VI-1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33F0907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44A11C1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58980C80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C248036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7F577F2A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AB66F82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0B4CE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E850FDC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1BE60A2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F8E0E7B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57CE402D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E80E0BB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513A2C5E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FC4E219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7F22ABA6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702005F3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79124DB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63F967D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7D0457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171C49A9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34299E2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64381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A285B84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94BC4DF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6ACC8AD5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4CAFBB7C" w14:textId="77777777" w:rsidTr="00777544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44487BD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418624A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67F517A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4D658FAF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C4608A9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35C71E4D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2E240D2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D91C1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B2D6E4E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8ED9455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3D604D3B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327FADCC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73B2B05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63EE5CB2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A66F87F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6B580630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2AF2486A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BD0D06B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4D85E69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AA84D5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57B6E367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E3EC25B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2F206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3FBCFA2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E595291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23C160EA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2BB70BC5" w14:textId="77777777" w:rsidTr="00777544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CB87305" w14:textId="30FDE884" w:rsidR="00F6251D" w:rsidRPr="00397DE4" w:rsidRDefault="000B2A18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VII-1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B213AAB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64D48045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4749C237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3AC8813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3CED47C6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5E74EF8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D6A58" w14:textId="09AD63E1" w:rsidR="00F6251D" w:rsidRPr="000B2A18" w:rsidRDefault="000B2A18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0B2A18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4757B52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A08F252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445259B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0BC081C8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33F7A4B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654388A1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ADD6C37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4B8D711E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0C395E8C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FECE1C0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D9D41C5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0CCD3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04EEA594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252D9F5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078E0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EAA004C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ADA0BB3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09FF8C53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2194D9B7" w14:textId="77777777" w:rsidTr="00777544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84B4036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9EB2192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C73C297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7FFD11EA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AA52FFA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1E2E47F0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08A8BEA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68606" w14:textId="5872199D" w:rsidR="00F6251D" w:rsidRPr="000B2A18" w:rsidRDefault="000B2A18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0B2A18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PV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6F04AF3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B784402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FD60B1E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61756A9E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0881EBD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311035B7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5E98D76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7BE4DBDA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15D3414B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47CA0E7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C35A2C6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24C23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631FBC1F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380D032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FED54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10056DA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510D0E6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412ACA04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1AA1DC67" w14:textId="77777777" w:rsidTr="00777544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6710849" w14:textId="4BD17A8A" w:rsidR="00F6251D" w:rsidRPr="00397DE4" w:rsidRDefault="000B2A18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VIII-1</w:t>
            </w: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1957CB50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581F7A07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14:paraId="4A9940B3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7453EAEA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26815AF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E14AC05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A1826A9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0B902280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33883AC7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C43B991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1D3297EA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38FAB43D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14:paraId="04E165E6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560EE4F2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4720131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74A47024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636F0FE2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36C14637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14:paraId="2FAF8226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B20C14B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2A4641E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7A18EC4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BEED410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44A4201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FD2F22F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73245FA8" w14:textId="77777777" w:rsidTr="00777544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E912167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30BB38EC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19837AAC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14:paraId="6405D027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4E0F66CC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FE778E6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E15F2C3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B0EE933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26151282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1173DBEC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4C8A648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409FDED0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5033B66A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14:paraId="6AE9ED14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2B38F9AD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43CF1A6B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7B355A07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48CBB29B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498FCC16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14:paraId="2C95316C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295D65F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94DE80E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CCC5081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539429A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0BCCA57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65AB2E84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6C473398" w14:textId="77777777" w:rsidTr="00777544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576B64D" w14:textId="6ABCA0F7" w:rsidR="00F6251D" w:rsidRPr="00397DE4" w:rsidRDefault="000B2A18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IX-1</w:t>
            </w: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463C94FE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1D2CB921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14:paraId="57C6ED32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05867893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2CC57FA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457CA9E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704DD19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10A2EFC9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55D5B47B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279B0F3" w14:textId="72DDF05A" w:rsidR="00F6251D" w:rsidRPr="000B2A18" w:rsidRDefault="000B2A18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0B2A18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1185FAB9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5BF057A3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14:paraId="2E5EDD2F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08582D2B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9C97CF9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01CC38B3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12A7CF25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4AC2870D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14:paraId="23C3C894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8F29ADA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E2B62CD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17A48DC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B49F976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4FF40007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5EB1F66A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7BEED1AD" w14:textId="77777777" w:rsidTr="00777544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2934E6D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683456FB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3AF9BB8B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14:paraId="199CA49B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2963915F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6BCCB2CA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6F3E1F3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52FF6C6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4C1AFF6B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42C57E84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D937535" w14:textId="7CDE62EA" w:rsidR="00F6251D" w:rsidRPr="000B2A18" w:rsidRDefault="000B2A18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0B2A18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PV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0D043146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74E2F4B0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14:paraId="41D1EEDC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2DC54F8E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589C811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11CCE09D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7BD18F7E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317AD846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14:paraId="50C7C6E0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B256A3A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568E74D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47E193D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49B0FB5" w14:textId="77777777" w:rsidR="00F6251D" w:rsidRPr="000B2A18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BB63E5D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98344AF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4B4D0C32" w14:textId="77777777" w:rsidR="00F6251D" w:rsidRDefault="00F6251D">
      <w:pPr>
        <w:sectPr w:rsidR="00F6251D" w:rsidSect="00F6251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542"/>
        <w:gridCol w:w="531"/>
        <w:gridCol w:w="472"/>
        <w:gridCol w:w="466"/>
        <w:gridCol w:w="447"/>
        <w:gridCol w:w="542"/>
        <w:gridCol w:w="531"/>
        <w:gridCol w:w="472"/>
        <w:gridCol w:w="511"/>
        <w:gridCol w:w="473"/>
        <w:gridCol w:w="542"/>
        <w:gridCol w:w="524"/>
        <w:gridCol w:w="472"/>
        <w:gridCol w:w="511"/>
        <w:gridCol w:w="473"/>
        <w:gridCol w:w="542"/>
        <w:gridCol w:w="486"/>
        <w:gridCol w:w="473"/>
        <w:gridCol w:w="511"/>
        <w:gridCol w:w="590"/>
        <w:gridCol w:w="542"/>
        <w:gridCol w:w="590"/>
        <w:gridCol w:w="528"/>
        <w:gridCol w:w="626"/>
        <w:gridCol w:w="590"/>
      </w:tblGrid>
      <w:tr w:rsidR="00F6251D" w:rsidRPr="00397DE4" w14:paraId="29EE8886" w14:textId="77777777" w:rsidTr="00777544">
        <w:trPr>
          <w:trHeight w:val="383"/>
          <w:jc w:val="center"/>
        </w:trPr>
        <w:tc>
          <w:tcPr>
            <w:tcW w:w="0" w:type="auto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5D9BC51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Odjeljenje</w:t>
            </w:r>
          </w:p>
        </w:tc>
        <w:tc>
          <w:tcPr>
            <w:tcW w:w="0" w:type="auto"/>
            <w:gridSpan w:val="2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14:paraId="6D1A6DAD" w14:textId="70AF28A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  <w:t>Mart</w:t>
            </w:r>
          </w:p>
        </w:tc>
      </w:tr>
      <w:tr w:rsidR="00F6251D" w:rsidRPr="00397DE4" w14:paraId="2E6479F0" w14:textId="77777777" w:rsidTr="00777544">
        <w:trPr>
          <w:trHeight w:val="50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EF84E21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</w:tcPr>
          <w:p w14:paraId="56DA0C79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</w:t>
            </w: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61D588D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EDABD7D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8A43AF4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IV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6F76749C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V sedmica</w:t>
            </w:r>
          </w:p>
        </w:tc>
      </w:tr>
      <w:tr w:rsidR="00F6251D" w:rsidRPr="00397DE4" w14:paraId="4335B654" w14:textId="77777777" w:rsidTr="00F6251D">
        <w:trPr>
          <w:trHeight w:val="320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FA6AA00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BC96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57538043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65E7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0E8E2769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E8AAE79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2954552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F3D1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66BD5E4F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9D7DE2F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3973709D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1213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32630F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CB00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30459338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AB79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0B1842E3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B0B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6EB3E4B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9C191D8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2204FA11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158D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C197E9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3650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3FF5668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A83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3C1C87BF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07996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A95491C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C2273F0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00C6A3F2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21CD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DF999BB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B5B3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C376DB3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5D9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25AC5E53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6D98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2B983916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9D2C4C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5D4D512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0343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522CCE39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032FB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68E0970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B0FE60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BF96520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9A965C0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62B14A98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46878CE0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5934372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</w:tr>
      <w:tr w:rsidR="00F6251D" w:rsidRPr="00397DE4" w14:paraId="1A8CD77D" w14:textId="77777777" w:rsidTr="00F6251D">
        <w:trPr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</w:tcPr>
          <w:p w14:paraId="7EA08D74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05F8C48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C958AC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</w:tcPr>
          <w:p w14:paraId="2FFA18C3" w14:textId="6C5AF502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894BF37" w14:textId="691D88BB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D787AAB" w14:textId="5C9A903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206DC38" w14:textId="11B323AD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</w:tcPr>
          <w:p w14:paraId="1C3B31FA" w14:textId="75D50E8A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F9114C" w14:textId="3615DC71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8.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F196367" w14:textId="3AE5499F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9.</w:t>
            </w:r>
          </w:p>
        </w:tc>
        <w:tc>
          <w:tcPr>
            <w:tcW w:w="0" w:type="auto"/>
            <w:tcBorders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C075B9A" w14:textId="7896E340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10.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1522671" w14:textId="20A82EFC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13.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799B4DC" w14:textId="0BAF8A11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14.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EBC46D8" w14:textId="04A6E24A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15.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7F6AE19" w14:textId="1A7A0F8E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16.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D81E8EC" w14:textId="4740C0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BD178AF" w14:textId="2FCC941F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20.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E0F87F8" w14:textId="4D9F31C9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21.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4E0305A" w14:textId="7E03CF24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22.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7ABBEE5" w14:textId="2FCD3E44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23.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2C714A2" w14:textId="00796921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24.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6F6298" w14:textId="4FB715CB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27.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E262F98" w14:textId="05988662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28.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FCB3E8" w14:textId="74DD5332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29.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E8EB561" w14:textId="1FF8BE84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30.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</w:tcPr>
          <w:p w14:paraId="53D12BDE" w14:textId="6FF27E11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31.</w:t>
            </w:r>
          </w:p>
        </w:tc>
      </w:tr>
      <w:tr w:rsidR="00F6251D" w:rsidRPr="00397DE4" w14:paraId="48A4759B" w14:textId="77777777" w:rsidTr="00F6251D">
        <w:trPr>
          <w:trHeight w:val="240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833A935" w14:textId="12925778" w:rsidR="00F6251D" w:rsidRPr="00397DE4" w:rsidRDefault="004657CF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1-1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0EF2514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516E4D67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</w:tcBorders>
            <w:shd w:val="clear" w:color="auto" w:fill="FF0000"/>
          </w:tcPr>
          <w:p w14:paraId="0F9C39CB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7761DE42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thinThickSmallGap" w:sz="12" w:space="0" w:color="auto"/>
            </w:tcBorders>
            <w:shd w:val="clear" w:color="auto" w:fill="auto"/>
          </w:tcPr>
          <w:p w14:paraId="00988F0E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7B4AFF9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FE3E2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7664737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9C6FB52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1A459AC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</w:tcBorders>
            <w:shd w:val="clear" w:color="auto" w:fill="auto"/>
          </w:tcPr>
          <w:p w14:paraId="5910F001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79D42C01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/>
          </w:tcPr>
          <w:p w14:paraId="5BA913CE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00699FFB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thinThickSmallGap" w:sz="12" w:space="0" w:color="auto"/>
            </w:tcBorders>
            <w:shd w:val="clear" w:color="auto" w:fill="auto"/>
          </w:tcPr>
          <w:p w14:paraId="6F2B0100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</w:tcBorders>
            <w:shd w:val="clear" w:color="auto" w:fill="auto"/>
          </w:tcPr>
          <w:p w14:paraId="5FD24C45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21C4D141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169C6A74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09ACB4B1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19CA7E4" w14:textId="0646C1FC" w:rsidR="00F6251D" w:rsidRPr="00A11839" w:rsidRDefault="005B5722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16"/>
                <w:szCs w:val="16"/>
                <w:lang w:eastAsia="zh-CN"/>
              </w:rPr>
            </w:pPr>
            <w:r w:rsidRPr="00A1183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MAT</w:t>
            </w:r>
          </w:p>
        </w:tc>
        <w:tc>
          <w:tcPr>
            <w:tcW w:w="0" w:type="auto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1BB82" w14:textId="29503D2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3305C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5C313DD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7DDC1F9" w14:textId="0F8E8BD0" w:rsidR="00F6251D" w:rsidRPr="00A11839" w:rsidRDefault="007506AC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A1183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BJK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1167729C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</w:tr>
      <w:tr w:rsidR="00F6251D" w:rsidRPr="00397DE4" w14:paraId="094DC69D" w14:textId="77777777" w:rsidTr="00F6251D">
        <w:trPr>
          <w:trHeight w:val="25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8409838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11C7F2D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D47AB3B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FF0000"/>
          </w:tcPr>
          <w:p w14:paraId="1180ADA9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092DADA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CE2A859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E613F4A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5D586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79D2EC6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4184B81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3156B14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17B9C897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D51191A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3B3CE8E4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ABF42A1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66BDF20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735B90C9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ACE57C6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909F801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E7C3D98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F53B42E" w14:textId="26A1BD32" w:rsidR="00F6251D" w:rsidRPr="00A11839" w:rsidRDefault="005B5722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16"/>
                <w:szCs w:val="16"/>
                <w:lang w:eastAsia="zh-CN"/>
              </w:rPr>
            </w:pPr>
            <w:r w:rsidRPr="00A1183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18E2" w14:textId="1DBAE31B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B7D94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3FD6AAF" w14:textId="758BEA6C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BF2A633" w14:textId="0EC14A8D" w:rsidR="00F6251D" w:rsidRPr="00A11839" w:rsidRDefault="007506AC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A1183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TEST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66DEB835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</w:tr>
      <w:tr w:rsidR="00F6251D" w:rsidRPr="00397DE4" w14:paraId="753E4075" w14:textId="77777777" w:rsidTr="00F6251D">
        <w:trPr>
          <w:trHeight w:val="258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7C92418" w14:textId="4F579D34" w:rsidR="00F6251D" w:rsidRPr="00397DE4" w:rsidRDefault="004657CF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1-2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A7A62E4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430AB2E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FF0000"/>
          </w:tcPr>
          <w:p w14:paraId="6A23E231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DA973DF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8CF3ECD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1A923FF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6F290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1243AC7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5EFD489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CB974D3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41C3693E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0A937E9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76D28496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5356F60" w14:textId="7811968D" w:rsidR="00F6251D" w:rsidRPr="002971F2" w:rsidRDefault="002971F2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MO</w:t>
            </w: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DFE5EB5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528445BB" w14:textId="3B9FF252" w:rsidR="00F6251D" w:rsidRPr="002971F2" w:rsidRDefault="002971F2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773FA11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74D1D90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47410C6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3B478AF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6BBF9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61699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9FDCEF0" w14:textId="27A2EC22" w:rsidR="00F6251D" w:rsidRPr="00A11839" w:rsidRDefault="002971F2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A1183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BJK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8F8A17C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6557D2C8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</w:tr>
      <w:tr w:rsidR="00F6251D" w:rsidRPr="00397DE4" w14:paraId="4782E9AE" w14:textId="77777777" w:rsidTr="00F6251D">
        <w:trPr>
          <w:trHeight w:val="145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03BC7BB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06A3B42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670233A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FF0000"/>
          </w:tcPr>
          <w:p w14:paraId="57043026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6B817F7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F7C49BA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E254D19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B7A8B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B6904C1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6E84D4A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18E9B606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58F8C91D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B483B92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7D22284D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2711121" w14:textId="21AC5731" w:rsidR="00F6251D" w:rsidRPr="002971F2" w:rsidRDefault="002971F2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6AADBE7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43C3209B" w14:textId="006D3BE5" w:rsidR="00F6251D" w:rsidRPr="002971F2" w:rsidRDefault="002971F2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FC6C588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794C978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2020359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2471F76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B933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3B05F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671F3FF" w14:textId="3FB21496" w:rsidR="00F6251D" w:rsidRPr="00A11839" w:rsidRDefault="002971F2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A1183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CAA3C0D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9CEA453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</w:tr>
      <w:tr w:rsidR="00F6251D" w:rsidRPr="00397DE4" w14:paraId="71B5F16F" w14:textId="77777777" w:rsidTr="00F6251D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44B96C6" w14:textId="39D16DAA" w:rsidR="00F6251D" w:rsidRPr="00397DE4" w:rsidRDefault="004657CF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1-3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2E3E63F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C04E131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0000"/>
          </w:tcPr>
          <w:p w14:paraId="423FFAA1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B7EC68F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39942E25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4BB2540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0B9A1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D2E23DD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E22AEFA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39F708F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16ADD938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67306D2" w14:textId="3E73C371" w:rsidR="00F6251D" w:rsidRPr="002971F2" w:rsidRDefault="007506AC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0" w:type="auto"/>
            <w:shd w:val="clear" w:color="auto" w:fill="FFFFFF"/>
          </w:tcPr>
          <w:p w14:paraId="25D97916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3070FD2" w14:textId="75B4DD09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60F6A20F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70B4112F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7041BF4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3B13E6E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1B4ACD2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4B56CA3B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2062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C3F79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59BBFB3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3161F74" w14:textId="5F352C5C" w:rsidR="00F6251D" w:rsidRPr="00A11839" w:rsidRDefault="007506AC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A1183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MO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22C16E6C" w14:textId="3DE1EA3B" w:rsidR="00F6251D" w:rsidRPr="00A11839" w:rsidRDefault="007506AC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A1183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BJK</w:t>
            </w:r>
          </w:p>
        </w:tc>
      </w:tr>
      <w:tr w:rsidR="00F6251D" w:rsidRPr="00397DE4" w14:paraId="6260C11F" w14:textId="77777777" w:rsidTr="00F6251D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BFC251C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32891B1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66A0A26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0000"/>
          </w:tcPr>
          <w:p w14:paraId="2D13F4ED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1A7E683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51431531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590DE55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E1B13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F518A95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63E5883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10D66007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0B2E9622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5424290" w14:textId="2155AB1C" w:rsidR="00F6251D" w:rsidRPr="002971F2" w:rsidRDefault="007506AC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shd w:val="clear" w:color="auto" w:fill="FFFFFF"/>
          </w:tcPr>
          <w:p w14:paraId="2A00483C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7DFE8EE" w14:textId="0D9E526C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13F7E913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28B545FC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D4AA458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38FAEF7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A382241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5687005D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5C73B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D4F0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2EDBEFF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5C5253E" w14:textId="77B70D33" w:rsidR="00F6251D" w:rsidRPr="00A11839" w:rsidRDefault="007506AC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A1183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KR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77325E83" w14:textId="7558EF35" w:rsidR="00F6251D" w:rsidRPr="00A11839" w:rsidRDefault="00A11839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A1183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D</w:t>
            </w:r>
          </w:p>
        </w:tc>
      </w:tr>
      <w:tr w:rsidR="00F6251D" w:rsidRPr="00397DE4" w14:paraId="7FFA498B" w14:textId="77777777" w:rsidTr="00F6251D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4DDB414" w14:textId="3D2E8708" w:rsidR="00F6251D" w:rsidRPr="00397DE4" w:rsidRDefault="004657CF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II-1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85239BC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457DAC4D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0000"/>
          </w:tcPr>
          <w:p w14:paraId="0147D8FF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C5C6C01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40A83323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FBEA3AE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9F526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05E695A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0FC8486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274F900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7C813343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3988F60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0EC0F712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BD332ED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10556938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37B248E2" w14:textId="6E4AD521" w:rsidR="00F6251D" w:rsidRPr="002971F2" w:rsidRDefault="007506AC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shd w:val="clear" w:color="auto" w:fill="auto"/>
          </w:tcPr>
          <w:p w14:paraId="4DA2E124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CA3F026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840EC59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2DB7E6A1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76F3B" w14:textId="59FAF96A" w:rsidR="00F6251D" w:rsidRPr="00A11839" w:rsidRDefault="007506AC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A1183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MO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2DB83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F7C0975" w14:textId="77777777" w:rsidR="00F6251D" w:rsidRPr="00A11839" w:rsidRDefault="00F6251D" w:rsidP="00A11839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483A851" w14:textId="6FFE8D5F" w:rsidR="00F6251D" w:rsidRPr="00A11839" w:rsidRDefault="007506AC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A1183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MM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9DD0AF7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</w:tr>
      <w:tr w:rsidR="00F6251D" w:rsidRPr="00397DE4" w14:paraId="6D794734" w14:textId="77777777" w:rsidTr="00F6251D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FE452F5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54F456A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26C721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FF0000"/>
          </w:tcPr>
          <w:p w14:paraId="13B20BBE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07927D4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2F9C583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EFBC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BBB2B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EF8191E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EE86C16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587802D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1A4D25AD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CAB23D5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C8A6EE1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5CC990A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517CC4D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5D05A49A" w14:textId="1382684E" w:rsidR="00F6251D" w:rsidRPr="002971F2" w:rsidRDefault="007506AC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C8880BC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BBF8F80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EF10E38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0BB69AF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5BA2" w14:textId="43780A21" w:rsidR="00F6251D" w:rsidRPr="00A11839" w:rsidRDefault="007506AC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A1183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KR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20F65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CE582B6" w14:textId="77777777" w:rsidR="00F6251D" w:rsidRPr="00A11839" w:rsidRDefault="00F6251D" w:rsidP="00A11839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BD4650B" w14:textId="231C730D" w:rsidR="00F6251D" w:rsidRPr="00A11839" w:rsidRDefault="007506AC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A1183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KR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4E354A89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</w:tr>
      <w:tr w:rsidR="00F6251D" w:rsidRPr="00397DE4" w14:paraId="213EFF68" w14:textId="77777777" w:rsidTr="00F6251D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0AD8322" w14:textId="31EB0663" w:rsidR="00F6251D" w:rsidRPr="00397DE4" w:rsidRDefault="004657CF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II-2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B8CA942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46371F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FF0000"/>
          </w:tcPr>
          <w:p w14:paraId="46BD7AB3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E190814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157EC6A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56FCE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F0EC0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9959838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AFD663A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647764B" w14:textId="7FABBBCC" w:rsidR="00F6251D" w:rsidRPr="002971F2" w:rsidRDefault="002971F2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6E91F010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FB38754" w14:textId="226E5EC3" w:rsidR="00F6251D" w:rsidRPr="002971F2" w:rsidRDefault="002971F2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555B828C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2AC1764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F0A2BB3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143B39BD" w14:textId="2B7938EF" w:rsidR="00F6251D" w:rsidRPr="002971F2" w:rsidRDefault="002971F2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F22B49E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177EAA4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07155DD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6F7F9A4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0FA2C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A2B8C" w14:textId="086801A6" w:rsidR="00F6251D" w:rsidRPr="00A11839" w:rsidRDefault="002971F2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A1183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MAT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765713A" w14:textId="77777777" w:rsidR="00F6251D" w:rsidRPr="00A11839" w:rsidRDefault="00F6251D" w:rsidP="00A11839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9B58FF7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7560E506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</w:tr>
      <w:tr w:rsidR="00F6251D" w:rsidRPr="00397DE4" w14:paraId="3A9A3C8D" w14:textId="77777777" w:rsidTr="00F6251D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8D905BC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8BDC5AE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3556984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FF0000"/>
          </w:tcPr>
          <w:p w14:paraId="2EBDEDD5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759C80A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A5C024B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6D0EF36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596AC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2223D33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692728A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B410DFF" w14:textId="7D470E30" w:rsidR="00F6251D" w:rsidRPr="002971F2" w:rsidRDefault="002971F2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39C2D5C4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28F89DD" w14:textId="5CB38DB2" w:rsidR="00F6251D" w:rsidRPr="002971F2" w:rsidRDefault="002971F2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57A8859A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71A4620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6014105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39283F59" w14:textId="1C9530F1" w:rsidR="00F6251D" w:rsidRPr="002971F2" w:rsidRDefault="002971F2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PV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8130DB3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E017A18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9B5E467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2081CA8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03FAE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7F091" w14:textId="2F929D1A" w:rsidR="00F6251D" w:rsidRPr="00A11839" w:rsidRDefault="002971F2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A1183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234DC58" w14:textId="77777777" w:rsidR="00F6251D" w:rsidRPr="00A11839" w:rsidRDefault="00F6251D" w:rsidP="00A11839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0F5E493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644EB59D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</w:tr>
      <w:tr w:rsidR="00F6251D" w:rsidRPr="00397DE4" w14:paraId="0C5CB826" w14:textId="77777777" w:rsidTr="00F6251D">
        <w:trPr>
          <w:trHeight w:val="96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2F2F2"/>
          </w:tcPr>
          <w:p w14:paraId="4A11B202" w14:textId="3125C188" w:rsidR="00F6251D" w:rsidRPr="00397DE4" w:rsidRDefault="004657CF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II-3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3E6C6D4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666D28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FF0000"/>
          </w:tcPr>
          <w:p w14:paraId="5F7695EF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362DC12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2A18E1B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58D67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EA254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9C6385F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46D75C4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64BD791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469996CA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D3A974E" w14:textId="6481652E" w:rsidR="00F6251D" w:rsidRPr="002971F2" w:rsidRDefault="007506AC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1BCB4F99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1B96643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09515B2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126E2316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644B92B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580669C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D4D29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FB5D33E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5D7F3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A6ABA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80D5F86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4167E8F" w14:textId="2F265DCE" w:rsidR="00F6251D" w:rsidRPr="00A11839" w:rsidRDefault="007506AC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A1183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MO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5E01F68F" w14:textId="3BF8E85A" w:rsidR="00F6251D" w:rsidRPr="00A11839" w:rsidRDefault="007506AC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A1183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BJK</w:t>
            </w:r>
          </w:p>
        </w:tc>
      </w:tr>
      <w:tr w:rsidR="00F6251D" w:rsidRPr="00397DE4" w14:paraId="4582CAD2" w14:textId="77777777" w:rsidTr="00F6251D">
        <w:trPr>
          <w:trHeight w:val="16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C11485E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E1231B1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B090A39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FF0000"/>
          </w:tcPr>
          <w:p w14:paraId="64DA0C04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C0BD118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C613ED1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9B39B24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364EE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C53E8C8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A163732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1503A6E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7DDE4973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3B4C986" w14:textId="4B4A00AE" w:rsidR="00F6251D" w:rsidRPr="002971F2" w:rsidRDefault="007506AC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59A3EBBA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0971471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EF7ECAC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483F501C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FF12E5E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28CB114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21972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646E156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83F7F8C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0D1FDC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D8C1A75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2DFC4AF" w14:textId="7C27D829" w:rsidR="00F6251D" w:rsidRPr="00A11839" w:rsidRDefault="007506AC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A1183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14:paraId="6D8940AB" w14:textId="57910AD3" w:rsidR="00F6251D" w:rsidRPr="00A11839" w:rsidRDefault="007506AC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A1183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KR</w:t>
            </w:r>
          </w:p>
        </w:tc>
      </w:tr>
      <w:tr w:rsidR="00F6251D" w:rsidRPr="00397DE4" w14:paraId="243BD43A" w14:textId="77777777" w:rsidTr="00F6251D">
        <w:trPr>
          <w:trHeight w:val="168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5ABA6F1" w14:textId="7B502CC1" w:rsidR="00F6251D" w:rsidRPr="00397DE4" w:rsidRDefault="004657CF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III-1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5303E6B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6D78B08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FF0000"/>
          </w:tcPr>
          <w:p w14:paraId="15FD6490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50793B2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EB9F405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ED35449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540B9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DA0C8A1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C3DB703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6A29E93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27AA0E86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1FBE918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782A2352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399E652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225900F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36147919" w14:textId="7E338630" w:rsidR="00F6251D" w:rsidRPr="002971F2" w:rsidRDefault="007506AC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A769244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1D620E8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934D4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22C8CF9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228EBC5" w14:textId="07D36E68" w:rsidR="00F6251D" w:rsidRPr="00A11839" w:rsidRDefault="007506AC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A1183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9D110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3062D40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F02D34E" w14:textId="74904DFC" w:rsidR="00F6251D" w:rsidRPr="00A11839" w:rsidRDefault="007506AC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A1183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14:paraId="3A713645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</w:tr>
      <w:tr w:rsidR="00F6251D" w:rsidRPr="00397DE4" w14:paraId="44CD24BF" w14:textId="77777777" w:rsidTr="00F6251D">
        <w:trPr>
          <w:trHeight w:val="16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64982C6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D2AA744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85FC488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FF0000"/>
          </w:tcPr>
          <w:p w14:paraId="2D034D61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2BC5003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D5671C2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8570442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B1736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4C67E82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DF01FDD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0032492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239ED33A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F1A17E9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47141631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8A439C1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F4886CA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1C67DFE2" w14:textId="5F0CB1BC" w:rsidR="00F6251D" w:rsidRPr="002971F2" w:rsidRDefault="007506AC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804952D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2DBC267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BDC835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2B6441D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55FE27A" w14:textId="1EFFB1B3" w:rsidR="00F6251D" w:rsidRPr="00A11839" w:rsidRDefault="007506AC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A1183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04946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687CBEE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2A770EE" w14:textId="034FFC36" w:rsidR="00F6251D" w:rsidRPr="00A11839" w:rsidRDefault="007506AC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A1183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14:paraId="7CA443E2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</w:tr>
      <w:tr w:rsidR="00F6251D" w:rsidRPr="00397DE4" w14:paraId="39677589" w14:textId="77777777" w:rsidTr="00F6251D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D077FBE" w14:textId="7F20644E" w:rsidR="00F6251D" w:rsidRPr="00397DE4" w:rsidRDefault="004657CF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IV-1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3BC5305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1AC9CD19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0000"/>
          </w:tcPr>
          <w:p w14:paraId="4ACDE94F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87C6280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36DBAA6F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4262750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EEA5F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5323533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22FB494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B2F5D71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1320A36D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62A4B50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7F98172C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8BDEE65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796F5275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3EBB546E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3A2D89A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95C6138" w14:textId="1A3AB477" w:rsidR="00F6251D" w:rsidRPr="002971F2" w:rsidRDefault="007506AC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0A4995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7DB5A15B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BFC2428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3F55C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9E8BAAA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04DE958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57FDA9C9" w14:textId="06E3D5C8" w:rsidR="00F6251D" w:rsidRPr="00A11839" w:rsidRDefault="007506AC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A1183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MAT</w:t>
            </w:r>
          </w:p>
        </w:tc>
      </w:tr>
      <w:tr w:rsidR="00F6251D" w:rsidRPr="00397DE4" w14:paraId="1999F643" w14:textId="77777777" w:rsidTr="00F6251D">
        <w:trPr>
          <w:trHeight w:val="120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114E9BA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A57600F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50CF0F8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0000"/>
          </w:tcPr>
          <w:p w14:paraId="0C854BEA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0BE002F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441A0369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501A232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823D8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543DA7B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7215F53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1652C74D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00B487C7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8C9969D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58A3DD27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167F786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2C8FA373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1D7E4F77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1BB5629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AE512C6" w14:textId="6D8D19B8" w:rsidR="00F6251D" w:rsidRPr="002971F2" w:rsidRDefault="007506AC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0E1265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33E465B7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C1ED9B9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3698C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044E373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DD6601B" w14:textId="39A1ACFC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5431E7E4" w14:textId="50D9745A" w:rsidR="00F6251D" w:rsidRPr="00A11839" w:rsidRDefault="007506AC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A1183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KR</w:t>
            </w:r>
          </w:p>
        </w:tc>
      </w:tr>
      <w:tr w:rsidR="00F6251D" w:rsidRPr="00397DE4" w14:paraId="5B1F78C8" w14:textId="77777777" w:rsidTr="00F6251D">
        <w:trPr>
          <w:trHeight w:val="156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289396A" w14:textId="6BE767C0" w:rsidR="00F6251D" w:rsidRPr="00397DE4" w:rsidRDefault="004657CF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V-1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56C5F84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499913C8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0000"/>
          </w:tcPr>
          <w:p w14:paraId="1098CEC7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1416A14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558F6D89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A6A0CAA" w14:textId="09F861B8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4C52D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7BD2D16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F776161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1DFD5E1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231CD429" w14:textId="02841F1C" w:rsidR="00F6251D" w:rsidRPr="002971F2" w:rsidRDefault="007506AC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shd w:val="clear" w:color="auto" w:fill="auto"/>
          </w:tcPr>
          <w:p w14:paraId="2403DDF2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43665778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836662B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69FA55B6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43B71C01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2BA39FD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D4F80C5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BC196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740E5DEC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6361D0B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52801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1DC959D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6648D6A" w14:textId="36CEB941" w:rsidR="00F6251D" w:rsidRPr="00A11839" w:rsidRDefault="007506AC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A1183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ENG</w:t>
            </w: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4A91EC35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</w:tr>
      <w:tr w:rsidR="00F6251D" w:rsidRPr="00397DE4" w14:paraId="6009FB3E" w14:textId="77777777" w:rsidTr="00F6251D">
        <w:trPr>
          <w:trHeight w:val="10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1696E17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4B1559A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422DC857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0000"/>
          </w:tcPr>
          <w:p w14:paraId="716B91D0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6C5BB18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2AA75C2A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18785EE" w14:textId="789D002E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9F105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F104CDF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F61CAD2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5AEC2E3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4C776E2F" w14:textId="16200E6A" w:rsidR="00F6251D" w:rsidRPr="002971F2" w:rsidRDefault="007506AC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PV</w:t>
            </w:r>
          </w:p>
        </w:tc>
        <w:tc>
          <w:tcPr>
            <w:tcW w:w="0" w:type="auto"/>
            <w:shd w:val="clear" w:color="auto" w:fill="auto"/>
          </w:tcPr>
          <w:p w14:paraId="1CCAD452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2C402010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31ACA39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25CCC054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3AFB2544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FD177DF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1F07B82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BEE75E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43BEE361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D25DF2D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F7A26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E2DAB23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90B6BC8" w14:textId="0A761CE9" w:rsidR="00F6251D" w:rsidRPr="00A11839" w:rsidRDefault="00F46687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A1183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T</w:t>
            </w: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0632A5A9" w14:textId="77777777" w:rsidR="00F6251D" w:rsidRPr="00A11839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</w:tr>
      <w:tr w:rsidR="00F6251D" w:rsidRPr="00397DE4" w14:paraId="55CB84D2" w14:textId="77777777" w:rsidTr="00F6251D">
        <w:trPr>
          <w:trHeight w:val="120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9F851DC" w14:textId="5A58B9A5" w:rsidR="00F6251D" w:rsidRPr="00397DE4" w:rsidRDefault="004657CF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V-2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6696B0B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53C643B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0000"/>
          </w:tcPr>
          <w:p w14:paraId="08DE001B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7B6C906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4A4AD461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3C267FA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BBA63" w14:textId="72D20B09" w:rsidR="00F6251D" w:rsidRPr="002971F2" w:rsidRDefault="007506AC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6CA3643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690A16D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358D9A74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146B3567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FEC5B0D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596DE91F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8953D93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40681F26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757FBA1C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013C50D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17B4762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E5545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00C9E34E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C21D365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7A78A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8A31C31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47D7373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5BC2A89D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</w:tr>
      <w:tr w:rsidR="00F6251D" w:rsidRPr="00397DE4" w14:paraId="10E090D5" w14:textId="77777777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BB35ACE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AAF8DF8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2BE623C2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0000"/>
          </w:tcPr>
          <w:p w14:paraId="36F699F3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D7CDC44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2A1AE024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4158AD6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C11B4" w14:textId="7A4AF408" w:rsidR="00F6251D" w:rsidRPr="002971F2" w:rsidRDefault="007506AC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PV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7BFF7B1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A8DF7D9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36A22A9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49C09DA3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D6C53F2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3FDD7408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DB94055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36E5C629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27EFDF19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84E9182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930F062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82B65F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229B1B07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3689E15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54A7E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787ACD3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AFDE774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39A52DF3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F6251D" w:rsidRPr="00397DE4" w14:paraId="62AF61AA" w14:textId="77777777" w:rsidTr="00F6251D">
        <w:trPr>
          <w:trHeight w:val="120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220EEC8" w14:textId="0234FA17" w:rsidR="00F6251D" w:rsidRPr="00397DE4" w:rsidRDefault="004657CF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VI-1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475395D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0265BEE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0000"/>
          </w:tcPr>
          <w:p w14:paraId="0AA1ADAE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7909532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00B886B8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214F585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BBD65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83D94F8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88E0A8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371F82E5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4EED5A64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2B187F2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6FB90BAE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901F7F8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4B92A2E9" w14:textId="45FF518A" w:rsidR="00F6251D" w:rsidRPr="002971F2" w:rsidRDefault="007506AC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538098DD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775366C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6B5826F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59B4D0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487A7D42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E2423D2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EF6C5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0CDC859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18BBDA5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18F74F71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F6251D" w:rsidRPr="00397DE4" w14:paraId="7FE03505" w14:textId="77777777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D4298C3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EEB6127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26FB2029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0000"/>
          </w:tcPr>
          <w:p w14:paraId="0B0D9CA4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43EE798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1C47658C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A0F6F97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8FBDA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E22A7BF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28A2427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899B6E0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2C096686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FAEF087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754E60AD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ADFD3F1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57D2B192" w14:textId="510764A6" w:rsidR="00F6251D" w:rsidRPr="002971F2" w:rsidRDefault="007506AC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PV</w:t>
            </w: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48F312E4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028A167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1C4A777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5938CE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49E4EFA2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EC9E78D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4F3EC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8CE8D8F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7198535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09182F6E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F6251D" w:rsidRPr="00397DE4" w14:paraId="6F336366" w14:textId="77777777" w:rsidTr="00F6251D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75F0B82" w14:textId="316B16F2" w:rsidR="00F6251D" w:rsidRPr="00397DE4" w:rsidRDefault="004657CF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VII-1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4495C74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D6CD35D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0000"/>
          </w:tcPr>
          <w:p w14:paraId="12F56F21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CB4FE62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768FD4AF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6DF2AC0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7ADE4" w14:textId="3329C5AF" w:rsidR="00F6251D" w:rsidRPr="002971F2" w:rsidRDefault="007506AC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C56C8C4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860BEE0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2876FA4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60D2BF5E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0045C5B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1257D56B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EA332DA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65E2ABE3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43E90360" w14:textId="48C6A3E8" w:rsidR="00F6251D" w:rsidRPr="002971F2" w:rsidRDefault="007506AC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0" w:type="auto"/>
            <w:shd w:val="clear" w:color="auto" w:fill="auto"/>
          </w:tcPr>
          <w:p w14:paraId="5D334088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23F8643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E7E8D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0919A245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772E9A3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9F160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72DBD94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0CE981A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40AE0645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F6251D" w:rsidRPr="00397DE4" w14:paraId="5FB37B16" w14:textId="77777777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1793432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1D42A9F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373E20B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0000"/>
          </w:tcPr>
          <w:p w14:paraId="0FB37007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1DD8093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599A84E8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7E99BB7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77060" w14:textId="3F01CED9" w:rsidR="00F6251D" w:rsidRPr="002971F2" w:rsidRDefault="007506AC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PV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06F1C38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19A683C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B9DA21C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5960DD9E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422E13E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79280879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FD9FB07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387FF2C4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1F911E06" w14:textId="7577C869" w:rsidR="00F6251D" w:rsidRPr="002971F2" w:rsidRDefault="007506AC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0" w:type="auto"/>
            <w:shd w:val="clear" w:color="auto" w:fill="auto"/>
          </w:tcPr>
          <w:p w14:paraId="1D399756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56F78D6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7B853A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7DB2F9F4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62BF775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11A0B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E111054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FAC5BED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224F8524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F6251D" w:rsidRPr="00397DE4" w14:paraId="102C6FA4" w14:textId="77777777" w:rsidTr="00F6251D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385E000" w14:textId="5417700D" w:rsidR="00F6251D" w:rsidRPr="00397DE4" w:rsidRDefault="004657CF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VIII-1</w:t>
            </w: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41EF0DC8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AF08AD3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FF0000"/>
          </w:tcPr>
          <w:p w14:paraId="490A79F9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31F61D93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49D95B41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28EB810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838036C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07E81643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6DAABB83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49E8931D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7A60A98E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6955AD9C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14:paraId="16F231C9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646CA603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729B18F" w14:textId="5B339A28" w:rsidR="00F6251D" w:rsidRPr="002971F2" w:rsidRDefault="007506AC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558D8713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3183D2B9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2937CF7C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14:paraId="5D1F9E70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10E1916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4E53823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8A753B5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6431B0D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7718275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58A6C04F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F6251D" w:rsidRPr="00397DE4" w14:paraId="4158AEB9" w14:textId="77777777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3C3B15C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5577D489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71217BDC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FF0000"/>
          </w:tcPr>
          <w:p w14:paraId="2C999CEF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1C2659F6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65603BE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CDA4D8B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DDD85D7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466479B9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179E8846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7DEA5A5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738577F7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62583471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14:paraId="6CE0BAAD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046660B5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6698BBEB" w14:textId="57AC6B02" w:rsidR="00F6251D" w:rsidRPr="002971F2" w:rsidRDefault="007506AC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PV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0C6E211B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77F8D083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1F642B47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14:paraId="60DCF5AB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7C987C7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96A8AED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7607153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49E86514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37A87B4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EB5039F" w14:textId="77777777" w:rsidR="00F6251D" w:rsidRPr="002971F2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F6251D" w:rsidRPr="00397DE4" w14:paraId="24AD19E7" w14:textId="77777777" w:rsidTr="00F6251D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233BF62" w14:textId="587231BB" w:rsidR="00F6251D" w:rsidRPr="00397DE4" w:rsidRDefault="004657CF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IX-1</w:t>
            </w: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1641D3B8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7663E766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FF0000"/>
          </w:tcPr>
          <w:p w14:paraId="71B135AE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36653758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6408EA6E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5167865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A158CE4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77CAC444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38D862CF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60536DA6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7BA259F5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1E621859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14:paraId="344CCA0D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00F025A6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7E10B60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2F7E32F3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177567CA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0E1B6180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14:paraId="4B7834AB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D89590D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92A3078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292693F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5DC8741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83D9BA3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E887996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567558AD" w14:textId="77777777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FC7856B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44560CD3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3436C1E9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FF0000"/>
          </w:tcPr>
          <w:p w14:paraId="33B9D785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7B8DD4EA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B2E1FC7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385D80F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0BE64DB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6330023E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43D2F8D0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FA019CF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0C0AD04D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15E5D2FF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14:paraId="2CDC3CE1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18185F14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A0445D9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10F88FE5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2AB4F39F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7AF2F3C6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14:paraId="557EEB0A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10BBF12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AADC040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6B51F42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D7CFB45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EC06D2C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5728E210" w14:textId="77777777" w:rsidR="00F6251D" w:rsidRPr="00397DE4" w:rsidRDefault="00F6251D" w:rsidP="00A118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82DDB6A" w14:textId="77777777" w:rsidR="00F6251D" w:rsidRDefault="00F6251D">
      <w:pPr>
        <w:sectPr w:rsidR="00F6251D" w:rsidSect="00F6251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542"/>
        <w:gridCol w:w="531"/>
        <w:gridCol w:w="502"/>
        <w:gridCol w:w="502"/>
        <w:gridCol w:w="473"/>
        <w:gridCol w:w="542"/>
        <w:gridCol w:w="542"/>
        <w:gridCol w:w="472"/>
        <w:gridCol w:w="511"/>
        <w:gridCol w:w="447"/>
        <w:gridCol w:w="542"/>
        <w:gridCol w:w="486"/>
        <w:gridCol w:w="473"/>
        <w:gridCol w:w="542"/>
        <w:gridCol w:w="447"/>
        <w:gridCol w:w="542"/>
        <w:gridCol w:w="486"/>
        <w:gridCol w:w="524"/>
        <w:gridCol w:w="524"/>
        <w:gridCol w:w="492"/>
        <w:gridCol w:w="542"/>
        <w:gridCol w:w="486"/>
        <w:gridCol w:w="472"/>
        <w:gridCol w:w="511"/>
        <w:gridCol w:w="447"/>
      </w:tblGrid>
      <w:tr w:rsidR="00F6251D" w:rsidRPr="00397DE4" w14:paraId="3F2732D4" w14:textId="77777777" w:rsidTr="00777544">
        <w:trPr>
          <w:trHeight w:val="383"/>
          <w:jc w:val="center"/>
        </w:trPr>
        <w:tc>
          <w:tcPr>
            <w:tcW w:w="0" w:type="auto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247613A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Odjeljenje</w:t>
            </w:r>
          </w:p>
        </w:tc>
        <w:tc>
          <w:tcPr>
            <w:tcW w:w="0" w:type="auto"/>
            <w:gridSpan w:val="2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14:paraId="4769C13E" w14:textId="0ABAA0EE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  <w:t>April</w:t>
            </w:r>
          </w:p>
        </w:tc>
      </w:tr>
      <w:tr w:rsidR="00F6251D" w:rsidRPr="00397DE4" w14:paraId="4BD23C40" w14:textId="77777777" w:rsidTr="00F6251D">
        <w:trPr>
          <w:trHeight w:val="50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DD5B78B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</w:tcPr>
          <w:p w14:paraId="6AEF491A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</w:t>
            </w: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8D46314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0CECE" w:themeFill="background2" w:themeFillShade="E6"/>
            <w:vAlign w:val="center"/>
          </w:tcPr>
          <w:p w14:paraId="06E9E131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570D011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IV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63EB1003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V sedmica</w:t>
            </w:r>
          </w:p>
        </w:tc>
      </w:tr>
      <w:tr w:rsidR="00F6251D" w:rsidRPr="00397DE4" w14:paraId="5177B056" w14:textId="77777777" w:rsidTr="00F6251D">
        <w:trPr>
          <w:trHeight w:val="320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B5E3213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E00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5AA6B101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573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2ADCC43C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FC0C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0DB258C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FDC0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0876359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4FB3AC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050BB2D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CD909A6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D53DE7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AB880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</w:pPr>
          </w:p>
          <w:p w14:paraId="25D4D999" w14:textId="0C3656CF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C86E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02C0B207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A6320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33399F64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4A484DD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689DB56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1B07645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09B5EAA5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F76A8D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08BF55F4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F5123F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56DEA382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633A312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</w:pPr>
          </w:p>
          <w:p w14:paraId="7603B224" w14:textId="39FAD416" w:rsidR="00F6251D" w:rsidRPr="00F6251D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  <w:vAlign w:val="center"/>
          </w:tcPr>
          <w:p w14:paraId="06D60FA9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5D236E2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6C5DC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3D215905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0F553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9B04931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4C70C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B850714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D5D82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53A93CDC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E90AEB2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2F8AB649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FDD44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F58763B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CB170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04F00735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75136ED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51B4DE30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2BCCB34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3FCC55B8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1D0146CB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55059025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</w:tr>
      <w:tr w:rsidR="00F6251D" w:rsidRPr="00397DE4" w14:paraId="72EDD7EF" w14:textId="77777777" w:rsidTr="00F6251D">
        <w:trPr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</w:tcPr>
          <w:p w14:paraId="77B4A55C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838BD9F" w14:textId="53374B3E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3CF58B2" w14:textId="589A4037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9FFF" w14:textId="0C1623FD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7528D2B9" w14:textId="486F4A6C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A290249" w14:textId="7086DCD6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9CC2E5" w:themeFill="accent1" w:themeFillTint="99"/>
            <w:vAlign w:val="center"/>
          </w:tcPr>
          <w:p w14:paraId="524986C1" w14:textId="7EA31D84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10.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</w:tcPr>
          <w:p w14:paraId="69C38AF4" w14:textId="745A88BB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  <w:t>11.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B6A19D" w14:textId="3C5A7E70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12.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262B7E3" w14:textId="6E1BC313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13.</w:t>
            </w:r>
          </w:p>
        </w:tc>
        <w:tc>
          <w:tcPr>
            <w:tcW w:w="0" w:type="auto"/>
            <w:tcBorders>
              <w:bottom w:val="single" w:sz="18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0354D9E" w14:textId="436C78BA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14.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9CC2E5" w:themeFill="accent1" w:themeFillTint="99"/>
            <w:vAlign w:val="center"/>
          </w:tcPr>
          <w:p w14:paraId="67EF6B2E" w14:textId="06BA597C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66EFBA2C" w14:textId="704F90A2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18.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15C60A7F" w14:textId="40BF7D69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19.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698D5BD0" w14:textId="775DB323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  <w:t>20.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9CC2E5" w:themeFill="accent1" w:themeFillTint="99"/>
            <w:vAlign w:val="center"/>
          </w:tcPr>
          <w:p w14:paraId="6F0824CF" w14:textId="02BF141B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21.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67908C5" w14:textId="68C2D761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24.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C5232E1" w14:textId="15CDA245" w:rsidR="00F6251D" w:rsidRPr="00F6251D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25.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87695E3" w14:textId="0CD6F87A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26.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8610F7E" w14:textId="48C8A040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27.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E9C0914" w14:textId="6A46F2E7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28.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314EF81" w14:textId="6BE26DEF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34D3EC" w14:textId="3EE17F6E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B2D714" w14:textId="308DF1DB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5F20C02" w14:textId="55D6E7F8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</w:tcPr>
          <w:p w14:paraId="71C3785F" w14:textId="23D24CBE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6251D" w:rsidRPr="00397DE4" w14:paraId="3082D7AB" w14:textId="77777777" w:rsidTr="00F6251D">
        <w:trPr>
          <w:trHeight w:val="240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981DCBE" w14:textId="0A2EEDDE" w:rsidR="00F6251D" w:rsidRPr="00397DE4" w:rsidRDefault="00231B6A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I-1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5FE34AB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3437878C" w14:textId="41E26035" w:rsidR="00F6251D" w:rsidRPr="002971F2" w:rsidRDefault="005B5722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MO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</w:tcBorders>
            <w:shd w:val="clear" w:color="auto" w:fill="auto"/>
          </w:tcPr>
          <w:p w14:paraId="5157D06A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30E34215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thinThickSmallGap" w:sz="12" w:space="0" w:color="auto"/>
            </w:tcBorders>
            <w:shd w:val="clear" w:color="auto" w:fill="auto"/>
          </w:tcPr>
          <w:p w14:paraId="196AF5B9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76188BC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7558F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12A30CF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9F3137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582FF7C7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</w:tcBorders>
            <w:shd w:val="clear" w:color="auto" w:fill="9CC2E5" w:themeFill="accent1" w:themeFillTint="99"/>
          </w:tcPr>
          <w:p w14:paraId="434168B5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14:paraId="3F5AB24F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14:paraId="15775047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14:paraId="1D4F6386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09A9DA35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</w:tcBorders>
            <w:shd w:val="clear" w:color="auto" w:fill="FFFFFF" w:themeFill="background1"/>
          </w:tcPr>
          <w:p w14:paraId="5424E484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</w:tcPr>
          <w:p w14:paraId="265F7DD0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</w:tcPr>
          <w:p w14:paraId="386A5095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</w:tcPr>
          <w:p w14:paraId="61A22A8F" w14:textId="77777777" w:rsidR="00F6251D" w:rsidRPr="00397DE4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2547A643" w14:textId="77777777" w:rsidR="00F6251D" w:rsidRPr="00397DE4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22AE9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50CED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2FDC998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D2BC2D5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52DE2D76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7A817A4F" w14:textId="77777777" w:rsidTr="00F6251D">
        <w:trPr>
          <w:trHeight w:val="25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6987FC2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369F7A3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34E10F7" w14:textId="03C7E49C" w:rsidR="00F6251D" w:rsidRPr="002971F2" w:rsidRDefault="005B5722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74EDAB05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CC6D01B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22A8E39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59F088F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8265A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683FA5A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281640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7CEA8C7F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9CC2E5" w:themeFill="accent1" w:themeFillTint="99"/>
          </w:tcPr>
          <w:p w14:paraId="4D1CD43B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6606AB15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28DE21B1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6CBF4DB4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0214DA65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FFFFF" w:themeFill="background1"/>
          </w:tcPr>
          <w:p w14:paraId="750B0CA9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43F1A389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281B9E28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468F20C6" w14:textId="77777777" w:rsidR="00F6251D" w:rsidRPr="00397DE4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7BE92744" w14:textId="77777777" w:rsidR="00F6251D" w:rsidRPr="00397DE4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445A7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0EB83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697E440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C1C0EB2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2B6C72EB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6A8A05D6" w14:textId="77777777" w:rsidTr="00F6251D">
        <w:trPr>
          <w:trHeight w:val="258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43E19D7" w14:textId="2415DA78" w:rsidR="00F6251D" w:rsidRPr="00397DE4" w:rsidRDefault="00231B6A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D7231BB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0EAD0F6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5B5F5B49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43DEB43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6777130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F3DFE0E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81ABA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13641E4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8A8619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72471E62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9CC2E5" w:themeFill="accent1" w:themeFillTint="99"/>
          </w:tcPr>
          <w:p w14:paraId="2D658EE0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2C26ED96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6C754E89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6B52BCB4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601E249F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FFFFF" w:themeFill="background1"/>
          </w:tcPr>
          <w:p w14:paraId="7F6FE2DE" w14:textId="3FB74E6F" w:rsidR="00F6251D" w:rsidRPr="002971F2" w:rsidRDefault="002971F2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025F4933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1C87E865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24EB2D62" w14:textId="2092C98A" w:rsidR="00F6251D" w:rsidRPr="002971F2" w:rsidRDefault="002971F2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6D38C60A" w14:textId="77777777" w:rsidR="00F6251D" w:rsidRPr="00397DE4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26BBD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001B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65D12D4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BA83524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2F0B9619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2DEB18C6" w14:textId="77777777" w:rsidTr="00F6251D">
        <w:trPr>
          <w:trHeight w:val="145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C0ECAE4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E8A7919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1549FFA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368A293D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D5CE6D1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00FE214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C60E060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C84D0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8CFF368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B9C070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4D18527E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9CC2E5" w:themeFill="accent1" w:themeFillTint="99"/>
          </w:tcPr>
          <w:p w14:paraId="39218264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55940F44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2C1A94D9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12CD06F3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5E906201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FFFFF" w:themeFill="background1"/>
          </w:tcPr>
          <w:p w14:paraId="640CB660" w14:textId="6279E984" w:rsidR="00F6251D" w:rsidRPr="002971F2" w:rsidRDefault="002971F2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56BD5DEF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39C98A98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03D6AADC" w14:textId="57B60DA6" w:rsidR="00F6251D" w:rsidRPr="002971F2" w:rsidRDefault="002971F2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5D6571E4" w14:textId="77777777" w:rsidR="00F6251D" w:rsidRPr="00397DE4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2BF8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69167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F94DAC3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C99231D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9E4E9D4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391DAE0A" w14:textId="77777777" w:rsidTr="00F6251D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F222498" w14:textId="24B00E84" w:rsidR="00F6251D" w:rsidRPr="00397DE4" w:rsidRDefault="00231B6A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I-3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BE2ABB1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1E18249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53501451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228538C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2019FFD2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077EC97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C1368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141393F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3E1621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3EE3CD93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9CC2E5" w:themeFill="accent1" w:themeFillTint="99"/>
          </w:tcPr>
          <w:p w14:paraId="44525539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259C36DD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74F176E0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6E6A7139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9CC2E5" w:themeFill="accent1" w:themeFillTint="99"/>
          </w:tcPr>
          <w:p w14:paraId="04868FAC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3942659E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34137B7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032EBD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D24D888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3993CB5F" w14:textId="77777777" w:rsidR="00F6251D" w:rsidRPr="00397DE4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DDFFD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6DD01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F493F04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8033326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DCE2993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2883D693" w14:textId="77777777" w:rsidTr="00F6251D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2AA93F8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4FB5EDF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A735951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16365D22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E9F99A0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0BD5526A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1C76455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0D0B8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233F365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0D2749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79A8DAD5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9CC2E5" w:themeFill="accent1" w:themeFillTint="99"/>
          </w:tcPr>
          <w:p w14:paraId="5DE020E0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7A5A292F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6FEADAEB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1FDD6A7A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9CC2E5" w:themeFill="accent1" w:themeFillTint="99"/>
          </w:tcPr>
          <w:p w14:paraId="0C4A7C9A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209ACEDA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DFE4FCB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0480D57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734A056" w14:textId="77777777" w:rsidR="00F6251D" w:rsidRPr="00397DE4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38F80C5D" w14:textId="77777777" w:rsidR="00F6251D" w:rsidRPr="00397DE4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0ED9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641D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9B278BD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ECEBA15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BC5A626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4D1E419A" w14:textId="77777777" w:rsidTr="00F6251D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4CB85EA" w14:textId="7E029E65" w:rsidR="00F6251D" w:rsidRPr="00397DE4" w:rsidRDefault="00231B6A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II-1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EDD4AE8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A8F8B83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2FE7E35A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E09C776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0835FCEC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A349160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9C6B8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B097F8D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6EFDB2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6B07555A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9CC2E5" w:themeFill="accent1" w:themeFillTint="99"/>
          </w:tcPr>
          <w:p w14:paraId="136246AC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3C3DFA65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30BBBA3A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2CE40C20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9CC2E5" w:themeFill="accent1" w:themeFillTint="99"/>
          </w:tcPr>
          <w:p w14:paraId="43B20549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1F819D4F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A7CA6BB" w14:textId="6E516409" w:rsidR="00F6251D" w:rsidRPr="002971F2" w:rsidRDefault="00231B6A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MM</w:t>
            </w:r>
          </w:p>
        </w:tc>
        <w:tc>
          <w:tcPr>
            <w:tcW w:w="0" w:type="auto"/>
            <w:shd w:val="clear" w:color="auto" w:fill="FFFFFF" w:themeFill="background1"/>
          </w:tcPr>
          <w:p w14:paraId="2B153544" w14:textId="551B4352" w:rsidR="00F6251D" w:rsidRPr="002971F2" w:rsidRDefault="00231B6A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shd w:val="clear" w:color="auto" w:fill="FFFFFF" w:themeFill="background1"/>
          </w:tcPr>
          <w:p w14:paraId="67A949AB" w14:textId="77777777" w:rsidR="00F6251D" w:rsidRPr="00397DE4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647C0866" w14:textId="77777777" w:rsidR="00F6251D" w:rsidRPr="00397DE4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24BF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D7840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81ADFF3" w14:textId="77777777" w:rsidR="00F6251D" w:rsidRPr="00397DE4" w:rsidRDefault="00F6251D" w:rsidP="00F6251D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A0E7007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56EC9508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3490F95C" w14:textId="77777777" w:rsidTr="00F6251D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CC787CA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DB117DE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ED5E0F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163E716B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491D508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9A698D5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741DFD9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551B7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98C90B5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0981E35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16CBC8C6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22E20E9A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556E609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1C3DB0A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1B6B419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6927F607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D165E4F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1E2CC887" w14:textId="1FC173DE" w:rsidR="00F6251D" w:rsidRPr="002971F2" w:rsidRDefault="00231B6A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3715B5FD" w14:textId="5DF9E24B" w:rsidR="00F6251D" w:rsidRPr="002971F2" w:rsidRDefault="00231B6A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56F387AC" w14:textId="77777777" w:rsidR="00F6251D" w:rsidRPr="00397DE4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57A8A661" w14:textId="77777777" w:rsidR="00F6251D" w:rsidRPr="00397DE4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A95B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50B42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20DBEEB" w14:textId="77777777" w:rsidR="00F6251D" w:rsidRPr="00397DE4" w:rsidRDefault="00F6251D" w:rsidP="00F6251D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461EBFA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2BA6AEE9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42FFC239" w14:textId="77777777" w:rsidTr="00F6251D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8BB1AA9" w14:textId="612DC890" w:rsidR="00F6251D" w:rsidRPr="00397DE4" w:rsidRDefault="00231B6A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II-2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CFA8FDF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6E4CFB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298C1379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DD3DE12" w14:textId="5BCDBF3A" w:rsidR="00F6251D" w:rsidRPr="002971F2" w:rsidRDefault="002971F2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MO</w:t>
            </w: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3FB65EE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E822C03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F2CAF" w14:textId="3F60D037" w:rsidR="00F6251D" w:rsidRPr="002971F2" w:rsidRDefault="002971F2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6C1F4E3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9DC94F7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3E4B92CF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744BE92F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F3DB60C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D7DBB82" w14:textId="3422A34E" w:rsidR="00F6251D" w:rsidRPr="002971F2" w:rsidRDefault="002971F2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B8F3933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4092449A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65E9126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34F34A67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747A24F6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0CE8DF84" w14:textId="77777777" w:rsidR="00F6251D" w:rsidRPr="00397DE4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5CD37F07" w14:textId="77777777" w:rsidR="00F6251D" w:rsidRPr="00397DE4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1299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F565E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821255F" w14:textId="77777777" w:rsidR="00F6251D" w:rsidRPr="00397DE4" w:rsidRDefault="00F6251D" w:rsidP="00F6251D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AA38375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DF6E018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08341374" w14:textId="77777777" w:rsidTr="00F6251D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8CAE5D0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ADF45FC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28CC430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1D4F5801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7EFEDDE" w14:textId="22CD15A2" w:rsidR="00F6251D" w:rsidRPr="002971F2" w:rsidRDefault="002971F2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A850669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C53BCC9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E78A3" w14:textId="00265137" w:rsidR="00F6251D" w:rsidRPr="002971F2" w:rsidRDefault="002971F2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5E6C462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089BCC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524DC3CA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9CC2E5" w:themeFill="accent1" w:themeFillTint="99"/>
          </w:tcPr>
          <w:p w14:paraId="0C5CFEB1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66A38BC3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2B35B246" w14:textId="34F1994E" w:rsidR="00F6251D" w:rsidRPr="002971F2" w:rsidRDefault="002971F2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PV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4604F9A0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47E952EE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FFFFF" w:themeFill="background1"/>
          </w:tcPr>
          <w:p w14:paraId="5D1F4C33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14BB3545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6CF74B64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6614256D" w14:textId="77777777" w:rsidR="00F6251D" w:rsidRPr="00397DE4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2DECA83B" w14:textId="77777777" w:rsidR="00F6251D" w:rsidRPr="00397DE4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EACE8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C3971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C7472F3" w14:textId="77777777" w:rsidR="00F6251D" w:rsidRPr="00397DE4" w:rsidRDefault="00F6251D" w:rsidP="00F6251D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A6AB862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7B3054D9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436B329C" w14:textId="77777777" w:rsidTr="00F6251D">
        <w:trPr>
          <w:trHeight w:val="96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2F2F2"/>
          </w:tcPr>
          <w:p w14:paraId="50DAFE1D" w14:textId="5BF675CF" w:rsidR="00F6251D" w:rsidRPr="00397DE4" w:rsidRDefault="00231B6A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II-3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C53887B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A7D0BE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5FFFDED1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613D0F0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1437F4B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577670B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8E226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FC8746B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826F194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390EAA42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02A68A9C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A2033F9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076C53B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77936E1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003B5CC3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062649C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59BA57E3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5CCA95EA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E60CE5" w14:textId="77777777" w:rsidR="00F6251D" w:rsidRPr="00397DE4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2E8993B2" w14:textId="77777777" w:rsidR="00F6251D" w:rsidRPr="00397DE4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3D9B8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461AE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954112D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923B154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6956D661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0E0AEB92" w14:textId="77777777" w:rsidTr="00F6251D">
        <w:trPr>
          <w:trHeight w:val="16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2816FAE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AA613FE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059D072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609E4F5F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457E4ED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AF623C7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FC74E4D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3C4F9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D787EF6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ABA2E6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5D950B06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9CC2E5" w:themeFill="accent1" w:themeFillTint="99"/>
          </w:tcPr>
          <w:p w14:paraId="39D4CB3C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33857F69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2375A4FB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7346EFBF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036865EE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FFFFF" w:themeFill="background1"/>
          </w:tcPr>
          <w:p w14:paraId="571B1288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44A2D8A7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365E5210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7F1005" w14:textId="77777777" w:rsidR="00F6251D" w:rsidRPr="00397DE4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34967259" w14:textId="77777777" w:rsidR="00F6251D" w:rsidRPr="00397DE4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AAD94B4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2E8519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3B4E367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D84BFA8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14:paraId="48B976AF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74B36803" w14:textId="77777777" w:rsidTr="00F6251D">
        <w:trPr>
          <w:trHeight w:val="168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3FC0B44" w14:textId="687D9D41" w:rsidR="00F6251D" w:rsidRPr="00397DE4" w:rsidRDefault="00231B6A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III-1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74917A2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A1C52DB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4BA36D74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7AAE96F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2CA2F8C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18F011A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A03DB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4E2D85B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92CED6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7415AEEC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9CC2E5" w:themeFill="accent1" w:themeFillTint="99"/>
          </w:tcPr>
          <w:p w14:paraId="7EE48300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1F828D2A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6E6E48F7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17F21B3A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3E0B3E56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FFFFF" w:themeFill="background1"/>
          </w:tcPr>
          <w:p w14:paraId="506340E8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0ABDF20E" w14:textId="69A8A644" w:rsidR="00F6251D" w:rsidRPr="002971F2" w:rsidRDefault="00231B6A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MM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33FBBA89" w14:textId="6DB3D634" w:rsidR="00F6251D" w:rsidRPr="002971F2" w:rsidRDefault="00231B6A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2FDD21" w14:textId="77777777" w:rsidR="00F6251D" w:rsidRPr="00397DE4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56432024" w14:textId="77777777" w:rsidR="00F6251D" w:rsidRPr="00397DE4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834E728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4E0D1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A81925B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7D8A47E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14:paraId="2D2B644B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2A11996B" w14:textId="77777777" w:rsidTr="00F6251D">
        <w:trPr>
          <w:trHeight w:val="16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1AA21F8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6E5E9B5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D438A97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7328816B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3F9D968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3166E94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E9D1117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5535C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37BA626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A1BC59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0CC3732F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9CC2E5" w:themeFill="accent1" w:themeFillTint="99"/>
          </w:tcPr>
          <w:p w14:paraId="4126852D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7DCFE48A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2B7F7021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52FD6E57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5F7EDCF7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FFFFF" w:themeFill="background1"/>
          </w:tcPr>
          <w:p w14:paraId="20EFD603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2BF1E23F" w14:textId="155C38A6" w:rsidR="00F6251D" w:rsidRPr="002971F2" w:rsidRDefault="00231B6A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7981445B" w14:textId="2FDBB863" w:rsidR="00F6251D" w:rsidRPr="002971F2" w:rsidRDefault="00231B6A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283D1C" w14:textId="77777777" w:rsidR="00F6251D" w:rsidRPr="00397DE4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75BD444B" w14:textId="77777777" w:rsidR="00F6251D" w:rsidRPr="00397DE4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8F1EB73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E2A4DE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8DBCFDC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3C20477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14:paraId="4531FF07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7DCD48E1" w14:textId="77777777" w:rsidTr="00F6251D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0376A9A" w14:textId="6355570B" w:rsidR="00F6251D" w:rsidRPr="00397DE4" w:rsidRDefault="00231B6A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IV-1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901496B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16A85E8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1E9FFD0F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ABBF1F3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173DFEC0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062CED0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4CAD8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2068CAC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4F71E9" w14:textId="79457A50" w:rsidR="00F6251D" w:rsidRPr="002971F2" w:rsidRDefault="00231B6A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42D1BFCD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9CC2E5" w:themeFill="accent1" w:themeFillTint="99"/>
          </w:tcPr>
          <w:p w14:paraId="03B7F23E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42D4F509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7EC9432A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0A22ADDA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9CC2E5" w:themeFill="accent1" w:themeFillTint="99"/>
          </w:tcPr>
          <w:p w14:paraId="6F7446F4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5AD2F8C6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A9EA0C3" w14:textId="32EFE316" w:rsidR="00F6251D" w:rsidRPr="002971F2" w:rsidRDefault="00231B6A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MO</w:t>
            </w:r>
          </w:p>
        </w:tc>
        <w:tc>
          <w:tcPr>
            <w:tcW w:w="0" w:type="auto"/>
            <w:shd w:val="clear" w:color="auto" w:fill="FFFFFF" w:themeFill="background1"/>
          </w:tcPr>
          <w:p w14:paraId="628A5B10" w14:textId="4DD591B4" w:rsidR="00F6251D" w:rsidRPr="002971F2" w:rsidRDefault="00231B6A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D4692C" w14:textId="77777777" w:rsidR="00F6251D" w:rsidRPr="00397DE4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1FD3C090" w14:textId="77777777" w:rsidR="00F6251D" w:rsidRPr="00397DE4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98F064B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124A5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41786AA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595EE7E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53EB1D3B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6C046252" w14:textId="77777777" w:rsidTr="00F6251D">
        <w:trPr>
          <w:trHeight w:val="120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771E7E2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7D9A496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38C0660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5DDD82B1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5EB96D9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0A06AE72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D5EF3F3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19561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38C9DDA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909887" w14:textId="5B41B618" w:rsidR="00F6251D" w:rsidRPr="002971F2" w:rsidRDefault="00231B6A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5A382ED6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9CC2E5" w:themeFill="accent1" w:themeFillTint="99"/>
          </w:tcPr>
          <w:p w14:paraId="38699FA2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471DE62A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6113AAB4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4A88A63D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9CC2E5" w:themeFill="accent1" w:themeFillTint="99"/>
          </w:tcPr>
          <w:p w14:paraId="775E4CBF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77B32C60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FBA5BC8" w14:textId="561FE28F" w:rsidR="00F6251D" w:rsidRPr="002971F2" w:rsidRDefault="00231B6A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shd w:val="clear" w:color="auto" w:fill="FFFFFF" w:themeFill="background1"/>
          </w:tcPr>
          <w:p w14:paraId="1B5FD9B5" w14:textId="54D781E0" w:rsidR="00F6251D" w:rsidRPr="002971F2" w:rsidRDefault="00231B6A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2FA442" w14:textId="77777777" w:rsidR="00F6251D" w:rsidRPr="00397DE4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09BD57F7" w14:textId="77777777" w:rsidR="00F6251D" w:rsidRPr="00397DE4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FE445FE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E0202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87FCD4F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9F42D96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47859DD2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76CB439B" w14:textId="77777777" w:rsidTr="00F6251D">
        <w:trPr>
          <w:trHeight w:val="156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F3CC63E" w14:textId="35F69F22" w:rsidR="00F6251D" w:rsidRPr="00397DE4" w:rsidRDefault="00231B6A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V-1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98E2C70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E4B9E87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760D72B6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CF6AFDE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1EC5CC50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53BEBDC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425C0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3B8ED87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7CFF0D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2E51799A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9CC2E5" w:themeFill="accent1" w:themeFillTint="99"/>
          </w:tcPr>
          <w:p w14:paraId="06B2E7A9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186DE24A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4A8EE495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66E40EB4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9CC2E5" w:themeFill="accent1" w:themeFillTint="99"/>
          </w:tcPr>
          <w:p w14:paraId="561502C7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7F188200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A4047E9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F13B70C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62156F" w14:textId="77777777" w:rsidR="00F6251D" w:rsidRPr="00397DE4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37DD2781" w14:textId="77777777" w:rsidR="00F6251D" w:rsidRPr="00397DE4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A415429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669A1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34F434B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2D56D2F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00CA9538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78A7F475" w14:textId="77777777" w:rsidTr="00F6251D">
        <w:trPr>
          <w:trHeight w:val="10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EED8F56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AA0CF8D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647310E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2431E850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9AA1337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7CAFE9C3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3A7D44E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86E8E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5061C99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83D958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1B35F4EA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9CC2E5" w:themeFill="accent1" w:themeFillTint="99"/>
          </w:tcPr>
          <w:p w14:paraId="000176B9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53345625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19D9B977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50ACBA69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9CC2E5" w:themeFill="accent1" w:themeFillTint="99"/>
          </w:tcPr>
          <w:p w14:paraId="0D78201F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5474EDCC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4D38F37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329FE3B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0B01B0" w14:textId="77777777" w:rsidR="00F6251D" w:rsidRPr="00397DE4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0A4C9821" w14:textId="77777777" w:rsidR="00F6251D" w:rsidRPr="00397DE4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774DFA3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44C28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4DA4923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5349CCE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3E70638D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2756C3F3" w14:textId="77777777" w:rsidTr="00F6251D">
        <w:trPr>
          <w:trHeight w:val="120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E5A1D58" w14:textId="122D43AF" w:rsidR="00F6251D" w:rsidRPr="00397DE4" w:rsidRDefault="00231B6A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V-2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224A816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13513C25" w14:textId="6D0F540F" w:rsidR="00F6251D" w:rsidRPr="002971F2" w:rsidRDefault="00231B6A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2E7D1D5A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0DBCB3B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5B105F7D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E2C1C13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DBA54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421EF8C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EFAF32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7A20C2C3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9CC2E5" w:themeFill="accent1" w:themeFillTint="99"/>
          </w:tcPr>
          <w:p w14:paraId="55DCBC7B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1037AE73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432C3D9B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13443642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9CC2E5" w:themeFill="accent1" w:themeFillTint="99"/>
          </w:tcPr>
          <w:p w14:paraId="3AE23860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13998FC6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52D4AB1" w14:textId="74DFEDEF" w:rsidR="00F6251D" w:rsidRPr="002971F2" w:rsidRDefault="00231B6A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shd w:val="clear" w:color="auto" w:fill="FFFFFF" w:themeFill="background1"/>
          </w:tcPr>
          <w:p w14:paraId="35971EC6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846DCC" w14:textId="77777777" w:rsidR="00F6251D" w:rsidRPr="00397DE4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5074D2BF" w14:textId="77777777" w:rsidR="00F6251D" w:rsidRPr="00397DE4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CC5C69A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60BF63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C9B10B5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3DCBE21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5676D1AD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508D1641" w14:textId="77777777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6A7FC8C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5905456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D003A09" w14:textId="21AB7689" w:rsidR="00F6251D" w:rsidRPr="002971F2" w:rsidRDefault="00231B6A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0CBF6076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4E445A4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645075F3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DC9CF27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D103E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004E4C6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C9805C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7B4E09C8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9CC2E5" w:themeFill="accent1" w:themeFillTint="99"/>
          </w:tcPr>
          <w:p w14:paraId="7BDA3EFB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7EAF10CD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1D247EC9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1C20B7AB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9CC2E5" w:themeFill="accent1" w:themeFillTint="99"/>
          </w:tcPr>
          <w:p w14:paraId="2E32DC03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702F1E1A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AA2C26E" w14:textId="785FCCC0" w:rsidR="00F6251D" w:rsidRPr="002971F2" w:rsidRDefault="00231B6A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PV</w:t>
            </w:r>
          </w:p>
        </w:tc>
        <w:tc>
          <w:tcPr>
            <w:tcW w:w="0" w:type="auto"/>
            <w:shd w:val="clear" w:color="auto" w:fill="FFFFFF" w:themeFill="background1"/>
          </w:tcPr>
          <w:p w14:paraId="3109E0E3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051FA8" w14:textId="77777777" w:rsidR="00F6251D" w:rsidRPr="00397DE4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569C5CE7" w14:textId="77777777" w:rsidR="00F6251D" w:rsidRPr="00397DE4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7A4E0D6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24032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D757875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E9B067B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7C547EB0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3BCDF6BC" w14:textId="77777777" w:rsidTr="00F6251D">
        <w:trPr>
          <w:trHeight w:val="120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F9BA03E" w14:textId="4101B8FF" w:rsidR="00F6251D" w:rsidRPr="00397DE4" w:rsidRDefault="00231B6A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VI-1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05F4231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17B1936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6A82E410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A74238A" w14:textId="7106BB44" w:rsidR="00F6251D" w:rsidRPr="002971F2" w:rsidRDefault="00231B6A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ENG</w:t>
            </w: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14842F64" w14:textId="771F25FD" w:rsidR="00F6251D" w:rsidRPr="002971F2" w:rsidRDefault="00231B6A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E1AC308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B8CA1E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32ED449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92EA3B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2D30C110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9CC2E5" w:themeFill="accent1" w:themeFillTint="99"/>
          </w:tcPr>
          <w:p w14:paraId="426B3E4E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274218B8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2DBB1147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7C92A0BD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9CC2E5" w:themeFill="accent1" w:themeFillTint="99"/>
          </w:tcPr>
          <w:p w14:paraId="202D6B99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098586A8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28B85BD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D969208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6D05BD" w14:textId="77777777" w:rsidR="00F6251D" w:rsidRPr="00397DE4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5581EC6A" w14:textId="77777777" w:rsidR="00F6251D" w:rsidRPr="00397DE4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45786A8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5C74D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04BC0F3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535D3F0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3D1077BA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6ECE689E" w14:textId="77777777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77F4DCE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9D8CAEE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2CEDBFF0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37E92BDC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7447051" w14:textId="2B4DC214" w:rsidR="00F6251D" w:rsidRPr="002971F2" w:rsidRDefault="00231B6A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67957B49" w14:textId="6D4AD2C5" w:rsidR="00F6251D" w:rsidRPr="002971F2" w:rsidRDefault="00231B6A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CA791A2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AE630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2ADC6D6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B1BBE9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7082AE03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9CC2E5" w:themeFill="accent1" w:themeFillTint="99"/>
          </w:tcPr>
          <w:p w14:paraId="605A9728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0E65D34B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73679E17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6928BAE2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9CC2E5" w:themeFill="accent1" w:themeFillTint="99"/>
          </w:tcPr>
          <w:p w14:paraId="5A966AE8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57903B51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34087FD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DADCE86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D8CDCF" w14:textId="77777777" w:rsidR="00F6251D" w:rsidRPr="00397DE4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7B5C6406" w14:textId="77777777" w:rsidR="00F6251D" w:rsidRPr="00397DE4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276349D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D3D62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BB8A3FA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577A3AE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09CF3FC7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4985F4EF" w14:textId="77777777" w:rsidTr="00F6251D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F905F7E" w14:textId="6F6F953D" w:rsidR="00F6251D" w:rsidRPr="00397DE4" w:rsidRDefault="00231B6A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VII-1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0AC6CC4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1D58F1E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08E04BAB" w14:textId="5956028D" w:rsidR="00F6251D" w:rsidRPr="002971F2" w:rsidRDefault="00231B6A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shd w:val="clear" w:color="auto" w:fill="auto"/>
          </w:tcPr>
          <w:p w14:paraId="1FC38377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2A972361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3350E18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A57A2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BB09C12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60548D" w14:textId="1BBE6425" w:rsidR="00F6251D" w:rsidRPr="002971F2" w:rsidRDefault="00231B6A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ENG</w:t>
            </w: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2798825C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9CC2E5" w:themeFill="accent1" w:themeFillTint="99"/>
          </w:tcPr>
          <w:p w14:paraId="20CDD4CC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136953A1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4AB9FFD6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5C987EFF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9CC2E5" w:themeFill="accent1" w:themeFillTint="99"/>
          </w:tcPr>
          <w:p w14:paraId="614CD6B3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5BD5779A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75A4256" w14:textId="7416A0E2" w:rsidR="00F6251D" w:rsidRPr="002971F2" w:rsidRDefault="00231B6A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shd w:val="clear" w:color="auto" w:fill="FFFFFF" w:themeFill="background1"/>
          </w:tcPr>
          <w:p w14:paraId="4CAFAC97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7D0469" w14:textId="77777777" w:rsidR="00F6251D" w:rsidRPr="00397DE4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791EE4AB" w14:textId="77777777" w:rsidR="00F6251D" w:rsidRPr="00397DE4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1375AA0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C722F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3D5488C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84CE3AB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38C71BE5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75AB3185" w14:textId="77777777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3125F60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2E1A497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5740FF9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50957223" w14:textId="23E475E6" w:rsidR="00F6251D" w:rsidRPr="002971F2" w:rsidRDefault="00231B6A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shd w:val="clear" w:color="auto" w:fill="auto"/>
          </w:tcPr>
          <w:p w14:paraId="104888C7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49B3E886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5EC394B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EB935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6F3DA42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08CBB3" w14:textId="19BCB9E6" w:rsidR="00F6251D" w:rsidRPr="002971F2" w:rsidRDefault="00231B6A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107B74F0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9CC2E5" w:themeFill="accent1" w:themeFillTint="99"/>
          </w:tcPr>
          <w:p w14:paraId="6B41C5AB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554930F3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73E7AF9E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1A493C55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9CC2E5" w:themeFill="accent1" w:themeFillTint="99"/>
          </w:tcPr>
          <w:p w14:paraId="069C4D24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354823C3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B90C6D5" w14:textId="2AA06087" w:rsidR="00F6251D" w:rsidRPr="002971F2" w:rsidRDefault="00231B6A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PV</w:t>
            </w:r>
          </w:p>
        </w:tc>
        <w:tc>
          <w:tcPr>
            <w:tcW w:w="0" w:type="auto"/>
            <w:shd w:val="clear" w:color="auto" w:fill="FFFFFF" w:themeFill="background1"/>
          </w:tcPr>
          <w:p w14:paraId="6C28AECB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C6A4A5" w14:textId="77777777" w:rsidR="00F6251D" w:rsidRPr="00397DE4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32A7345F" w14:textId="77777777" w:rsidR="00F6251D" w:rsidRPr="00397DE4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390DFAD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1CE67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CB84E77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5A6E740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5F0248AE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616BD8A8" w14:textId="77777777" w:rsidTr="00F6251D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397B440" w14:textId="54325E3C" w:rsidR="00F6251D" w:rsidRPr="00397DE4" w:rsidRDefault="00231B6A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VIII-1</w:t>
            </w: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2DEADBAF" w14:textId="7ECE9336" w:rsidR="00F6251D" w:rsidRPr="002971F2" w:rsidRDefault="00231B6A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25FA99A6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14:paraId="19E53D50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0A6DEEE5" w14:textId="3C673ADB" w:rsidR="00F6251D" w:rsidRPr="002971F2" w:rsidRDefault="00231B6A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ENG</w:t>
            </w: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6728FF3" w14:textId="7A10D116" w:rsidR="00F6251D" w:rsidRPr="002971F2" w:rsidRDefault="00231B6A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4091F10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CF99515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1DD93287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30742E19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741952BD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9CC2E5" w:themeFill="accent1" w:themeFillTint="99"/>
          </w:tcPr>
          <w:p w14:paraId="0A881ED0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D0CECE" w:themeFill="background2" w:themeFillShade="E6"/>
          </w:tcPr>
          <w:p w14:paraId="2312D8AC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D0CECE" w:themeFill="background2" w:themeFillShade="E6"/>
          </w:tcPr>
          <w:p w14:paraId="250F006C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D0CECE" w:themeFill="background2" w:themeFillShade="E6"/>
          </w:tcPr>
          <w:p w14:paraId="4B900314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6ED2F9EB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FFFFFF" w:themeFill="background1"/>
          </w:tcPr>
          <w:p w14:paraId="2ECA9C8A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 w:themeFill="background1"/>
          </w:tcPr>
          <w:p w14:paraId="2DE430D4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 w:themeFill="background1"/>
          </w:tcPr>
          <w:p w14:paraId="2631EE90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FFFFFF" w:themeFill="background1"/>
          </w:tcPr>
          <w:p w14:paraId="6499D0F8" w14:textId="77777777" w:rsidR="00F6251D" w:rsidRPr="00397DE4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7BF29EF2" w14:textId="77777777" w:rsidR="00F6251D" w:rsidRPr="00397DE4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5C8967D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B41F488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4C4EC4F2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4E652F5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130928B8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5BC6E704" w14:textId="77777777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1639F9E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65EF2A2B" w14:textId="50C1C996" w:rsidR="00F6251D" w:rsidRPr="002971F2" w:rsidRDefault="00231B6A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23318F30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14:paraId="3F4EE207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50420C38" w14:textId="0BEE6328" w:rsidR="00F6251D" w:rsidRPr="002971F2" w:rsidRDefault="00231B6A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0DBACD8" w14:textId="74F05C15" w:rsidR="00F6251D" w:rsidRPr="002971F2" w:rsidRDefault="00231B6A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6828E8B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9A34D8D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38E2F902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767792F2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644D4A38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9CC2E5" w:themeFill="accent1" w:themeFillTint="99"/>
          </w:tcPr>
          <w:p w14:paraId="04252D60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D0CECE" w:themeFill="background2" w:themeFillShade="E6"/>
          </w:tcPr>
          <w:p w14:paraId="214A65FD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D0CECE" w:themeFill="background2" w:themeFillShade="E6"/>
          </w:tcPr>
          <w:p w14:paraId="3E375189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D0CECE" w:themeFill="background2" w:themeFillShade="E6"/>
          </w:tcPr>
          <w:p w14:paraId="6B3FB834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068A8F04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FFFFFF" w:themeFill="background1"/>
          </w:tcPr>
          <w:p w14:paraId="0C9D4421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 w:themeFill="background1"/>
          </w:tcPr>
          <w:p w14:paraId="084B57E5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 w:themeFill="background1"/>
          </w:tcPr>
          <w:p w14:paraId="4D779E9E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FFFFFF" w:themeFill="background1"/>
          </w:tcPr>
          <w:p w14:paraId="010CF69C" w14:textId="77777777" w:rsidR="00F6251D" w:rsidRPr="00397DE4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695D5EAA" w14:textId="77777777" w:rsidR="00F6251D" w:rsidRPr="00397DE4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E058F1A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64FBA99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6BB67DD5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3065721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549657B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5795B4D4" w14:textId="77777777" w:rsidTr="00F6251D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8995B4B" w14:textId="044B5E84" w:rsidR="00F6251D" w:rsidRPr="00397DE4" w:rsidRDefault="00231B6A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IX-1</w:t>
            </w: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2E503A18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56D16948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14:paraId="3AC0E2B2" w14:textId="76DEB75F" w:rsidR="00F6251D" w:rsidRPr="002971F2" w:rsidRDefault="00231B6A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ENG</w:t>
            </w: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14C5A3F4" w14:textId="631CB86E" w:rsidR="00F6251D" w:rsidRPr="002971F2" w:rsidRDefault="00231B6A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D2F8095" w14:textId="0EBDB8D2" w:rsidR="00F6251D" w:rsidRPr="002971F2" w:rsidRDefault="00231B6A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971F2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264D622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1778F86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32C9D1DC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0384B805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15945C27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9CC2E5" w:themeFill="accent1" w:themeFillTint="99"/>
          </w:tcPr>
          <w:p w14:paraId="77A010D1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D0CECE" w:themeFill="background2" w:themeFillShade="E6"/>
          </w:tcPr>
          <w:p w14:paraId="52B21B29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D0CECE" w:themeFill="background2" w:themeFillShade="E6"/>
          </w:tcPr>
          <w:p w14:paraId="15C8C9D7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D0CECE" w:themeFill="background2" w:themeFillShade="E6"/>
          </w:tcPr>
          <w:p w14:paraId="52F3FDB1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75585F2A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FFFFFF" w:themeFill="background1"/>
          </w:tcPr>
          <w:p w14:paraId="5A47D5BA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 w:themeFill="background1"/>
          </w:tcPr>
          <w:p w14:paraId="10DF29FF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 w:themeFill="background1"/>
          </w:tcPr>
          <w:p w14:paraId="5C5AE4EA" w14:textId="77777777" w:rsidR="00F6251D" w:rsidRPr="002971F2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FFFFFF" w:themeFill="background1"/>
          </w:tcPr>
          <w:p w14:paraId="260CD793" w14:textId="77777777" w:rsidR="00F6251D" w:rsidRPr="00397DE4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55B6F1D3" w14:textId="77777777" w:rsidR="00F6251D" w:rsidRPr="00397DE4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6681A2B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2C0E0C0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C7B0CA0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7A03F07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799EAE68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0E65602E" w14:textId="77777777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5471C55" w14:textId="7777777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3416B143" w14:textId="77777777" w:rsidR="00F6251D" w:rsidRPr="00231B6A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659B1CA6" w14:textId="77777777" w:rsidR="00F6251D" w:rsidRPr="00231B6A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14:paraId="0AA6E6D2" w14:textId="73CCEEBA" w:rsidR="00F6251D" w:rsidRPr="00231B6A" w:rsidRDefault="00231B6A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31B6A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3FF1C9F3" w14:textId="51E5D3AE" w:rsidR="00F6251D" w:rsidRPr="00231B6A" w:rsidRDefault="00231B6A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31B6A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9DD49F1" w14:textId="78F6A727" w:rsidR="00F6251D" w:rsidRPr="00231B6A" w:rsidRDefault="00231B6A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231B6A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96A7425" w14:textId="77777777" w:rsidR="00F6251D" w:rsidRPr="00231B6A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3F6A83B" w14:textId="77777777" w:rsidR="00F6251D" w:rsidRPr="00231B6A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28A08B6B" w14:textId="77777777" w:rsidR="00F6251D" w:rsidRPr="00231B6A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32115340" w14:textId="77777777" w:rsidR="00F6251D" w:rsidRPr="00231B6A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5DB38DBF" w14:textId="77777777" w:rsidR="00F6251D" w:rsidRPr="00231B6A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9CC2E5" w:themeFill="accent1" w:themeFillTint="99"/>
          </w:tcPr>
          <w:p w14:paraId="4C51CDE0" w14:textId="77777777" w:rsidR="00F6251D" w:rsidRPr="00231B6A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D0CECE" w:themeFill="background2" w:themeFillShade="E6"/>
          </w:tcPr>
          <w:p w14:paraId="7953DD05" w14:textId="77777777" w:rsidR="00F6251D" w:rsidRPr="00231B6A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D0CECE" w:themeFill="background2" w:themeFillShade="E6"/>
          </w:tcPr>
          <w:p w14:paraId="2152F012" w14:textId="77777777" w:rsidR="00F6251D" w:rsidRPr="00231B6A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D0CECE" w:themeFill="background2" w:themeFillShade="E6"/>
          </w:tcPr>
          <w:p w14:paraId="05D0A1B5" w14:textId="77777777" w:rsidR="00F6251D" w:rsidRPr="00231B6A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2FD854F4" w14:textId="77777777" w:rsidR="00F6251D" w:rsidRPr="00231B6A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FFFFFF" w:themeFill="background1"/>
          </w:tcPr>
          <w:p w14:paraId="193FD0F6" w14:textId="77777777" w:rsidR="00F6251D" w:rsidRPr="00231B6A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 w:themeFill="background1"/>
          </w:tcPr>
          <w:p w14:paraId="4040294F" w14:textId="77777777" w:rsidR="00F6251D" w:rsidRPr="00231B6A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 w:themeFill="background1"/>
          </w:tcPr>
          <w:p w14:paraId="787DA186" w14:textId="77777777" w:rsidR="00F6251D" w:rsidRPr="00231B6A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FFFFFF" w:themeFill="background1"/>
          </w:tcPr>
          <w:p w14:paraId="06AA8C1E" w14:textId="77777777" w:rsidR="00F6251D" w:rsidRPr="00397DE4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57CE06E1" w14:textId="77777777" w:rsidR="00F6251D" w:rsidRPr="00397DE4" w:rsidRDefault="00F6251D" w:rsidP="0029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5EAD77B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D59592E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7BF2F34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C828A2D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56FBA13C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266E9033" w14:textId="77777777" w:rsidR="00F6251D" w:rsidRDefault="00F6251D">
      <w:pPr>
        <w:sectPr w:rsidR="00F6251D" w:rsidSect="00F6251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542"/>
        <w:gridCol w:w="531"/>
        <w:gridCol w:w="472"/>
        <w:gridCol w:w="466"/>
        <w:gridCol w:w="473"/>
        <w:gridCol w:w="542"/>
        <w:gridCol w:w="531"/>
        <w:gridCol w:w="524"/>
        <w:gridCol w:w="524"/>
        <w:gridCol w:w="447"/>
        <w:gridCol w:w="542"/>
        <w:gridCol w:w="524"/>
        <w:gridCol w:w="472"/>
        <w:gridCol w:w="511"/>
        <w:gridCol w:w="447"/>
        <w:gridCol w:w="542"/>
        <w:gridCol w:w="486"/>
        <w:gridCol w:w="524"/>
        <w:gridCol w:w="511"/>
        <w:gridCol w:w="502"/>
        <w:gridCol w:w="590"/>
        <w:gridCol w:w="590"/>
        <w:gridCol w:w="848"/>
        <w:gridCol w:w="511"/>
        <w:gridCol w:w="447"/>
      </w:tblGrid>
      <w:tr w:rsidR="00F6251D" w:rsidRPr="00397DE4" w14:paraId="31583994" w14:textId="77777777" w:rsidTr="00777544">
        <w:trPr>
          <w:trHeight w:val="383"/>
          <w:jc w:val="center"/>
        </w:trPr>
        <w:tc>
          <w:tcPr>
            <w:tcW w:w="0" w:type="auto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A9EBBEE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Odjeljenje</w:t>
            </w:r>
          </w:p>
        </w:tc>
        <w:tc>
          <w:tcPr>
            <w:tcW w:w="0" w:type="auto"/>
            <w:gridSpan w:val="2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14:paraId="369C9DA3" w14:textId="664ADF7E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  <w:t>Maj</w:t>
            </w:r>
          </w:p>
        </w:tc>
      </w:tr>
      <w:tr w:rsidR="00F6251D" w:rsidRPr="00397DE4" w14:paraId="75846B9F" w14:textId="77777777" w:rsidTr="00777544">
        <w:trPr>
          <w:trHeight w:val="50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0A5A18F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</w:tcPr>
          <w:p w14:paraId="0D33A6AC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</w:t>
            </w: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18DBF0C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5E6E96F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695F20A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IV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41730B47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V sedmica</w:t>
            </w:r>
          </w:p>
        </w:tc>
      </w:tr>
      <w:tr w:rsidR="00F6251D" w:rsidRPr="00397DE4" w14:paraId="251836FA" w14:textId="77777777" w:rsidTr="00F6251D">
        <w:trPr>
          <w:trHeight w:val="320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421A1E1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94C1CF7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07FFFCB0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28D8DF6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0B8BB551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9B79895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6365406B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E653193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B2BAC25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  <w:vAlign w:val="center"/>
          </w:tcPr>
          <w:p w14:paraId="6577D5D0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1528C9D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4D23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0F40F2FD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7B06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89A67F9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B0A5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AEC8713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DBA3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2524E03F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2BB972C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1A334FF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4F574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63B91C4F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F33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AA3649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EC18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6D0947BB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1CA2C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D85A98F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BC6E044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67965A5B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441B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60E27AA0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73C84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3E297F7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37F9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4CC1E54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524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51C679B7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638333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512186D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FFE10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C029E60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2BEA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31D947E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7A8B2C6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DDF3CCF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82C93D0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012F5866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105EFFA0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278143F1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</w:tr>
      <w:tr w:rsidR="00F6251D" w:rsidRPr="00397DE4" w14:paraId="5294A64F" w14:textId="77777777" w:rsidTr="00F6251D">
        <w:trPr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</w:tcPr>
          <w:p w14:paraId="2D01DC6A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</w:tcPr>
          <w:p w14:paraId="3B71AA8F" w14:textId="6CBAA1B9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</w:tcPr>
          <w:p w14:paraId="12A8FC31" w14:textId="46BE1A31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7DFA37D" w14:textId="391094F4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598FDB62" w14:textId="463FB713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7EE02ADF" w14:textId="005EF8B5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8D998E8" w14:textId="50B6318C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</w:tcPr>
          <w:p w14:paraId="4ECBEBB3" w14:textId="6D50F41E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9.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1E0FC4" w14:textId="144FF658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10.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C4F8E99" w14:textId="263BB54B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11.</w:t>
            </w:r>
          </w:p>
        </w:tc>
        <w:tc>
          <w:tcPr>
            <w:tcW w:w="0" w:type="auto"/>
            <w:tcBorders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31E467F" w14:textId="30159A9F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12.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B833FDE" w14:textId="33D28A29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15.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535F74C" w14:textId="5FE3DC74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16.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25CFBAB" w14:textId="3BACA77F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42FBFE4" w14:textId="2791B7DC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18.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6E14F77" w14:textId="6C38A759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19.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CB26691" w14:textId="57F3C014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22.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3159675" w14:textId="2C6AAFBC" w:rsidR="00F6251D" w:rsidRPr="00F6251D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23.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E39A872" w14:textId="43CAAF93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24.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500021F" w14:textId="02A4E6AF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25.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C5E2E9C" w14:textId="69431F10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26.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2EFE3A" w14:textId="76E4C7AA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29.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9DBAB99" w14:textId="1A7D17FD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30.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52CCB9" w14:textId="0600D5C6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849B43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</w:tcPr>
          <w:p w14:paraId="6445532C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6251D" w:rsidRPr="00397DE4" w14:paraId="60A7B7D5" w14:textId="77777777" w:rsidTr="00F6251D">
        <w:trPr>
          <w:trHeight w:val="240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BBD110C" w14:textId="1991AEA1" w:rsidR="00F6251D" w:rsidRPr="00397DE4" w:rsidRDefault="00231B6A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1-1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14:paraId="0F43C5DD" w14:textId="77777777" w:rsidR="00F6251D" w:rsidRPr="00662D6E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14:paraId="360A7438" w14:textId="77777777" w:rsidR="00F6251D" w:rsidRPr="00662D6E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</w:tcBorders>
            <w:shd w:val="clear" w:color="auto" w:fill="D0CECE" w:themeFill="background2" w:themeFillShade="E6"/>
          </w:tcPr>
          <w:p w14:paraId="4A196661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14:paraId="4B796F81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0CB780A8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6CF69DF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D7CBC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C47015B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B0BB75A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3B85F9D9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</w:tcBorders>
            <w:shd w:val="clear" w:color="auto" w:fill="auto"/>
          </w:tcPr>
          <w:p w14:paraId="1DCEC0F1" w14:textId="7DB9A5B7" w:rsidR="00F6251D" w:rsidRPr="00AF0866" w:rsidRDefault="00662D6E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1FCC9F7D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/>
          </w:tcPr>
          <w:p w14:paraId="080F5242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4ED36B44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thinThickSmallGap" w:sz="12" w:space="0" w:color="auto"/>
            </w:tcBorders>
            <w:shd w:val="clear" w:color="auto" w:fill="auto"/>
          </w:tcPr>
          <w:p w14:paraId="1FC6FFE0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</w:tcBorders>
            <w:shd w:val="clear" w:color="auto" w:fill="auto"/>
          </w:tcPr>
          <w:p w14:paraId="3052E4A1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7719CD6D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33EABFBE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4FCA9A4A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A8DE08D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C48A2" w14:textId="77777777" w:rsidR="00F6251D" w:rsidRPr="00662D6E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B264C" w14:textId="77777777" w:rsidR="00F6251D" w:rsidRPr="00662D6E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EE91B56" w14:textId="77777777" w:rsidR="00F6251D" w:rsidRPr="00662D6E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FCA7108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545F21FD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1E5FE95B" w14:textId="77777777" w:rsidTr="00F6251D">
        <w:trPr>
          <w:trHeight w:val="25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D4446D0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14:paraId="5F5D6AA2" w14:textId="77777777" w:rsidR="00F6251D" w:rsidRPr="00662D6E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14:paraId="1DD0B739" w14:textId="77777777" w:rsidR="00F6251D" w:rsidRPr="00662D6E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D0CECE" w:themeFill="background2" w:themeFillShade="E6"/>
          </w:tcPr>
          <w:p w14:paraId="6B11CE89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252D4CE4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55EB88B0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7E7BB2D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49520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AD9B60D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D2A113A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11E3A555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654A5763" w14:textId="59B9B103" w:rsidR="00F6251D" w:rsidRPr="00AF0866" w:rsidRDefault="00662D6E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00762EE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666B28DD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80B8F69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E8982EA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6C7027B1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5AFA597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E706819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956638C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235AAE2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5C57" w14:textId="77777777" w:rsidR="00F6251D" w:rsidRPr="00AF0866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774F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C55D55C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3E70515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0BAEE98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58D5AFFB" w14:textId="77777777" w:rsidTr="00F6251D">
        <w:trPr>
          <w:trHeight w:val="258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087FB02" w14:textId="42B2B4E6" w:rsidR="00F6251D" w:rsidRPr="00397DE4" w:rsidRDefault="00231B6A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14:paraId="5BB574D9" w14:textId="77777777" w:rsidR="00F6251D" w:rsidRPr="00662D6E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14:paraId="5B508764" w14:textId="77777777" w:rsidR="00F6251D" w:rsidRPr="00662D6E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D0CECE" w:themeFill="background2" w:themeFillShade="E6"/>
          </w:tcPr>
          <w:p w14:paraId="3B66EA02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762C3108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1861E5BD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EB73170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09537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C993ED1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E0B979E" w14:textId="5A7124EC" w:rsidR="00F6251D" w:rsidRPr="00AF0866" w:rsidRDefault="00AF0866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DC44B02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1E7E77ED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4CB7DA9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3DA0AFEF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88A4142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AF66E39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6AEF541A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A7A49A6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0686E33" w14:textId="005CE639" w:rsidR="00F6251D" w:rsidRPr="00AF0866" w:rsidRDefault="00AF0866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1586EFA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8A61522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5888D" w14:textId="77777777" w:rsidR="00F6251D" w:rsidRPr="00AF0866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6E4D" w14:textId="4AF79AC0" w:rsidR="00F6251D" w:rsidRPr="00AF0866" w:rsidRDefault="00AF0866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F985B15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2EB300A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639EA967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05B68378" w14:textId="77777777" w:rsidTr="00F6251D">
        <w:trPr>
          <w:trHeight w:val="145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8CD08AD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14:paraId="0CD29C2F" w14:textId="77777777" w:rsidR="00F6251D" w:rsidRPr="00662D6E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14:paraId="06BE678F" w14:textId="77777777" w:rsidR="00F6251D" w:rsidRPr="00662D6E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D0CECE" w:themeFill="background2" w:themeFillShade="E6"/>
          </w:tcPr>
          <w:p w14:paraId="51977A11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3B32C2F4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256DF03F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5A6600E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FB148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700F9D7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B7D690C" w14:textId="0B84A935" w:rsidR="00F6251D" w:rsidRPr="00AF0866" w:rsidRDefault="00AF0866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533D730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50D32082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E92ED6C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75AB2C09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2C55360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71C5854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057548D0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F77132C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627875B" w14:textId="120B9542" w:rsidR="00F6251D" w:rsidRPr="00AF0866" w:rsidRDefault="00AF0866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5807804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C88EFA5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E5DA4" w14:textId="77777777" w:rsidR="00F6251D" w:rsidRPr="00AF0866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B281B" w14:textId="34B42E03" w:rsidR="00F6251D" w:rsidRPr="00AF0866" w:rsidRDefault="00AF0866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77E713E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8CB44D8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191CECD6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5D59D6C4" w14:textId="77777777" w:rsidTr="00F6251D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5DE4F23" w14:textId="4F66F786" w:rsidR="00F6251D" w:rsidRPr="00397DE4" w:rsidRDefault="00231B6A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I-3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14:paraId="7C8EC28F" w14:textId="77777777" w:rsidR="00F6251D" w:rsidRPr="00662D6E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14:paraId="0BCAE7C8" w14:textId="77777777" w:rsidR="00F6251D" w:rsidRPr="00662D6E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D0CECE" w:themeFill="background2" w:themeFillShade="E6"/>
          </w:tcPr>
          <w:p w14:paraId="022A92A4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36484CC9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D0CECE" w:themeFill="background2" w:themeFillShade="E6"/>
          </w:tcPr>
          <w:p w14:paraId="0EB67F23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A380A1B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85D9D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75C2587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5188F8C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A47D018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0006E138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2FAD32C" w14:textId="6B2E3BCB" w:rsidR="00F6251D" w:rsidRPr="00AF0866" w:rsidRDefault="00662D6E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0" w:type="auto"/>
            <w:shd w:val="clear" w:color="auto" w:fill="FFFFFF"/>
          </w:tcPr>
          <w:p w14:paraId="0B8410D0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485A3CC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75E9B7B3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22395221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C107875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EE9EA61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ED18F30" w14:textId="352B2246" w:rsidR="00F6251D" w:rsidRPr="00AF0866" w:rsidRDefault="00662D6E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MO</w:t>
            </w: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686EF954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0401" w14:textId="77777777" w:rsidR="00F6251D" w:rsidRPr="00AF0866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50D5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5D7FD9B" w14:textId="5BAF4336" w:rsidR="00F6251D" w:rsidRPr="00AF0866" w:rsidRDefault="00662D6E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BJK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A28F175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FC400A7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4736FBBA" w14:textId="77777777" w:rsidTr="00F6251D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A90FDB6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14:paraId="07620729" w14:textId="77777777" w:rsidR="00F6251D" w:rsidRPr="00662D6E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14:paraId="56B973C7" w14:textId="77777777" w:rsidR="00F6251D" w:rsidRPr="00662D6E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D0CECE" w:themeFill="background2" w:themeFillShade="E6"/>
          </w:tcPr>
          <w:p w14:paraId="239B88DD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20DE4B85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D0CECE" w:themeFill="background2" w:themeFillShade="E6"/>
          </w:tcPr>
          <w:p w14:paraId="0B0400DD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3A1E611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03F476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3C64E59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9B8935C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8FA00E5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3A012E2E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A555E25" w14:textId="6EABDE7B" w:rsidR="00F6251D" w:rsidRPr="00AF0866" w:rsidRDefault="00662D6E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shd w:val="clear" w:color="auto" w:fill="FFFFFF"/>
          </w:tcPr>
          <w:p w14:paraId="18099D91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3EE7B46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2EFBFDBA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1441A57C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5764284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4E28BD6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21B47F7" w14:textId="05FF45AB" w:rsidR="00F6251D" w:rsidRPr="00AF0866" w:rsidRDefault="00662D6E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7BA4A38C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3235F" w14:textId="77777777" w:rsidR="00F6251D" w:rsidRPr="00AF0866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0FAE8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F7678D0" w14:textId="5524BB05" w:rsidR="00F6251D" w:rsidRPr="00AF0866" w:rsidRDefault="00662D6E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DIKTAT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F0597EF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64A27387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500C1FCF" w14:textId="77777777" w:rsidTr="00F6251D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363E7D0" w14:textId="161E63CF" w:rsidR="00F6251D" w:rsidRPr="00397DE4" w:rsidRDefault="00231B6A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II-1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14:paraId="4AC0D6DA" w14:textId="77777777" w:rsidR="00F6251D" w:rsidRPr="00662D6E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14:paraId="62FF3D30" w14:textId="77777777" w:rsidR="00F6251D" w:rsidRPr="00662D6E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D0CECE" w:themeFill="background2" w:themeFillShade="E6"/>
          </w:tcPr>
          <w:p w14:paraId="74DB4C07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1C009079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D0CECE" w:themeFill="background2" w:themeFillShade="E6"/>
          </w:tcPr>
          <w:p w14:paraId="5CB32309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F53E922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3A787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FDEA848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BEA9B82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25CC3C2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4BCEDB24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9B9E2F9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4B453DB4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A5CF4AA" w14:textId="6F67D593" w:rsidR="00F6251D" w:rsidRPr="00AF0866" w:rsidRDefault="00662D6E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MO</w:t>
            </w: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1B22E22B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244B5F3E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A919C45" w14:textId="31E8FF83" w:rsidR="00F6251D" w:rsidRPr="00AF0866" w:rsidRDefault="00662D6E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MM</w:t>
            </w:r>
          </w:p>
        </w:tc>
        <w:tc>
          <w:tcPr>
            <w:tcW w:w="0" w:type="auto"/>
            <w:shd w:val="clear" w:color="auto" w:fill="auto"/>
          </w:tcPr>
          <w:p w14:paraId="3F24FF99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96E663B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6B548A25" w14:textId="10E1205B" w:rsidR="00F6251D" w:rsidRPr="00AF0866" w:rsidRDefault="00662D6E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ADCC" w14:textId="77777777" w:rsidR="00F6251D" w:rsidRPr="00AF0866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C246E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09E6813" w14:textId="77777777" w:rsidR="00F6251D" w:rsidRPr="00AF0866" w:rsidRDefault="00F6251D" w:rsidP="00AF0866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80B921F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EF1746C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36368E0D" w14:textId="77777777" w:rsidTr="00F6251D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C2D3A76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</w:tcPr>
          <w:p w14:paraId="6E28C124" w14:textId="77777777" w:rsidR="00F6251D" w:rsidRPr="00662D6E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</w:tcPr>
          <w:p w14:paraId="2C868115" w14:textId="77777777" w:rsidR="00F6251D" w:rsidRPr="00662D6E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3F12D7F9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0F44106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456F6DA7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7DC7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1A87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55281B6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94706B2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4D8C3F0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7AE1AFF7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F289882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136F7DC9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739313B" w14:textId="31FE15C3" w:rsidR="00F6251D" w:rsidRPr="00AF0866" w:rsidRDefault="00662D6E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8227A87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4DC35B91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A9CB14D" w14:textId="36C226EA" w:rsidR="00F6251D" w:rsidRPr="00AF0866" w:rsidRDefault="00662D6E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84AB8D4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5A17F65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FA1327D" w14:textId="4399137E" w:rsidR="00F6251D" w:rsidRPr="00AF0866" w:rsidRDefault="00662D6E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AB55B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5CFD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4785CB4" w14:textId="77777777" w:rsidR="00F6251D" w:rsidRPr="00AF0866" w:rsidRDefault="00F6251D" w:rsidP="00AF0866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8895CE6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48BDD8E4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0E3EA50E" w14:textId="77777777" w:rsidTr="00F6251D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5F45FCA" w14:textId="5D172715" w:rsidR="00F6251D" w:rsidRPr="00397DE4" w:rsidRDefault="00231B6A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II-2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</w:tcPr>
          <w:p w14:paraId="6B0BA4C4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</w:tcPr>
          <w:p w14:paraId="38BCF1FC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439C10E9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541959B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501548C7" w14:textId="192D62FA" w:rsidR="00F6251D" w:rsidRPr="00AF0866" w:rsidRDefault="00AF0866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5E297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2B511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E890A77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A636767" w14:textId="733CCC9A" w:rsidR="00F6251D" w:rsidRPr="00AF0866" w:rsidRDefault="00AF0866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MO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2828ABE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1511A14C" w14:textId="376A8DA0" w:rsidR="00F6251D" w:rsidRPr="00AF0866" w:rsidRDefault="00AF0866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065A744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36CEC08F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4BDF428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64C83EF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706E6D1E" w14:textId="390953B9" w:rsidR="00F6251D" w:rsidRPr="00AF0866" w:rsidRDefault="00AF0866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75D1D7F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A4165E2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9EE534A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6FDFC99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054B2" w14:textId="3685994F" w:rsidR="00F6251D" w:rsidRPr="00AF0866" w:rsidRDefault="00AF0866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MAT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E05B4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B3DD0CF" w14:textId="77777777" w:rsidR="00F6251D" w:rsidRPr="00AF0866" w:rsidRDefault="00F6251D" w:rsidP="00AF0866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D80904F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182CEAF6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1B69F00A" w14:textId="77777777" w:rsidTr="00F6251D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44EBAB8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14:paraId="2B5DD3E6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14:paraId="4996FB17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D0CECE" w:themeFill="background2" w:themeFillShade="E6"/>
          </w:tcPr>
          <w:p w14:paraId="402B87B5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6102093D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262944E0" w14:textId="545DF433" w:rsidR="00F6251D" w:rsidRPr="00AF0866" w:rsidRDefault="00AF0866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8440571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17F25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CC75FAB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7AE09EC" w14:textId="63D9EF69" w:rsidR="00F6251D" w:rsidRPr="00AF0866" w:rsidRDefault="00AF0866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1ABF84AB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4051571B" w14:textId="4B05BB2D" w:rsidR="00F6251D" w:rsidRPr="00AF0866" w:rsidRDefault="00AF0866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B878F7D" w14:textId="08620771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6A98585E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183038F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A2C76FD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26DDB36F" w14:textId="17BB3E93" w:rsidR="00F6251D" w:rsidRPr="00AF0866" w:rsidRDefault="00AF0866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PV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23975E7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16CEAD3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A795435" w14:textId="586362D8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BA02788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961AE" w14:textId="35D14845" w:rsidR="00F6251D" w:rsidRPr="00AF0866" w:rsidRDefault="00AF0866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4F873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17C1C02" w14:textId="77777777" w:rsidR="00F6251D" w:rsidRPr="00AF0866" w:rsidRDefault="00F6251D" w:rsidP="00AF0866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14B5676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5240CF9F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2F9B45AD" w14:textId="77777777" w:rsidTr="00F6251D">
        <w:trPr>
          <w:trHeight w:val="96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2F2F2"/>
          </w:tcPr>
          <w:p w14:paraId="4A2A6AFA" w14:textId="3DDC9687" w:rsidR="00F6251D" w:rsidRPr="00397DE4" w:rsidRDefault="00231B6A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II-3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</w:tcPr>
          <w:p w14:paraId="5856CD43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</w:tcPr>
          <w:p w14:paraId="150D7861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40CFF070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447D24E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525BB71A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C4633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DDFA1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D28F9CF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8043745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4C906F6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5F1D14B6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9B06201" w14:textId="0FCF7062" w:rsidR="00F6251D" w:rsidRPr="00AF0866" w:rsidRDefault="00333E31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7EACC309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4C32814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DE57231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365A7CFF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87A0925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CBDA75D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A42DF" w14:textId="77D3D454" w:rsidR="00F6251D" w:rsidRPr="00AF0866" w:rsidRDefault="00F46687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MO</w:t>
            </w: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47445AC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9718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E7C18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F5B484F" w14:textId="3959BACF" w:rsidR="00F6251D" w:rsidRPr="00AF0866" w:rsidRDefault="00662D6E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BJK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BF1E342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29A810DA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7C81F981" w14:textId="77777777" w:rsidTr="00F6251D">
        <w:trPr>
          <w:trHeight w:val="16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2CCC673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14:paraId="34E62A5B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14:paraId="7CF3B335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D0CECE" w:themeFill="background2" w:themeFillShade="E6"/>
          </w:tcPr>
          <w:p w14:paraId="2C2EE367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1DD6B6AB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512A8634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76B48B0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072F0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CD62359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E16F614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1EB5B13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3D119A7B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7602B76" w14:textId="44AD302F" w:rsidR="00F6251D" w:rsidRPr="00AF0866" w:rsidRDefault="00333E31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6F704959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1BAC25C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4BF13F9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216DF50D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25EB30A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6074CC4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8D5A4" w14:textId="0C5D67DE" w:rsidR="00F6251D" w:rsidRPr="00AF0866" w:rsidRDefault="00F46687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0C8D7A2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40540CA" w14:textId="77777777" w:rsidR="00F6251D" w:rsidRPr="00AF0866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33E2E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3C5386A" w14:textId="06F4B44B" w:rsidR="00F6251D" w:rsidRPr="00AF0866" w:rsidRDefault="00662D6E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011FBD9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14:paraId="3CF7764B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351EC7C1" w14:textId="77777777" w:rsidTr="00F6251D">
        <w:trPr>
          <w:trHeight w:val="168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14DB709" w14:textId="0EC90592" w:rsidR="00F6251D" w:rsidRPr="00397DE4" w:rsidRDefault="00231B6A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III-1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14:paraId="3D73A0C6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14:paraId="17EB90DE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D0CECE" w:themeFill="background2" w:themeFillShade="E6"/>
          </w:tcPr>
          <w:p w14:paraId="43214C52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6F79BE0D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2C7CF7E1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13E2FA7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70D5B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E884748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D236C39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2FBA318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4AACA822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CBB0714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0E0B653B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6374F8A" w14:textId="6CEFFE53" w:rsidR="00F6251D" w:rsidRPr="00AF0866" w:rsidRDefault="00662D6E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MO</w:t>
            </w: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2F3496E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7A54FB2A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934845A" w14:textId="6E9144FB" w:rsidR="00F6251D" w:rsidRPr="00AF0866" w:rsidRDefault="00662D6E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MM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EC6418B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CD4AF5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CC19490" w14:textId="716F70C3" w:rsidR="00F6251D" w:rsidRPr="00AF0866" w:rsidRDefault="00662D6E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96D2004" w14:textId="77777777" w:rsidR="00F6251D" w:rsidRPr="00AF0866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23324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A209EF5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07EDD4B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14:paraId="5DFC5A3D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5CC4BAFD" w14:textId="77777777" w:rsidTr="00F6251D">
        <w:trPr>
          <w:trHeight w:val="16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8E1F8AC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14:paraId="100DDC38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14:paraId="7EC5FC06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D0CECE" w:themeFill="background2" w:themeFillShade="E6"/>
          </w:tcPr>
          <w:p w14:paraId="0C626E6A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37329247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2A22895B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9FC408D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5288E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131A66D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8CA9170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E3A80D5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756D2AB1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80BB4CB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7423D08C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D046DFE" w14:textId="227D6E98" w:rsidR="00F6251D" w:rsidRPr="00AF0866" w:rsidRDefault="00662D6E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DFC68BD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674AEEBA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0B54E21" w14:textId="7BCF8EB8" w:rsidR="00F6251D" w:rsidRPr="00AF0866" w:rsidRDefault="00662D6E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6832BCC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33E27C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E84A3C8" w14:textId="64338E9E" w:rsidR="00F6251D" w:rsidRPr="00AF0866" w:rsidRDefault="00662D6E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18C2FDB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4DCAC" w14:textId="77777777" w:rsidR="00F6251D" w:rsidRPr="00662D6E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D626C8D" w14:textId="77777777" w:rsidR="00F6251D" w:rsidRPr="00662D6E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3EB54A9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14:paraId="361B9F8D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74EC302B" w14:textId="77777777" w:rsidTr="00F6251D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24662CA" w14:textId="26EF68FD" w:rsidR="00F6251D" w:rsidRPr="00397DE4" w:rsidRDefault="00231B6A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IV-1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14:paraId="6148A1EB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14:paraId="3A78999A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D0CECE" w:themeFill="background2" w:themeFillShade="E6"/>
          </w:tcPr>
          <w:p w14:paraId="3FA982A3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65056AF3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D0CECE" w:themeFill="background2" w:themeFillShade="E6"/>
          </w:tcPr>
          <w:p w14:paraId="1BE4CDE9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3BC311F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5450E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6271F47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5E79D91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194950C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1C26D13E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835EFDF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68400843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B89F2C3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76332FC7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24BCD8C2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BD460DE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D950F0D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F167F" w14:textId="5B0B0992" w:rsidR="00F6251D" w:rsidRPr="00AF0866" w:rsidRDefault="00662D6E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12BF0FDC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6D01901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C0A0A" w14:textId="77777777" w:rsidR="00F6251D" w:rsidRPr="00662D6E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DF9F0D5" w14:textId="77777777" w:rsidR="00F6251D" w:rsidRPr="00662D6E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898F4FE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5EFB9767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1CACA9E6" w14:textId="77777777" w:rsidTr="00F6251D">
        <w:trPr>
          <w:trHeight w:val="120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400D516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14:paraId="4EFB8362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14:paraId="21EC3100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D0CECE" w:themeFill="background2" w:themeFillShade="E6"/>
          </w:tcPr>
          <w:p w14:paraId="7D20A423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6845DC6E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D0CECE" w:themeFill="background2" w:themeFillShade="E6"/>
          </w:tcPr>
          <w:p w14:paraId="5B2662C4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AA7EE3D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B8FB9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47585D3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B9BAC6C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E326AA1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3F31493A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0D30C63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1B8F1566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B349EF4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0CC2D9A0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2A238094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F08831C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49A9EBD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C8A322" w14:textId="7707A8C9" w:rsidR="00F6251D" w:rsidRPr="00AF0866" w:rsidRDefault="00662D6E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2E272D8A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00AC70C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2EEE1" w14:textId="77777777" w:rsidR="00F6251D" w:rsidRPr="00662D6E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212E735" w14:textId="77777777" w:rsidR="00F6251D" w:rsidRPr="00662D6E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A3CC24E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37F71350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080FCE1D" w14:textId="77777777" w:rsidTr="00F6251D">
        <w:trPr>
          <w:trHeight w:val="156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6FE9B1F" w14:textId="5ACEA753" w:rsidR="00F6251D" w:rsidRPr="00397DE4" w:rsidRDefault="00231B6A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V-1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14:paraId="1091C171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14:paraId="42B6C2F9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D0CECE" w:themeFill="background2" w:themeFillShade="E6"/>
          </w:tcPr>
          <w:p w14:paraId="7862A9C3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7C179FD6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D0CECE" w:themeFill="background2" w:themeFillShade="E6"/>
          </w:tcPr>
          <w:p w14:paraId="315BDAA4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BDF8FD5" w14:textId="60ED2AAA" w:rsidR="00F6251D" w:rsidRPr="00AF0866" w:rsidRDefault="00662D6E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DB872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FB9ADA1" w14:textId="347993A3" w:rsidR="00F6251D" w:rsidRPr="00AF0866" w:rsidRDefault="00662D6E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MM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146C684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333A854E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6718C286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BEB6991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513DC62D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9E898C5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7B399109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6A7DED72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C0B0CE5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EFAAF44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22AA22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06E59972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13C5BA5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94A05F" w14:textId="77777777" w:rsidR="00F6251D" w:rsidRPr="00662D6E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7D94C7E" w14:textId="77777777" w:rsidR="00F6251D" w:rsidRPr="00662D6E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6585643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15F2360A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1D8F024E" w14:textId="77777777" w:rsidTr="00F6251D">
        <w:trPr>
          <w:trHeight w:val="10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162F604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14:paraId="2C84DC3C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14:paraId="0001A90A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D0CECE" w:themeFill="background2" w:themeFillShade="E6"/>
          </w:tcPr>
          <w:p w14:paraId="5ABEA3CC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5E9EA7AB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D0CECE" w:themeFill="background2" w:themeFillShade="E6"/>
          </w:tcPr>
          <w:p w14:paraId="07933BAB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664BBDB" w14:textId="21B4C58C" w:rsidR="00F6251D" w:rsidRPr="00AF0866" w:rsidRDefault="00662D6E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784E4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70211D8" w14:textId="5D52FA5F" w:rsidR="00F6251D" w:rsidRPr="00AF0866" w:rsidRDefault="00662D6E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5735E58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35F70566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6096F311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9F7CB4A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523E8FE0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52274D8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55E94E98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72790C09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8CFA7E9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1696C30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83F6A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2E556E0C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E6B801A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E32B3" w14:textId="77777777" w:rsidR="00F6251D" w:rsidRPr="00662D6E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A8BBAEB" w14:textId="77777777" w:rsidR="00F6251D" w:rsidRPr="00662D6E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D8EA48F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744BDDF5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581C5514" w14:textId="77777777" w:rsidTr="00F6251D">
        <w:trPr>
          <w:trHeight w:val="120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2583F62" w14:textId="28F35CDA" w:rsidR="00F6251D" w:rsidRPr="00397DE4" w:rsidRDefault="00231B6A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V-2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14:paraId="5E844C4B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14:paraId="146FD435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D0CECE" w:themeFill="background2" w:themeFillShade="E6"/>
          </w:tcPr>
          <w:p w14:paraId="212CAB81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49BC3AD2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D0CECE" w:themeFill="background2" w:themeFillShade="E6"/>
          </w:tcPr>
          <w:p w14:paraId="552964A7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00736C2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C6D05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07F29AB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96E3839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46FB7E8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4CEEEC0D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4E289BA" w14:textId="36CEA1E6" w:rsidR="00F6251D" w:rsidRPr="00AF0866" w:rsidRDefault="00662D6E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shd w:val="clear" w:color="auto" w:fill="FFFFFF"/>
          </w:tcPr>
          <w:p w14:paraId="01CA5C05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B38EF2D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623C7680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449B0596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A32135A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E1D1E97" w14:textId="0D3E13ED" w:rsidR="00F6251D" w:rsidRPr="00AF0866" w:rsidRDefault="00662D6E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2B57D9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5FD62D98" w14:textId="019F4BFF" w:rsidR="00F6251D" w:rsidRPr="00AF0866" w:rsidRDefault="00662D6E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ENG</w:t>
            </w: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6A01389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A3727" w14:textId="77777777" w:rsidR="00F6251D" w:rsidRPr="00662D6E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6C2987A" w14:textId="77777777" w:rsidR="00F6251D" w:rsidRPr="00662D6E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2605AD6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15898768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1774F3F2" w14:textId="77777777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1F8D83A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14:paraId="528BFB7E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14:paraId="5F3BE31E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D0CECE" w:themeFill="background2" w:themeFillShade="E6"/>
          </w:tcPr>
          <w:p w14:paraId="1784E7A4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60B74E13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D0CECE" w:themeFill="background2" w:themeFillShade="E6"/>
          </w:tcPr>
          <w:p w14:paraId="733B2463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EEFE2F9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351C9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2C55201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6E7BCDE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3455594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45F1132A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C790A99" w14:textId="62553CD8" w:rsidR="00F6251D" w:rsidRPr="00AF0866" w:rsidRDefault="00662D6E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0" w:type="auto"/>
            <w:shd w:val="clear" w:color="auto" w:fill="FFFFFF"/>
          </w:tcPr>
          <w:p w14:paraId="5A986F57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4F43BB1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48A2BC08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26146ABB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84F4A04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4D7839A" w14:textId="173EFA2D" w:rsidR="00F6251D" w:rsidRPr="00AF0866" w:rsidRDefault="00662D6E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E06012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7CD2640F" w14:textId="66104A1E" w:rsidR="00F6251D" w:rsidRPr="00AF0866" w:rsidRDefault="00662D6E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E558544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6583F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CD43ADC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4E2D8D3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5DA4D464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1D2F1AB1" w14:textId="77777777" w:rsidTr="00F6251D">
        <w:trPr>
          <w:trHeight w:val="120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CBF48CD" w14:textId="07749448" w:rsidR="00F6251D" w:rsidRPr="00397DE4" w:rsidRDefault="00231B6A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VI-1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14:paraId="5158E206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14:paraId="59E3DC44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D0CECE" w:themeFill="background2" w:themeFillShade="E6"/>
          </w:tcPr>
          <w:p w14:paraId="1585FF9D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50ABD485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D0CECE" w:themeFill="background2" w:themeFillShade="E6"/>
          </w:tcPr>
          <w:p w14:paraId="6B04CBC7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20A8CDA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A4EE7" w14:textId="696EB7C0" w:rsidR="00F6251D" w:rsidRPr="00AF0866" w:rsidRDefault="00662D6E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141C73D" w14:textId="7755DB23" w:rsidR="00F6251D" w:rsidRPr="00AF0866" w:rsidRDefault="00662D6E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3854867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B3757B4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152C8EC0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96D270D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1B800C9E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A70DCA5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76CD7836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43899A64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0F4C207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8C435E6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548A9A" w14:textId="75E79934" w:rsidR="00F6251D" w:rsidRPr="00AF0866" w:rsidRDefault="00662D6E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ENG</w:t>
            </w: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58560BD0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8100A8B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16A7D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C0EF7C8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5447A3D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1F12540C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4508721E" w14:textId="77777777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31FB2F9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14:paraId="6221B68C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14:paraId="42650CA0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D0CECE" w:themeFill="background2" w:themeFillShade="E6"/>
          </w:tcPr>
          <w:p w14:paraId="39A221F4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1BFD6097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D0CECE" w:themeFill="background2" w:themeFillShade="E6"/>
          </w:tcPr>
          <w:p w14:paraId="626F3740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FA78D81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C8659" w14:textId="3A31A77C" w:rsidR="00F6251D" w:rsidRPr="00AF0866" w:rsidRDefault="00662D6E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1EAE12B" w14:textId="20D19A0C" w:rsidR="00F6251D" w:rsidRPr="00AF0866" w:rsidRDefault="00662D6E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ACD0A7B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718050C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4F867AA5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51BEB3F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4B1CD1E3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BACD100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1FDAB72E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24B232CF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353F388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6B29B6C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01511B" w14:textId="5F981D71" w:rsidR="00F6251D" w:rsidRPr="00AF0866" w:rsidRDefault="00662D6E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26914E9A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F8142F6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2A91E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44E9DE4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70C244B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57D943BC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3B1D4C64" w14:textId="77777777" w:rsidTr="00F6251D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00EB52C" w14:textId="152E5F7A" w:rsidR="00F6251D" w:rsidRPr="00397DE4" w:rsidRDefault="00231B6A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VII-1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14:paraId="7F4955BD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14:paraId="3B6B1E22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D0CECE" w:themeFill="background2" w:themeFillShade="E6"/>
          </w:tcPr>
          <w:p w14:paraId="176FDC8A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396C59F9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D0CECE" w:themeFill="background2" w:themeFillShade="E6"/>
          </w:tcPr>
          <w:p w14:paraId="0CC47602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7EFE851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0511A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C243EF0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58F7DFE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3CE1360A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26E30363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E05BA10" w14:textId="089697D9" w:rsidR="00F6251D" w:rsidRPr="00AF0866" w:rsidRDefault="00662D6E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shd w:val="clear" w:color="auto" w:fill="FFFFFF"/>
          </w:tcPr>
          <w:p w14:paraId="6CBFF47E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B136935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52B7CB3A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6FFC5A04" w14:textId="496CE289" w:rsidR="00F6251D" w:rsidRPr="00AF0866" w:rsidRDefault="00662D6E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0" w:type="auto"/>
            <w:shd w:val="clear" w:color="auto" w:fill="auto"/>
          </w:tcPr>
          <w:p w14:paraId="3F164583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4758862" w14:textId="438A7985" w:rsidR="00F6251D" w:rsidRPr="00AF0866" w:rsidRDefault="00662D6E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FDF09E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1804AF26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6BFFECE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EC895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C81A1E4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42C96A6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0D9C2AA9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4CD6CF50" w14:textId="77777777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E087E9A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14:paraId="56EDD7D3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14:paraId="7D7D997B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D0CECE" w:themeFill="background2" w:themeFillShade="E6"/>
          </w:tcPr>
          <w:p w14:paraId="56761019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0A547836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D0CECE" w:themeFill="background2" w:themeFillShade="E6"/>
          </w:tcPr>
          <w:p w14:paraId="65945D06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7C18BDF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F9193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1208AA6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873B867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A7626CD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51BB748B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F72CBD2" w14:textId="5EE18BE2" w:rsidR="00F6251D" w:rsidRPr="00AF0866" w:rsidRDefault="00662D6E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0" w:type="auto"/>
            <w:shd w:val="clear" w:color="auto" w:fill="FFFFFF"/>
          </w:tcPr>
          <w:p w14:paraId="1201EA2B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E8133E8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6DB145A3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44C96FE2" w14:textId="4BC52600" w:rsidR="00F6251D" w:rsidRPr="00AF0866" w:rsidRDefault="00A11839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T</w:t>
            </w:r>
            <w:bookmarkStart w:id="4" w:name="_GoBack"/>
            <w:bookmarkEnd w:id="4"/>
          </w:p>
        </w:tc>
        <w:tc>
          <w:tcPr>
            <w:tcW w:w="0" w:type="auto"/>
            <w:shd w:val="clear" w:color="auto" w:fill="auto"/>
          </w:tcPr>
          <w:p w14:paraId="7ED5F9B4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1D96EF7" w14:textId="59DD5E66" w:rsidR="00F6251D" w:rsidRPr="00AF0866" w:rsidRDefault="00662D6E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82EE3F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62FAABBE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59B9574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15F86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17A9676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6EAED3A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2D9BCB66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66E09694" w14:textId="77777777" w:rsidTr="00F6251D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7DBFFEF" w14:textId="4557CCC6" w:rsidR="00F6251D" w:rsidRPr="00397DE4" w:rsidRDefault="00231B6A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VIII-1</w:t>
            </w: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0000"/>
          </w:tcPr>
          <w:p w14:paraId="7DF665C9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0000"/>
          </w:tcPr>
          <w:p w14:paraId="70ABDAC9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D0CECE" w:themeFill="background2" w:themeFillShade="E6"/>
          </w:tcPr>
          <w:p w14:paraId="0BF53A26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D0CECE" w:themeFill="background2" w:themeFillShade="E6"/>
          </w:tcPr>
          <w:p w14:paraId="59C47149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603AE12C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DDD4527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CB2BFC9" w14:textId="758E59A5" w:rsidR="00F6251D" w:rsidRPr="00AF0866" w:rsidRDefault="00662D6E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30745AF6" w14:textId="10A72B08" w:rsidR="00F6251D" w:rsidRPr="00AF0866" w:rsidRDefault="00662D6E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7AD25A24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2D921EB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0EF7248B" w14:textId="62E02087" w:rsidR="00F6251D" w:rsidRPr="00AF0866" w:rsidRDefault="00662D6E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HEM</w:t>
            </w: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3A4198D3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14:paraId="0190B691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27B878F9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6B05A6F2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52E289FC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57D478B7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0D27DB1A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14:paraId="4D0D2705" w14:textId="16B3BFBE" w:rsidR="00F6251D" w:rsidRPr="00AF0866" w:rsidRDefault="00662D6E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ENG</w:t>
            </w: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C9EDBF6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5692A7C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E8FA0C6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717C1F2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57817B1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6B318C4F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3E2B2A0F" w14:textId="77777777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0FD8A8D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0000"/>
          </w:tcPr>
          <w:p w14:paraId="29B91472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0000"/>
          </w:tcPr>
          <w:p w14:paraId="3C522F5B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D0CECE" w:themeFill="background2" w:themeFillShade="E6"/>
          </w:tcPr>
          <w:p w14:paraId="37EF9D03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D0CECE" w:themeFill="background2" w:themeFillShade="E6"/>
          </w:tcPr>
          <w:p w14:paraId="7E674597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5AE5B953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A038E94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5818D0C" w14:textId="5B8B7F65" w:rsidR="00F6251D" w:rsidRPr="00AF0866" w:rsidRDefault="00662D6E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460CD190" w14:textId="140F1DF9" w:rsidR="00F6251D" w:rsidRPr="00AF0866" w:rsidRDefault="00662D6E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74D050BC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6B62AD0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45956AC5" w14:textId="0DBF55AD" w:rsidR="00F6251D" w:rsidRPr="00AF0866" w:rsidRDefault="00662D6E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102DCF20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14:paraId="486FC402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02BF6236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3277129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1B2CE693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2496541D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3625B002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14:paraId="5EDDFD8A" w14:textId="08CF91FA" w:rsidR="00F6251D" w:rsidRPr="00AF0866" w:rsidRDefault="00662D6E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554758C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42E2A3E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A1750B5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B8014D4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BAC0A7D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121B58D2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6BBFCBAB" w14:textId="77777777" w:rsidTr="00F6251D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8F95D04" w14:textId="1035555B" w:rsidR="00F6251D" w:rsidRPr="00397DE4" w:rsidRDefault="00231B6A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IX-1</w:t>
            </w: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0000"/>
          </w:tcPr>
          <w:p w14:paraId="31721495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0000"/>
          </w:tcPr>
          <w:p w14:paraId="008C5F77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D0CECE" w:themeFill="background2" w:themeFillShade="E6"/>
          </w:tcPr>
          <w:p w14:paraId="243708B6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D0CECE" w:themeFill="background2" w:themeFillShade="E6"/>
          </w:tcPr>
          <w:p w14:paraId="6E55F599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72BBDEDC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C619249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635D7CE" w14:textId="5DAD5FCA" w:rsidR="00F6251D" w:rsidRPr="00AF0866" w:rsidRDefault="00662D6E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HEM</w:t>
            </w: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4AA4D925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312B3C14" w14:textId="17DCD0D8" w:rsidR="00F6251D" w:rsidRPr="00AF0866" w:rsidRDefault="00662D6E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62ACAAB9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151E64C9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4A0D23DF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14:paraId="75260C55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4FB40F6A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49C03D22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6EF62335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73B18AA2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7D2055B8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14:paraId="5C857133" w14:textId="2D803169" w:rsidR="00F6251D" w:rsidRPr="00AF0866" w:rsidRDefault="00662D6E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ENG</w:t>
            </w: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6548706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3CCAE51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E486206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9E538C1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9BEFCE9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6EF94458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0C3B5B23" w14:textId="77777777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7F547F2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0000"/>
          </w:tcPr>
          <w:p w14:paraId="57D5ED3F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0000"/>
          </w:tcPr>
          <w:p w14:paraId="44FB7E07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D0CECE" w:themeFill="background2" w:themeFillShade="E6"/>
          </w:tcPr>
          <w:p w14:paraId="7F1E9AD8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D0CECE" w:themeFill="background2" w:themeFillShade="E6"/>
          </w:tcPr>
          <w:p w14:paraId="54275B89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14:paraId="04EF7568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177DA10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DF59C5D" w14:textId="2121A341" w:rsidR="00F6251D" w:rsidRPr="00AF0866" w:rsidRDefault="00662D6E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727C5BB2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27D6B98C" w14:textId="409A1F8A" w:rsidR="00F6251D" w:rsidRPr="00AF0866" w:rsidRDefault="00662D6E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398E954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4C3C2191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39E0A0CD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14:paraId="7985AC3D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182DA336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9DB1C9F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55E5B69C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689B5703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2A65EDDA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14:paraId="23627CEB" w14:textId="29F45E1D" w:rsidR="00F6251D" w:rsidRPr="00AF0866" w:rsidRDefault="00662D6E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45F0A1B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D137345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E39E028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D5919F3" w14:textId="77777777" w:rsidR="00F6251D" w:rsidRPr="00662D6E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E455AB1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5B502DC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17DEAFC" w14:textId="77777777" w:rsidR="00F6251D" w:rsidRDefault="00F6251D">
      <w:pPr>
        <w:sectPr w:rsidR="00F6251D" w:rsidSect="00F6251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542"/>
        <w:gridCol w:w="531"/>
        <w:gridCol w:w="472"/>
        <w:gridCol w:w="737"/>
        <w:gridCol w:w="447"/>
        <w:gridCol w:w="542"/>
        <w:gridCol w:w="531"/>
        <w:gridCol w:w="473"/>
        <w:gridCol w:w="511"/>
        <w:gridCol w:w="447"/>
        <w:gridCol w:w="542"/>
        <w:gridCol w:w="486"/>
        <w:gridCol w:w="472"/>
        <w:gridCol w:w="511"/>
        <w:gridCol w:w="447"/>
        <w:gridCol w:w="542"/>
        <w:gridCol w:w="486"/>
        <w:gridCol w:w="472"/>
        <w:gridCol w:w="511"/>
        <w:gridCol w:w="492"/>
        <w:gridCol w:w="542"/>
        <w:gridCol w:w="486"/>
        <w:gridCol w:w="472"/>
        <w:gridCol w:w="511"/>
        <w:gridCol w:w="447"/>
      </w:tblGrid>
      <w:tr w:rsidR="00F6251D" w:rsidRPr="00397DE4" w14:paraId="625CF927" w14:textId="77777777" w:rsidTr="00777544">
        <w:trPr>
          <w:trHeight w:val="383"/>
          <w:jc w:val="center"/>
        </w:trPr>
        <w:tc>
          <w:tcPr>
            <w:tcW w:w="0" w:type="auto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6ACB365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Odjeljenje</w:t>
            </w:r>
          </w:p>
        </w:tc>
        <w:tc>
          <w:tcPr>
            <w:tcW w:w="0" w:type="auto"/>
            <w:gridSpan w:val="2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14:paraId="2A6AE842" w14:textId="07173372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  <w:t>Juni</w:t>
            </w:r>
          </w:p>
        </w:tc>
      </w:tr>
      <w:tr w:rsidR="00F6251D" w:rsidRPr="00397DE4" w14:paraId="7483FE8B" w14:textId="77777777" w:rsidTr="00777544">
        <w:trPr>
          <w:trHeight w:val="50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3CF2A75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</w:tcPr>
          <w:p w14:paraId="5D9C8373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</w:t>
            </w: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86BAE6A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60EF7F8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74BA84D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IV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C848F8E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V sedmica</w:t>
            </w:r>
          </w:p>
        </w:tc>
      </w:tr>
      <w:tr w:rsidR="00F6251D" w:rsidRPr="00397DE4" w14:paraId="08D9751C" w14:textId="77777777" w:rsidTr="00F6251D">
        <w:trPr>
          <w:trHeight w:val="320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6C91109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4788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B880E42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02B9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3BAD39B7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F865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37C52F81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C4899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2C39DC2B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92D050"/>
            <w:vAlign w:val="center"/>
          </w:tcPr>
          <w:p w14:paraId="42C01525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5DF7F6C5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C49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26FD040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C108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</w:pPr>
          </w:p>
          <w:p w14:paraId="734A4218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  <w:t>Uto.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8C08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BC6C560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F61B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6E842885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F1377C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08E77BCB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D471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09D6C7A6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E18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</w:pPr>
          </w:p>
          <w:p w14:paraId="4F9ACB8B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7F6DDD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33A66D03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2B0C8A3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230DCB34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  <w:vAlign w:val="center"/>
          </w:tcPr>
          <w:p w14:paraId="63394BA3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2817A82F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E9BEDE4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2F01FD00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A53B32D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80DBEC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5DCF9C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23F2675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57456D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B3554B1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  <w:vAlign w:val="center"/>
          </w:tcPr>
          <w:p w14:paraId="47FF0688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DAA6F8B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E85DCB2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60707127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4B1D2DD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4F33F21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42C99C78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B848C5F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3709FE1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5668411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18E53860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2CB07732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</w:tr>
      <w:tr w:rsidR="00F6251D" w:rsidRPr="00397DE4" w14:paraId="1C0E49C0" w14:textId="77777777" w:rsidTr="00F6251D">
        <w:trPr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</w:tcPr>
          <w:p w14:paraId="196E72A4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D30AB49" w14:textId="55CBCCBB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F27E1B8" w14:textId="4403832A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0D4A" w14:textId="566A386D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2B098143" w14:textId="1160853C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92D050"/>
            <w:vAlign w:val="center"/>
          </w:tcPr>
          <w:p w14:paraId="26B0B5B7" w14:textId="4B71B206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438072B" w14:textId="173FF2CE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</w:tcPr>
          <w:p w14:paraId="5477E6B8" w14:textId="29934EE3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DB027A" w14:textId="052F3E95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AFACFCB" w14:textId="610FAA99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8.</w:t>
            </w:r>
          </w:p>
        </w:tc>
        <w:tc>
          <w:tcPr>
            <w:tcW w:w="0" w:type="auto"/>
            <w:tcBorders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30297E8" w14:textId="62E20C74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9.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58A6E2F" w14:textId="4E1ADAEA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12.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AB1BED1" w14:textId="0CFB1DE9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  <w:t>13.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7FF2252C" w14:textId="525EBD52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14.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0789139B" w14:textId="6D51ADCC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15.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30C1D649" w14:textId="44A6A133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16.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1746721C" w14:textId="6B6596B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19.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04944982" w14:textId="36A4B953" w:rsidR="00F6251D" w:rsidRPr="00F6251D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20.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47D4AF95" w14:textId="6CB77235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21.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4560B92D" w14:textId="5299B0F2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22.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2AACC938" w14:textId="639E27D2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23.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1B022F7" w14:textId="49C6DAC6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26.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D3A2B5C" w14:textId="035DDC9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27.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B9E22CA" w14:textId="60113396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28.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CA98C54" w14:textId="46D4AD7D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29.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6F795066" w14:textId="06421176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30.</w:t>
            </w:r>
          </w:p>
        </w:tc>
      </w:tr>
      <w:tr w:rsidR="00F6251D" w:rsidRPr="00397DE4" w14:paraId="78CCAC84" w14:textId="77777777" w:rsidTr="00F6251D">
        <w:trPr>
          <w:trHeight w:val="240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B30056B" w14:textId="2D5E19AE" w:rsidR="00F6251D" w:rsidRPr="00397DE4" w:rsidRDefault="00F70C05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I-1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C4CBC54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16E1B012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</w:tcBorders>
            <w:shd w:val="clear" w:color="auto" w:fill="auto"/>
          </w:tcPr>
          <w:p w14:paraId="6B2C55F0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1EE9C942" w14:textId="0CA3A1BB" w:rsidR="00F6251D" w:rsidRPr="00AF0866" w:rsidRDefault="00662D6E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top w:val="single" w:sz="18" w:space="0" w:color="auto"/>
              <w:right w:val="thinThickSmallGap" w:sz="12" w:space="0" w:color="auto"/>
            </w:tcBorders>
            <w:shd w:val="clear" w:color="auto" w:fill="92D050"/>
          </w:tcPr>
          <w:p w14:paraId="09DAA034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3409959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7B67D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A309401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4AAC5DB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6751C1A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</w:tcBorders>
            <w:shd w:val="clear" w:color="auto" w:fill="auto"/>
          </w:tcPr>
          <w:p w14:paraId="05C3FE78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4B060029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2CC" w:themeFill="accent4" w:themeFillTint="33"/>
          </w:tcPr>
          <w:p w14:paraId="4040F212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2CC" w:themeFill="accent4" w:themeFillTint="33"/>
          </w:tcPr>
          <w:p w14:paraId="169379D4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32B572F6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</w:tcBorders>
            <w:shd w:val="clear" w:color="auto" w:fill="FFF2CC" w:themeFill="accent4" w:themeFillTint="33"/>
          </w:tcPr>
          <w:p w14:paraId="76082300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2CC" w:themeFill="accent4" w:themeFillTint="33"/>
          </w:tcPr>
          <w:p w14:paraId="3133BCD3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2CC" w:themeFill="accent4" w:themeFillTint="33"/>
          </w:tcPr>
          <w:p w14:paraId="28DFAE04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2CC" w:themeFill="accent4" w:themeFillTint="33"/>
          </w:tcPr>
          <w:p w14:paraId="28238E3F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7714C29A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27A853A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15608DD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3C9EFDCC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3A7B4A16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26D5F2B4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452E9FF2" w14:textId="77777777" w:rsidTr="00F6251D">
        <w:trPr>
          <w:trHeight w:val="25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F034EF2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CF871A8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22D0869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14A85779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93080B2" w14:textId="29F0FB4A" w:rsidR="00F6251D" w:rsidRPr="00AF0866" w:rsidRDefault="00662D6E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DIKTAT</w:t>
            </w: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92D050"/>
          </w:tcPr>
          <w:p w14:paraId="74C5FEEF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AD20198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41E48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E5A5F95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C11D682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35F0AF8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2034D2D1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588662F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7CC4CCC5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24F0AE82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40637E54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FF2CC" w:themeFill="accent4" w:themeFillTint="33"/>
          </w:tcPr>
          <w:p w14:paraId="43F232D5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3D94F8CF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1719F877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5A5DA9D9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5649C1A6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696D2A5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31BFFDF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2433F87D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78D08B27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73775CC3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520C099A" w14:textId="77777777" w:rsidTr="00F6251D">
        <w:trPr>
          <w:trHeight w:val="258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8BAF18A" w14:textId="6FB92ACC" w:rsidR="00F6251D" w:rsidRPr="00397DE4" w:rsidRDefault="00F70C05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6D100D1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B1928EB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4F4394CA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EAFE5EB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92D050"/>
          </w:tcPr>
          <w:p w14:paraId="6D144EB9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F1CEDD8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D3AD4" w14:textId="53231472" w:rsidR="00F6251D" w:rsidRPr="00AF0866" w:rsidRDefault="00AF0866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926BC2B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E0D9FB5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3BB48D50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189E167F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3D1D737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2439FAA0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5F5094F4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316F43C3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FF2CC" w:themeFill="accent4" w:themeFillTint="33"/>
          </w:tcPr>
          <w:p w14:paraId="148751A1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26535366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65B33596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271BAAEA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6B788A4D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A5EAE20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D4AC8BB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6903963B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49A74FA4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32A72A3C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1DFF700D" w14:textId="77777777" w:rsidTr="00F6251D">
        <w:trPr>
          <w:trHeight w:val="145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2D92F90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1028040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7FF0864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3DF1C8CF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FB176ED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92D050"/>
          </w:tcPr>
          <w:p w14:paraId="562C581C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E3D074E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E3313" w14:textId="03D44D8F" w:rsidR="00F6251D" w:rsidRPr="00AF0866" w:rsidRDefault="00AF0866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10A1D93" w14:textId="418163CA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C1D3052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6D3A22B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00010BB0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32A1E07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41CECA23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352D6F04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2B08BF2D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FF2CC" w:themeFill="accent4" w:themeFillTint="33"/>
          </w:tcPr>
          <w:p w14:paraId="099AE935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16F15126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42C2EFCD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4B7672E0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1A21C854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D0F06E6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4886ADD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60787ACC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090BCE23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24EFC904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753C2F95" w14:textId="77777777" w:rsidTr="00F6251D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B7A7524" w14:textId="4C1687FE" w:rsidR="00F6251D" w:rsidRPr="00397DE4" w:rsidRDefault="00F70C05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I-3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3ECDEC9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412BB6D6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45120636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F85109E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92D050"/>
          </w:tcPr>
          <w:p w14:paraId="0EDB76C9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468BA64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338BE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C647D28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62240D9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B1E8C18" w14:textId="47258AFE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2DF11E3B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621890A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1F9302AD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65DA699B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2CC" w:themeFill="accent4" w:themeFillTint="33"/>
          </w:tcPr>
          <w:p w14:paraId="07125972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2CC" w:themeFill="accent4" w:themeFillTint="33"/>
          </w:tcPr>
          <w:p w14:paraId="65FE20BC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613AC095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25FB10BD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2BBDD8C3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2CC" w:themeFill="accent4" w:themeFillTint="33"/>
          </w:tcPr>
          <w:p w14:paraId="2D3169DD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BB6FF87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675B962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3D55A830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1A220D23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275EA712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009A94A9" w14:textId="77777777" w:rsidTr="00F6251D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0FA635D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0C2A08E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5964327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709AE14B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0C1E7F2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92D050"/>
          </w:tcPr>
          <w:p w14:paraId="29EBDF65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8E5ED2C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8A145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6DF7BA1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696A5BB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C60D365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399AA913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D552081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45CCF690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631BDC56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2CC" w:themeFill="accent4" w:themeFillTint="33"/>
          </w:tcPr>
          <w:p w14:paraId="3EE0A9E8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2CC" w:themeFill="accent4" w:themeFillTint="33"/>
          </w:tcPr>
          <w:p w14:paraId="4BE2FAE1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5DBF5C28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113F633E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47CF0CE7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2CC" w:themeFill="accent4" w:themeFillTint="33"/>
          </w:tcPr>
          <w:p w14:paraId="6D2EC96A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6F1DCFF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7B7F548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6749B268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114E2550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7DFA2641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0526ACEE" w14:textId="77777777" w:rsidTr="00F6251D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545D369" w14:textId="27BF0659" w:rsidR="00F6251D" w:rsidRPr="00397DE4" w:rsidRDefault="00F70C05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II-1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2CC4FF2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1323ABF7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5A88ED48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203D918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92D050"/>
          </w:tcPr>
          <w:p w14:paraId="78AC43CF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3B25117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DA09E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367AF41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BBB3325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7A5E6CF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62948144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6300762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2B983A35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09FDC39F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2CC" w:themeFill="accent4" w:themeFillTint="33"/>
          </w:tcPr>
          <w:p w14:paraId="67465F5C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2CC" w:themeFill="accent4" w:themeFillTint="33"/>
          </w:tcPr>
          <w:p w14:paraId="11C539E5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564AC821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0DEC6DD6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423E6809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2CC" w:themeFill="accent4" w:themeFillTint="33"/>
          </w:tcPr>
          <w:p w14:paraId="6F29EB12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62C0E85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335DD41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5475F7C1" w14:textId="77777777" w:rsidR="00F6251D" w:rsidRPr="00397DE4" w:rsidRDefault="00F6251D" w:rsidP="00777544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4CAE8B97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5F2E0FF2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6A3E630C" w14:textId="77777777" w:rsidTr="00F6251D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7C4DD29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665384D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2DA39C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25EA7602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EBDF881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92D050"/>
          </w:tcPr>
          <w:p w14:paraId="48F3352B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B9753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929CA" w14:textId="0AC18FB8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4C4EDAC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1DE974F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35F718A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1F938BAF" w14:textId="7A8EBBBE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A627629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E5C0EF0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CB5D366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067BAB1A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515FBD04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0E3219C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48D51BD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C858100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68B29F76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79C5021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2BAC8CC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42B60689" w14:textId="77777777" w:rsidR="00F6251D" w:rsidRPr="00397DE4" w:rsidRDefault="00F6251D" w:rsidP="00777544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5C259A19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2995933D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20259313" w14:textId="77777777" w:rsidTr="00F6251D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66AC608" w14:textId="7933B819" w:rsidR="00F6251D" w:rsidRPr="00397DE4" w:rsidRDefault="00F70C05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II-2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93C18B7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8D0F68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6B94C40C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531F433" w14:textId="3651F788" w:rsidR="00F6251D" w:rsidRPr="00AF0866" w:rsidRDefault="00AF0866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MO</w:t>
            </w: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92D050"/>
          </w:tcPr>
          <w:p w14:paraId="28721B7A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4CDB8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4E0BD" w14:textId="1E507996" w:rsidR="00F6251D" w:rsidRPr="00AF0866" w:rsidRDefault="00AF0866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74E84C8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A48C97D" w14:textId="309D2AAD" w:rsidR="00F6251D" w:rsidRPr="00AF0866" w:rsidRDefault="00AF0866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MO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566C2A2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6245B55D" w14:textId="4C8180C9" w:rsidR="00F6251D" w:rsidRPr="00AF0866" w:rsidRDefault="00AF0866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74B9BEF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AA9EFED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466113F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5AB04F90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8E93190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51F2A84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7AEF58C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E0EF5C5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6EF74E6C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088667E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BD0C0EC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0285ECB6" w14:textId="77777777" w:rsidR="00F6251D" w:rsidRPr="00397DE4" w:rsidRDefault="00F6251D" w:rsidP="00777544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66D6C6D3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58967C26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74638A39" w14:textId="77777777" w:rsidTr="00F6251D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C880E80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AA13318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531FD74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29D52DE6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24E9377" w14:textId="0191FB0C" w:rsidR="00F6251D" w:rsidRPr="00AF0866" w:rsidRDefault="00AF0866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92D050"/>
          </w:tcPr>
          <w:p w14:paraId="4B7C1DF0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39554A1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C9987" w14:textId="10553388" w:rsidR="00F6251D" w:rsidRPr="00AF0866" w:rsidRDefault="00AF0866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3FA9F65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0C1A6E1" w14:textId="187AF668" w:rsidR="00F6251D" w:rsidRPr="00AF0866" w:rsidRDefault="00AF0866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02BE0A1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2E5540A1" w14:textId="1F36739E" w:rsidR="00F6251D" w:rsidRPr="00AF0866" w:rsidRDefault="00AF0866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79D268D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02DCAAB8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668E10DC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7329B4B8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FF2CC" w:themeFill="accent4" w:themeFillTint="33"/>
          </w:tcPr>
          <w:p w14:paraId="2206DDCC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7C77A4C3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14F8BBE3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254CAE6F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09CCB04B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93EA2B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18B1A96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7087B159" w14:textId="77777777" w:rsidR="00F6251D" w:rsidRPr="00397DE4" w:rsidRDefault="00F6251D" w:rsidP="00777544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20ABA0C4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73433560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67B27AAA" w14:textId="77777777" w:rsidTr="00F6251D">
        <w:trPr>
          <w:trHeight w:val="96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2F2F2"/>
          </w:tcPr>
          <w:p w14:paraId="29BAB1B5" w14:textId="5C7714E7" w:rsidR="00F6251D" w:rsidRPr="00397DE4" w:rsidRDefault="00F70C05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II-3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A40301C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82ADB1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2F4E1B2B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2751F7B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92D050"/>
          </w:tcPr>
          <w:p w14:paraId="424589E0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72833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ED7D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56CC0C1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82BAA84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E397446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2D2E97F8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F88C65B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D2E72EA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9FB5D8A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2B404B94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5CA03B70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A152D41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975C9DD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6CE066A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08D8F644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66C3572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04B065F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59402794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0D3B3408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3347E1E9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5815F64B" w14:textId="77777777" w:rsidTr="00F6251D">
        <w:trPr>
          <w:trHeight w:val="16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518AF7D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F111F2E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EE62092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4D7C5A5A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6A31C51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92D050"/>
          </w:tcPr>
          <w:p w14:paraId="2A821F4D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CF79893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523CF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75B7EF6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C227722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1415668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429C7B6B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8379516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575F2A6F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78EBBC10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069AA68E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FF2CC" w:themeFill="accent4" w:themeFillTint="33"/>
          </w:tcPr>
          <w:p w14:paraId="75F4490F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37A3BC7C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1F82BA97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53CE8A7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3CB6388B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5A3F94C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E9FB96A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00990B6D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0A580814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6E3A9293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7820C43E" w14:textId="77777777" w:rsidTr="00F6251D">
        <w:trPr>
          <w:trHeight w:val="168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D96783B" w14:textId="625AE736" w:rsidR="00F6251D" w:rsidRPr="00397DE4" w:rsidRDefault="00F70C05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III-1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08F593B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65F188E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493DDD9F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56BF506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92D050"/>
          </w:tcPr>
          <w:p w14:paraId="79A3E654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FC82E16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CC859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2BEEDAC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1B0DC8A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9097A0B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4B9BBEA7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0EDF186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335767E3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3B3950DF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20E059F3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FF2CC" w:themeFill="accent4" w:themeFillTint="33"/>
          </w:tcPr>
          <w:p w14:paraId="59E77812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1FF63E9B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44CC81A5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4967FC3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4CB06076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5717C31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DB617CE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1DBBEF90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4DE223DB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77865967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68030349" w14:textId="77777777" w:rsidTr="00F6251D">
        <w:trPr>
          <w:trHeight w:val="16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C157A3C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EFEFF13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78C6D59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014BA31D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DBD305A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92D050"/>
          </w:tcPr>
          <w:p w14:paraId="6DF4DBF6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5A76DEB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0AC75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D54E768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D3E77FF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08E24BE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68243BDA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1190831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485C179E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1002DDBF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59019797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FF2CC" w:themeFill="accent4" w:themeFillTint="33"/>
          </w:tcPr>
          <w:p w14:paraId="2D216654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755F829F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6C23135B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8AA852B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60C386E1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81A51C9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4C06303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53A33F82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38C83AC4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74833130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0F398FB2" w14:textId="77777777" w:rsidTr="00F6251D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6A1E34E" w14:textId="7D064093" w:rsidR="00F6251D" w:rsidRPr="00397DE4" w:rsidRDefault="00F70C05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IV-1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B9A14BC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11A2B45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63FAA7AB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1FF2E68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92D050"/>
          </w:tcPr>
          <w:p w14:paraId="55A3FE35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F5C1A76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FE739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F06650C" w14:textId="38D26148" w:rsidR="00F6251D" w:rsidRPr="00AF0866" w:rsidRDefault="00F70C05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35F7A6A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0E8147D" w14:textId="429E2A1F" w:rsidR="00F6251D" w:rsidRPr="00AF0866" w:rsidRDefault="00F70C05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MO</w:t>
            </w: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4266F366" w14:textId="5430D0B7" w:rsidR="00F6251D" w:rsidRPr="00AF0866" w:rsidRDefault="00F70C05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0" w:type="auto"/>
            <w:shd w:val="clear" w:color="auto" w:fill="auto"/>
          </w:tcPr>
          <w:p w14:paraId="029470CB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13B7BBF8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0AB2D09F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2CC" w:themeFill="accent4" w:themeFillTint="33"/>
          </w:tcPr>
          <w:p w14:paraId="08FA1EBC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2CC" w:themeFill="accent4" w:themeFillTint="33"/>
          </w:tcPr>
          <w:p w14:paraId="7E79C3E5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205D31D6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324DAC25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8D1D344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2CC" w:themeFill="accent4" w:themeFillTint="33"/>
          </w:tcPr>
          <w:p w14:paraId="54A2D103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5393CDB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FE04C16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5AD3E07A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0D578529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719C2B64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15D733B0" w14:textId="77777777" w:rsidTr="00F6251D">
        <w:trPr>
          <w:trHeight w:val="120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E4A5697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4E897CC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1A146F1D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1CF764B5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9DF3DEF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92D050"/>
          </w:tcPr>
          <w:p w14:paraId="6457CCEB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75D3E12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30530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D8AFBAC" w14:textId="6FC3DC76" w:rsidR="00F6251D" w:rsidRPr="00AF0866" w:rsidRDefault="00F70C05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7E5CB6D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5B9FB8C" w14:textId="7F8E484A" w:rsidR="00F6251D" w:rsidRPr="00AF0866" w:rsidRDefault="00F70C05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5AF419BA" w14:textId="6D36420C" w:rsidR="00F6251D" w:rsidRPr="00AF0866" w:rsidRDefault="00F70C05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0" w:type="auto"/>
            <w:shd w:val="clear" w:color="auto" w:fill="auto"/>
          </w:tcPr>
          <w:p w14:paraId="618BD5AD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4C913745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7A0241B5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2CC" w:themeFill="accent4" w:themeFillTint="33"/>
          </w:tcPr>
          <w:p w14:paraId="439FAF52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2CC" w:themeFill="accent4" w:themeFillTint="33"/>
          </w:tcPr>
          <w:p w14:paraId="6015AC49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3A7F6202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43DFB95F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8D758C2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2CC" w:themeFill="accent4" w:themeFillTint="33"/>
          </w:tcPr>
          <w:p w14:paraId="78751637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EE2330B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6CCF89A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0069E9FD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7A4251AB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5D440741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08153A22" w14:textId="77777777" w:rsidTr="00F6251D">
        <w:trPr>
          <w:trHeight w:val="156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BE6B010" w14:textId="16B871A4" w:rsidR="00F6251D" w:rsidRPr="00397DE4" w:rsidRDefault="00F70C05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V-1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BFD60CE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22779694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60D87A24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BD290C4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92D050"/>
          </w:tcPr>
          <w:p w14:paraId="0808994E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CEE009B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A07C8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D297CD0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BA62CBF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10F9EE2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2F4F3BEA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DBA447F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3DE2705D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32FD6A6A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2CC" w:themeFill="accent4" w:themeFillTint="33"/>
          </w:tcPr>
          <w:p w14:paraId="3EE83B0D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2CC" w:themeFill="accent4" w:themeFillTint="33"/>
          </w:tcPr>
          <w:p w14:paraId="6E2E33B1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7D82028F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7FA9327D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902E012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2CC" w:themeFill="accent4" w:themeFillTint="33"/>
          </w:tcPr>
          <w:p w14:paraId="1E5AD35B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D6B021B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D3C9A8E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0901FDC6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2C7153A5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12A2BC0F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6B56B4BA" w14:textId="77777777" w:rsidTr="00F6251D">
        <w:trPr>
          <w:trHeight w:val="10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163E40C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03074F4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E039141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29E83192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BC28867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92D050"/>
          </w:tcPr>
          <w:p w14:paraId="00F7B382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9AE3EC5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ADC6A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1D6B36F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4AE9CF0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9C78784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06A6B51D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47ECB10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4F410120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0BD4FA13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2CC" w:themeFill="accent4" w:themeFillTint="33"/>
          </w:tcPr>
          <w:p w14:paraId="048A6F64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2CC" w:themeFill="accent4" w:themeFillTint="33"/>
          </w:tcPr>
          <w:p w14:paraId="4DE0038D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25F52937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493AF986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6835BA6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2CC" w:themeFill="accent4" w:themeFillTint="33"/>
          </w:tcPr>
          <w:p w14:paraId="285FE492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1D072DC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4D30FC7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2011256E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4CD5B92A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3E2D4FAF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5710E42D" w14:textId="77777777" w:rsidTr="00F6251D">
        <w:trPr>
          <w:trHeight w:val="120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86040B3" w14:textId="6053DE4C" w:rsidR="00F6251D" w:rsidRPr="00397DE4" w:rsidRDefault="00F70C05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V-2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F9EFA0E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0EBBBA3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5E8A19CE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30CD983" w14:textId="50C7D3F9" w:rsidR="00F6251D" w:rsidRPr="00AF0866" w:rsidRDefault="00F70C05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ENG</w:t>
            </w: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92D050"/>
          </w:tcPr>
          <w:p w14:paraId="4F016316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3431D6F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CE804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FEDC03E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EF4CC63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051BED8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5B1325E1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8A11889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273701EF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0451F037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2CC" w:themeFill="accent4" w:themeFillTint="33"/>
          </w:tcPr>
          <w:p w14:paraId="56791EE8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2CC" w:themeFill="accent4" w:themeFillTint="33"/>
          </w:tcPr>
          <w:p w14:paraId="7FA39B92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42942274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47FAA411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574F78A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2CC" w:themeFill="accent4" w:themeFillTint="33"/>
          </w:tcPr>
          <w:p w14:paraId="23496165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12A27B2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41C6DB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4B76AEAD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23180B00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6C6AC4E8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091D66D0" w14:textId="77777777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E0E81C4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D9519DD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6C0E0F12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726512EE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A943C28" w14:textId="1D1BDBF0" w:rsidR="00F6251D" w:rsidRPr="00AF0866" w:rsidRDefault="00F70C05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92D050"/>
          </w:tcPr>
          <w:p w14:paraId="13D4A293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F6DA549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AD117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8E42496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35C8866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FE99F46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709021AF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4692E15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3219D10B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23755EAD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2CC" w:themeFill="accent4" w:themeFillTint="33"/>
          </w:tcPr>
          <w:p w14:paraId="68BDD7DB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2CC" w:themeFill="accent4" w:themeFillTint="33"/>
          </w:tcPr>
          <w:p w14:paraId="560ED190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118A5576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02FD42AC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8F379CE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2CC" w:themeFill="accent4" w:themeFillTint="33"/>
          </w:tcPr>
          <w:p w14:paraId="3F94ABF4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595917F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5FB9785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6FF08FBF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7AC788B2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53D40DAC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14:paraId="175D98D5" w14:textId="77777777" w:rsidTr="00F6251D">
        <w:trPr>
          <w:trHeight w:val="120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7FDFF8C" w14:textId="105B0D09" w:rsidR="00F6251D" w:rsidRPr="00397DE4" w:rsidRDefault="00F70C05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VI-1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6416A5C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469A36B8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25320EE1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C71A602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92D050"/>
          </w:tcPr>
          <w:p w14:paraId="7EFA4D26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36EB45F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A8D3C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4D8FFC8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3D94BFC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244E275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47B06929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5BF2EBF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227141F6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6DFC3569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2CC" w:themeFill="accent4" w:themeFillTint="33"/>
          </w:tcPr>
          <w:p w14:paraId="7F99DC13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2CC" w:themeFill="accent4" w:themeFillTint="33"/>
          </w:tcPr>
          <w:p w14:paraId="4C9CCA80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3611653F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5465E612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438259E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2CC" w:themeFill="accent4" w:themeFillTint="33"/>
          </w:tcPr>
          <w:p w14:paraId="5907F983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1FBEBA3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88B85E9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7B9D103C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5384D0C5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294A02E3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0AD4FB70" w14:textId="77777777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CBCD919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3E19D59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15E568B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0B2AEC0A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8ADF16F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92D050"/>
          </w:tcPr>
          <w:p w14:paraId="1413F2D6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C57C878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27D6F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082DD00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764FC08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82566C5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5DE45F51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D2998C5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5FD67815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41C9B883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2CC" w:themeFill="accent4" w:themeFillTint="33"/>
          </w:tcPr>
          <w:p w14:paraId="72B84F3B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2CC" w:themeFill="accent4" w:themeFillTint="33"/>
          </w:tcPr>
          <w:p w14:paraId="23C47BE1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43D11A84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47F30123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507F649F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2CC" w:themeFill="accent4" w:themeFillTint="33"/>
          </w:tcPr>
          <w:p w14:paraId="4243F77C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47A3414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F2CA98D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0F71483D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07ED009D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2A3D4035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297412F7" w14:textId="77777777" w:rsidTr="00F6251D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7BEA46C" w14:textId="761067C6" w:rsidR="00F6251D" w:rsidRPr="00397DE4" w:rsidRDefault="00F70C05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VII-1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7B68791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107BB8B2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7569312B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F903AC7" w14:textId="09342EE2" w:rsidR="00F6251D" w:rsidRPr="00AF0866" w:rsidRDefault="00F70C05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ENG</w:t>
            </w: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92D050"/>
          </w:tcPr>
          <w:p w14:paraId="3B2BBD62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80D3152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9CCA9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79D603C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B81CCC4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D99556B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0E6EB806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89682F7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512B0DD4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7BBE5E85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2CC" w:themeFill="accent4" w:themeFillTint="33"/>
          </w:tcPr>
          <w:p w14:paraId="513D12B8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2CC" w:themeFill="accent4" w:themeFillTint="33"/>
          </w:tcPr>
          <w:p w14:paraId="2F04072B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4893CCCB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69246F38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5CBB1A1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2CC" w:themeFill="accent4" w:themeFillTint="33"/>
          </w:tcPr>
          <w:p w14:paraId="626A31BF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F035870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E647150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4E5C05D8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3B590C01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622E68B7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520741A0" w14:textId="77777777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5086971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EC1FA7B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42B2FFC6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680B2685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ED1A31F" w14:textId="31F73825" w:rsidR="00F6251D" w:rsidRPr="00AF0866" w:rsidRDefault="00F70C05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F086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92D050"/>
          </w:tcPr>
          <w:p w14:paraId="1B6B97D5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9AC895E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E9D76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08B8831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3F48EDA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8190CDF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740FB262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93B3EAF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10E07467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0DDE4912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2CC" w:themeFill="accent4" w:themeFillTint="33"/>
          </w:tcPr>
          <w:p w14:paraId="23A5ED1D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2CC" w:themeFill="accent4" w:themeFillTint="33"/>
          </w:tcPr>
          <w:p w14:paraId="2F864681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4D4B9BF4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68AAB85B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86F574B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2CC" w:themeFill="accent4" w:themeFillTint="33"/>
          </w:tcPr>
          <w:p w14:paraId="6274C916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553401D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5CF5A52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0EC8E810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4C7B7358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3704E663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45859F7D" w14:textId="77777777" w:rsidTr="00F6251D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B6D72E9" w14:textId="303EA3BB" w:rsidR="00F6251D" w:rsidRPr="00397DE4" w:rsidRDefault="00F70C05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VIII-1</w:t>
            </w: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30DE420B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59985AF7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14:paraId="44E68DB2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5BD6C8F1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14:paraId="59E7B93D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9BA4462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9DE3AAA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0D7D8E83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24D0E9A5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DA01F4D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02DDCE4E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1240273C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2CC" w:themeFill="accent4" w:themeFillTint="33"/>
          </w:tcPr>
          <w:p w14:paraId="422DD24F" w14:textId="77777777" w:rsidR="00F6251D" w:rsidRPr="00AF0866" w:rsidRDefault="00F6251D" w:rsidP="00AF08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2CC" w:themeFill="accent4" w:themeFillTint="33"/>
          </w:tcPr>
          <w:p w14:paraId="72EA034D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168DA2AD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FFF2CC" w:themeFill="accent4" w:themeFillTint="33"/>
          </w:tcPr>
          <w:p w14:paraId="52A68A82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2CC" w:themeFill="accent4" w:themeFillTint="33"/>
          </w:tcPr>
          <w:p w14:paraId="5A1C77E3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2CC" w:themeFill="accent4" w:themeFillTint="33"/>
          </w:tcPr>
          <w:p w14:paraId="1130376E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FFF2CC" w:themeFill="accent4" w:themeFillTint="33"/>
          </w:tcPr>
          <w:p w14:paraId="01CB2306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690B4929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1029BA3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19A2B8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4E8432E7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40A19B63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12D30C25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1544F3BC" w14:textId="77777777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2445328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0236E9B8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FB0F690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14:paraId="12EFA711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0EE8FCDD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14:paraId="1B395AEB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261986E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5216A22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1DF180B5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54E36EF4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4246042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728D80BE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3990DEC7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2CC" w:themeFill="accent4" w:themeFillTint="33"/>
          </w:tcPr>
          <w:p w14:paraId="05BF458C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2CC" w:themeFill="accent4" w:themeFillTint="33"/>
          </w:tcPr>
          <w:p w14:paraId="15DBC9C1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2BD7A5F0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FFF2CC" w:themeFill="accent4" w:themeFillTint="33"/>
          </w:tcPr>
          <w:p w14:paraId="0B05C434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2CC" w:themeFill="accent4" w:themeFillTint="33"/>
          </w:tcPr>
          <w:p w14:paraId="7744B476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2CC" w:themeFill="accent4" w:themeFillTint="33"/>
          </w:tcPr>
          <w:p w14:paraId="21CC0E34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FFF2CC" w:themeFill="accent4" w:themeFillTint="33"/>
          </w:tcPr>
          <w:p w14:paraId="2C4993C5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1DB6ACDB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412218F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69E0FD0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38D1867D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592140C6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6BBEE430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277EF0D2" w14:textId="77777777" w:rsidTr="00F6251D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1473529" w14:textId="7CF6CD48" w:rsidR="00F6251D" w:rsidRPr="00397DE4" w:rsidRDefault="00F70C05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IX-1</w:t>
            </w: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73CF32C5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6EDB9757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14:paraId="7949D478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20690724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14:paraId="7843BA2E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94A6933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6B2B859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6156FA9B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60D90910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13D9537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32920FC3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287368D6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2CC" w:themeFill="accent4" w:themeFillTint="33"/>
          </w:tcPr>
          <w:p w14:paraId="6E89932C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2CC" w:themeFill="accent4" w:themeFillTint="33"/>
          </w:tcPr>
          <w:p w14:paraId="2EDFF4BC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60BCA830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FFF2CC" w:themeFill="accent4" w:themeFillTint="33"/>
          </w:tcPr>
          <w:p w14:paraId="408D15C0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2CC" w:themeFill="accent4" w:themeFillTint="33"/>
          </w:tcPr>
          <w:p w14:paraId="7F883832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2CC" w:themeFill="accent4" w:themeFillTint="33"/>
          </w:tcPr>
          <w:p w14:paraId="27E0C103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FFF2CC" w:themeFill="accent4" w:themeFillTint="33"/>
          </w:tcPr>
          <w:p w14:paraId="74596AD3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25641F95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D1C6595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571BF6D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47C97836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171591A0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31807115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14:paraId="46E22752" w14:textId="77777777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BE978FD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56D34D70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34E9F21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14:paraId="7A3B5581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514C2FA0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14:paraId="72CBDDF8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20F72ED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5B89D13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466EDDD5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26411F01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B4F2F0C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17CCB65B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237C701E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2CC" w:themeFill="accent4" w:themeFillTint="33"/>
          </w:tcPr>
          <w:p w14:paraId="77E5E512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2CC" w:themeFill="accent4" w:themeFillTint="33"/>
          </w:tcPr>
          <w:p w14:paraId="4991C9E4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78FB0E76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FFF2CC" w:themeFill="accent4" w:themeFillTint="33"/>
          </w:tcPr>
          <w:p w14:paraId="5266AE84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2CC" w:themeFill="accent4" w:themeFillTint="33"/>
          </w:tcPr>
          <w:p w14:paraId="4841DC4A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2CC" w:themeFill="accent4" w:themeFillTint="33"/>
          </w:tcPr>
          <w:p w14:paraId="21ACD0A9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FFF2CC" w:themeFill="accent4" w:themeFillTint="33"/>
          </w:tcPr>
          <w:p w14:paraId="7DCDABB2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5640D6BB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07AA292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BBB7E53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72EA1456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191B0D72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3DDF9EF6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BB2C494" w14:textId="756B82FB" w:rsidR="00397DE4" w:rsidRDefault="00397DE4"/>
    <w:p w14:paraId="388CBE83" w14:textId="0A756DA7" w:rsidR="00777544" w:rsidRDefault="00777544"/>
    <w:p w14:paraId="55FC4CC6" w14:textId="3F0D0155" w:rsidR="00777544" w:rsidRPr="00CC06AB" w:rsidRDefault="007775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06AB">
        <w:rPr>
          <w:rFonts w:ascii="Times New Roman" w:hAnsi="Times New Roman" w:cs="Times New Roman"/>
          <w:b/>
          <w:i/>
          <w:sz w:val="28"/>
          <w:szCs w:val="28"/>
        </w:rPr>
        <w:t>NAPOMENA</w:t>
      </w:r>
    </w:p>
    <w:p w14:paraId="467AC3FB" w14:textId="0C4EA374" w:rsidR="00CC06AB" w:rsidRPr="00CC06AB" w:rsidRDefault="00CC06AB" w:rsidP="00CC06AB">
      <w:pPr>
        <w:pStyle w:val="ListParagraph"/>
        <w:rPr>
          <w:rFonts w:ascii="Times New Roman" w:hAnsi="Times New Roman"/>
          <w:b/>
          <w:i/>
          <w:sz w:val="28"/>
          <w:szCs w:val="28"/>
        </w:rPr>
      </w:pPr>
      <w:r w:rsidRPr="00CC06AB">
        <w:rPr>
          <w:rFonts w:ascii="Times New Roman" w:hAnsi="Times New Roman"/>
          <w:b/>
          <w:i/>
          <w:sz w:val="28"/>
          <w:szCs w:val="28"/>
        </w:rPr>
        <w:t>Državni praznici</w:t>
      </w:r>
    </w:p>
    <w:p w14:paraId="771CE065" w14:textId="6C0E9583" w:rsidR="00777544" w:rsidRPr="00777544" w:rsidRDefault="00CC06AB" w:rsidP="00777544">
      <w:pPr>
        <w:pStyle w:val="ListParagraph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25.11.2022</w:t>
      </w:r>
      <w:r w:rsidR="00777544" w:rsidRPr="00777544">
        <w:rPr>
          <w:rFonts w:ascii="Times New Roman" w:hAnsi="Times New Roman"/>
          <w:i/>
          <w:sz w:val="28"/>
          <w:szCs w:val="28"/>
        </w:rPr>
        <w:t>-Dan državnosti BiH-neradni i nenastavni dan</w:t>
      </w:r>
    </w:p>
    <w:p w14:paraId="64223B38" w14:textId="0E010964" w:rsidR="00777544" w:rsidRPr="00777544" w:rsidRDefault="00777544" w:rsidP="00777544">
      <w:pPr>
        <w:pStyle w:val="ListParagraph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777544">
        <w:rPr>
          <w:rFonts w:ascii="Times New Roman" w:hAnsi="Times New Roman"/>
          <w:i/>
          <w:sz w:val="28"/>
          <w:szCs w:val="28"/>
        </w:rPr>
        <w:t>1.-3.1.2023.-Nova godina-neradni i nenastavni dani</w:t>
      </w:r>
    </w:p>
    <w:p w14:paraId="17865DE8" w14:textId="068ABCA7" w:rsidR="00777544" w:rsidRPr="00777544" w:rsidRDefault="00777544" w:rsidP="00777544">
      <w:pPr>
        <w:pStyle w:val="ListParagraph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777544">
        <w:rPr>
          <w:rFonts w:ascii="Times New Roman" w:hAnsi="Times New Roman"/>
          <w:i/>
          <w:sz w:val="28"/>
          <w:szCs w:val="28"/>
        </w:rPr>
        <w:t>1.3.2023.</w:t>
      </w:r>
      <w:r w:rsidR="00CC06AB">
        <w:rPr>
          <w:rFonts w:ascii="Times New Roman" w:hAnsi="Times New Roman"/>
          <w:i/>
          <w:sz w:val="28"/>
          <w:szCs w:val="28"/>
        </w:rPr>
        <w:t>-</w:t>
      </w:r>
      <w:r w:rsidRPr="00777544">
        <w:rPr>
          <w:rFonts w:ascii="Times New Roman" w:hAnsi="Times New Roman"/>
          <w:i/>
          <w:sz w:val="28"/>
          <w:szCs w:val="28"/>
        </w:rPr>
        <w:t>Dan nezavisnosti BiH- neradni i nenastavni dani</w:t>
      </w:r>
    </w:p>
    <w:p w14:paraId="293B4738" w14:textId="7F9966C5" w:rsidR="00777544" w:rsidRDefault="00777544" w:rsidP="00777544">
      <w:pPr>
        <w:pStyle w:val="ListParagraph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777544">
        <w:rPr>
          <w:rFonts w:ascii="Times New Roman" w:hAnsi="Times New Roman"/>
          <w:i/>
          <w:sz w:val="28"/>
          <w:szCs w:val="28"/>
        </w:rPr>
        <w:t>1.-2.5.2023</w:t>
      </w:r>
      <w:r w:rsidR="00CC06AB">
        <w:rPr>
          <w:rFonts w:ascii="Times New Roman" w:hAnsi="Times New Roman"/>
          <w:i/>
          <w:sz w:val="28"/>
          <w:szCs w:val="28"/>
        </w:rPr>
        <w:t>.</w:t>
      </w:r>
      <w:r w:rsidRPr="00777544">
        <w:rPr>
          <w:rFonts w:ascii="Times New Roman" w:hAnsi="Times New Roman"/>
          <w:i/>
          <w:sz w:val="28"/>
          <w:szCs w:val="28"/>
        </w:rPr>
        <w:t>-Međunarodni praznik rada- neradni i nenastavni dani</w:t>
      </w:r>
    </w:p>
    <w:p w14:paraId="7130C556" w14:textId="6653685A" w:rsidR="00CC06AB" w:rsidRPr="00CC06AB" w:rsidRDefault="00CC06AB" w:rsidP="00CC06AB">
      <w:pPr>
        <w:pStyle w:val="ListParagraph"/>
        <w:rPr>
          <w:rFonts w:ascii="Times New Roman" w:hAnsi="Times New Roman"/>
          <w:b/>
          <w:i/>
          <w:sz w:val="28"/>
          <w:szCs w:val="28"/>
        </w:rPr>
      </w:pPr>
      <w:r w:rsidRPr="00CC06AB">
        <w:rPr>
          <w:rFonts w:ascii="Times New Roman" w:hAnsi="Times New Roman"/>
          <w:b/>
          <w:i/>
          <w:sz w:val="28"/>
          <w:szCs w:val="28"/>
        </w:rPr>
        <w:t>Vjerski praznici</w:t>
      </w:r>
    </w:p>
    <w:p w14:paraId="336EC0F8" w14:textId="77777777" w:rsidR="00777544" w:rsidRPr="00777544" w:rsidRDefault="00777544" w:rsidP="00777544">
      <w:pPr>
        <w:pStyle w:val="ListParagraph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777544">
        <w:rPr>
          <w:rFonts w:ascii="Times New Roman" w:hAnsi="Times New Roman"/>
          <w:i/>
          <w:sz w:val="28"/>
          <w:szCs w:val="28"/>
        </w:rPr>
        <w:t>26.12.2022.- Božić-radni i nenastavni dan</w:t>
      </w:r>
    </w:p>
    <w:p w14:paraId="570F5A8D" w14:textId="4777184E" w:rsidR="00777544" w:rsidRPr="00777544" w:rsidRDefault="00777544" w:rsidP="00777544">
      <w:pPr>
        <w:pStyle w:val="ListParagraph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777544">
        <w:rPr>
          <w:rFonts w:ascii="Times New Roman" w:hAnsi="Times New Roman"/>
          <w:i/>
          <w:sz w:val="28"/>
          <w:szCs w:val="28"/>
        </w:rPr>
        <w:t>9.4.2</w:t>
      </w:r>
      <w:r w:rsidR="00CC06AB">
        <w:rPr>
          <w:rFonts w:ascii="Times New Roman" w:hAnsi="Times New Roman"/>
          <w:i/>
          <w:sz w:val="28"/>
          <w:szCs w:val="28"/>
        </w:rPr>
        <w:t>0</w:t>
      </w:r>
      <w:r w:rsidRPr="00777544">
        <w:rPr>
          <w:rFonts w:ascii="Times New Roman" w:hAnsi="Times New Roman"/>
          <w:i/>
          <w:sz w:val="28"/>
          <w:szCs w:val="28"/>
        </w:rPr>
        <w:t>23.-Uskrs-radni i nenastavni dan</w:t>
      </w:r>
    </w:p>
    <w:p w14:paraId="71F815A0" w14:textId="55629508" w:rsidR="00777544" w:rsidRPr="00777544" w:rsidRDefault="00777544" w:rsidP="00777544">
      <w:pPr>
        <w:pStyle w:val="ListParagraph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777544">
        <w:rPr>
          <w:rFonts w:ascii="Times New Roman" w:hAnsi="Times New Roman"/>
          <w:i/>
          <w:sz w:val="28"/>
          <w:szCs w:val="28"/>
        </w:rPr>
        <w:t>16.4.2023-Vaskrs- radni i nenastavni dan</w:t>
      </w:r>
    </w:p>
    <w:p w14:paraId="02BB1E3E" w14:textId="3FE01871" w:rsidR="00777544" w:rsidRPr="00777544" w:rsidRDefault="00777544" w:rsidP="00777544">
      <w:pPr>
        <w:pStyle w:val="ListParagraph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777544">
        <w:rPr>
          <w:rFonts w:ascii="Times New Roman" w:hAnsi="Times New Roman"/>
          <w:i/>
          <w:sz w:val="28"/>
          <w:szCs w:val="28"/>
        </w:rPr>
        <w:t>21.4.2023.-Ramazanski bajram-radni i nenastavni dan</w:t>
      </w:r>
    </w:p>
    <w:p w14:paraId="06A038D1" w14:textId="60287A86" w:rsidR="00777544" w:rsidRPr="00777544" w:rsidRDefault="00CC06AB" w:rsidP="00777544">
      <w:pPr>
        <w:pStyle w:val="ListParagrap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Online sedmice</w:t>
      </w:r>
    </w:p>
    <w:p w14:paraId="2190CBEB" w14:textId="1388A50E" w:rsidR="00777544" w:rsidRPr="00777544" w:rsidRDefault="00777544" w:rsidP="00777544">
      <w:pPr>
        <w:pStyle w:val="ListParagraph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777544">
        <w:rPr>
          <w:rFonts w:ascii="Times New Roman" w:hAnsi="Times New Roman"/>
          <w:i/>
          <w:sz w:val="28"/>
          <w:szCs w:val="28"/>
        </w:rPr>
        <w:t>28.11.2022.-2.12.2022.</w:t>
      </w:r>
    </w:p>
    <w:p w14:paraId="370525CF" w14:textId="2B4CAC8A" w:rsidR="00777544" w:rsidRPr="00777544" w:rsidRDefault="00777544" w:rsidP="00777544">
      <w:pPr>
        <w:pStyle w:val="ListParagraph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777544">
        <w:rPr>
          <w:rFonts w:ascii="Times New Roman" w:hAnsi="Times New Roman"/>
          <w:i/>
          <w:sz w:val="28"/>
          <w:szCs w:val="28"/>
        </w:rPr>
        <w:t>26.12.2022.-30.12.2022.</w:t>
      </w:r>
    </w:p>
    <w:p w14:paraId="4A41DBDE" w14:textId="6C9C7CEB" w:rsidR="00777544" w:rsidRPr="00777544" w:rsidRDefault="00777544" w:rsidP="00777544">
      <w:pPr>
        <w:pStyle w:val="ListParagraph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777544">
        <w:rPr>
          <w:rFonts w:ascii="Times New Roman" w:hAnsi="Times New Roman"/>
          <w:i/>
          <w:sz w:val="28"/>
          <w:szCs w:val="28"/>
        </w:rPr>
        <w:t>17.4.2023.-21.4.2023.</w:t>
      </w:r>
    </w:p>
    <w:p w14:paraId="65B04E37" w14:textId="773DCF4D" w:rsidR="00777544" w:rsidRDefault="00777544" w:rsidP="00777544">
      <w:pPr>
        <w:pStyle w:val="ListParagraph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777544">
        <w:rPr>
          <w:rFonts w:ascii="Times New Roman" w:hAnsi="Times New Roman"/>
          <w:i/>
          <w:sz w:val="28"/>
          <w:szCs w:val="28"/>
        </w:rPr>
        <w:t>1.5.2023.-5.5.2023.</w:t>
      </w:r>
    </w:p>
    <w:p w14:paraId="1946A50D" w14:textId="4AB842B3" w:rsidR="00CC06AB" w:rsidRPr="00CC06AB" w:rsidRDefault="00CC06AB" w:rsidP="00777544">
      <w:pPr>
        <w:pStyle w:val="ListParagraph"/>
        <w:numPr>
          <w:ilvl w:val="0"/>
          <w:numId w:val="4"/>
        </w:numPr>
        <w:rPr>
          <w:rFonts w:ascii="Times New Roman" w:hAnsi="Times New Roman"/>
          <w:b/>
          <w:i/>
          <w:sz w:val="28"/>
          <w:szCs w:val="28"/>
        </w:rPr>
      </w:pPr>
      <w:r w:rsidRPr="00CC06AB">
        <w:rPr>
          <w:rFonts w:ascii="Times New Roman" w:hAnsi="Times New Roman"/>
          <w:b/>
          <w:i/>
          <w:sz w:val="28"/>
          <w:szCs w:val="28"/>
        </w:rPr>
        <w:t>Ostali dani</w:t>
      </w:r>
    </w:p>
    <w:p w14:paraId="716AE0A1" w14:textId="77777777" w:rsidR="00CC06AB" w:rsidRPr="00777544" w:rsidRDefault="00CC06AB" w:rsidP="00CC06AB">
      <w:pPr>
        <w:pStyle w:val="ListParagraph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777544">
        <w:rPr>
          <w:rFonts w:ascii="Times New Roman" w:hAnsi="Times New Roman"/>
          <w:i/>
          <w:sz w:val="28"/>
          <w:szCs w:val="28"/>
        </w:rPr>
        <w:t>U četvrtak, 6.10.2022.godine nastava se realizuje po rasporedu od srijede</w:t>
      </w:r>
    </w:p>
    <w:p w14:paraId="2C3885DD" w14:textId="77777777" w:rsidR="00CC06AB" w:rsidRPr="00777544" w:rsidRDefault="00CC06AB" w:rsidP="00CC06AB">
      <w:pPr>
        <w:pStyle w:val="ListParagraph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777544">
        <w:rPr>
          <w:rFonts w:ascii="Times New Roman" w:hAnsi="Times New Roman"/>
          <w:i/>
          <w:sz w:val="28"/>
          <w:szCs w:val="28"/>
        </w:rPr>
        <w:t>U utorak, 11.4. i 20.4.2023.godine nastava se realizuje po rasporedu od ponedjeljka</w:t>
      </w:r>
    </w:p>
    <w:p w14:paraId="5DAAE39B" w14:textId="6F7BE8A8" w:rsidR="00CC06AB" w:rsidRDefault="00CC06AB" w:rsidP="00CC06AB">
      <w:pPr>
        <w:pStyle w:val="ListParagraph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</w:t>
      </w:r>
      <w:r w:rsidRPr="00777544">
        <w:rPr>
          <w:rFonts w:ascii="Times New Roman" w:hAnsi="Times New Roman"/>
          <w:i/>
          <w:sz w:val="28"/>
          <w:szCs w:val="28"/>
        </w:rPr>
        <w:t xml:space="preserve">.10.2022.- </w:t>
      </w:r>
      <w:r>
        <w:rPr>
          <w:rFonts w:ascii="Times New Roman" w:hAnsi="Times New Roman"/>
          <w:i/>
          <w:sz w:val="28"/>
          <w:szCs w:val="28"/>
        </w:rPr>
        <w:t>Dan nastavnika-</w:t>
      </w:r>
      <w:r w:rsidRPr="00777544">
        <w:rPr>
          <w:rFonts w:ascii="Times New Roman" w:hAnsi="Times New Roman"/>
          <w:i/>
          <w:sz w:val="28"/>
          <w:szCs w:val="28"/>
        </w:rPr>
        <w:t>radni nenast</w:t>
      </w:r>
      <w:r>
        <w:rPr>
          <w:rFonts w:ascii="Times New Roman" w:hAnsi="Times New Roman"/>
          <w:i/>
          <w:sz w:val="28"/>
          <w:szCs w:val="28"/>
        </w:rPr>
        <w:t>a</w:t>
      </w:r>
      <w:r w:rsidRPr="00777544">
        <w:rPr>
          <w:rFonts w:ascii="Times New Roman" w:hAnsi="Times New Roman"/>
          <w:i/>
          <w:sz w:val="28"/>
          <w:szCs w:val="28"/>
        </w:rPr>
        <w:t>vni dan</w:t>
      </w:r>
    </w:p>
    <w:p w14:paraId="4EB2BF0C" w14:textId="02DE9215" w:rsidR="00CC06AB" w:rsidRPr="00777544" w:rsidRDefault="00CC06AB" w:rsidP="00CC06AB">
      <w:pPr>
        <w:pStyle w:val="ListParagraph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2.6.202</w:t>
      </w:r>
      <w:r w:rsidRPr="00777544">
        <w:rPr>
          <w:rFonts w:ascii="Times New Roman" w:hAnsi="Times New Roman"/>
          <w:i/>
          <w:sz w:val="28"/>
          <w:szCs w:val="28"/>
        </w:rPr>
        <w:t>3-školski izlet</w:t>
      </w:r>
      <w:r>
        <w:rPr>
          <w:rFonts w:ascii="Times New Roman" w:hAnsi="Times New Roman"/>
          <w:i/>
          <w:sz w:val="28"/>
          <w:szCs w:val="28"/>
        </w:rPr>
        <w:t>-radni i nastavni dan-časovi se upisuju u dnevnik</w:t>
      </w:r>
    </w:p>
    <w:p w14:paraId="0F742F0D" w14:textId="77777777" w:rsidR="00CC06AB" w:rsidRDefault="00CC06AB" w:rsidP="00CC06AB">
      <w:pPr>
        <w:pStyle w:val="ListParagraph"/>
        <w:rPr>
          <w:rFonts w:ascii="Times New Roman" w:hAnsi="Times New Roman"/>
          <w:i/>
          <w:sz w:val="28"/>
          <w:szCs w:val="28"/>
        </w:rPr>
      </w:pPr>
    </w:p>
    <w:p w14:paraId="75BF918E" w14:textId="7858F165" w:rsidR="00777544" w:rsidRPr="00777544" w:rsidRDefault="00777544">
      <w:pPr>
        <w:rPr>
          <w:rFonts w:ascii="Times New Roman" w:hAnsi="Times New Roman" w:cs="Times New Roman"/>
          <w:i/>
          <w:sz w:val="28"/>
          <w:szCs w:val="28"/>
        </w:rPr>
      </w:pPr>
    </w:p>
    <w:sectPr w:rsidR="00777544" w:rsidRPr="00777544" w:rsidSect="00F625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inistarstvo Obrazovanja KS" w:date="2021-09-24T23:17:00Z" w:initials="MOK">
    <w:p w14:paraId="455FF107" w14:textId="77777777" w:rsidR="00E114FC" w:rsidRDefault="00E114FC" w:rsidP="00397DE4">
      <w:pPr>
        <w:pStyle w:val="CommentText"/>
      </w:pPr>
      <w:r>
        <w:rPr>
          <w:rStyle w:val="CommentReference"/>
        </w:rPr>
        <w:annotationRef/>
      </w:r>
    </w:p>
  </w:comment>
  <w:comment w:id="1" w:author="Ministarstvo Obrazovanja KS" w:date="2021-09-24T23:17:00Z" w:initials="MOK">
    <w:p w14:paraId="0CAE60F4" w14:textId="77777777" w:rsidR="00E114FC" w:rsidRDefault="00E114FC" w:rsidP="00397DE4">
      <w:pPr>
        <w:pStyle w:val="CommentText"/>
      </w:pPr>
      <w:r>
        <w:rPr>
          <w:rStyle w:val="CommentReference"/>
        </w:rPr>
        <w:annotationRef/>
      </w:r>
    </w:p>
  </w:comment>
  <w:comment w:id="2" w:author="Ministarstvo Obrazovanja KS" w:date="2021-09-24T23:17:00Z" w:initials="MOK">
    <w:p w14:paraId="18CA2817" w14:textId="77777777" w:rsidR="00E114FC" w:rsidRDefault="00E114FC" w:rsidP="00397DE4">
      <w:pPr>
        <w:pStyle w:val="CommentText"/>
      </w:pPr>
      <w:r>
        <w:rPr>
          <w:rStyle w:val="CommentReference"/>
        </w:rPr>
        <w:annotationRef/>
      </w:r>
    </w:p>
  </w:comment>
  <w:comment w:id="3" w:author="Ministarstvo Obrazovanja KS" w:date="2021-09-24T23:17:00Z" w:initials="MOK">
    <w:p w14:paraId="1E70BDB8" w14:textId="77777777" w:rsidR="00E114FC" w:rsidRDefault="00E114FC" w:rsidP="00397DE4">
      <w:pPr>
        <w:pStyle w:val="CommentText"/>
        <w:spacing w:after="0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55FF107" w15:done="0"/>
  <w15:commentEx w15:paraId="0CAE60F4" w15:paraIdParent="455FF107" w15:done="0"/>
  <w15:commentEx w15:paraId="18CA2817" w15:paraIdParent="455FF107" w15:done="0"/>
  <w15:commentEx w15:paraId="1E70BDB8" w15:paraIdParent="455FF10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A08D492"/>
    <w:lvl w:ilvl="0">
      <w:numFmt w:val="decimal"/>
      <w:pStyle w:val="Heading5"/>
      <w:lvlText w:val="%1"/>
      <w:legacy w:legacy="1" w:legacySpace="0" w:legacyIndent="0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  <w:lang w:val="bs-Latn-B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  <w:lang w:val="bs-Latn-B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sz w:val="22"/>
        <w:szCs w:val="22"/>
        <w:lang w:val="bs-Latn-BA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  <w:lang w:val="bs-Latn-BA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sz w:val="22"/>
        <w:szCs w:val="22"/>
        <w:lang w:val="bs-Latn-BA"/>
      </w:rPr>
    </w:lvl>
  </w:abstractNum>
  <w:abstractNum w:abstractNumId="5" w15:restartNumberingAfterBreak="0">
    <w:nsid w:val="00000006"/>
    <w:multiLevelType w:val="multilevel"/>
    <w:tmpl w:val="31EA6C8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3609"/>
        </w:tabs>
        <w:ind w:left="3621" w:hanging="360"/>
      </w:pPr>
      <w:rPr>
        <w:rFonts w:hint="default"/>
        <w:b/>
        <w:bCs/>
        <w:i w:val="0"/>
        <w:iCs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  <w:lang w:val="bs-Latn-BA"/>
      </w:rPr>
    </w:lvl>
  </w:abstractNum>
  <w:abstractNum w:abstractNumId="6" w15:restartNumberingAfterBreak="0">
    <w:nsid w:val="0000000B"/>
    <w:multiLevelType w:val="multilevel"/>
    <w:tmpl w:val="0000000B"/>
    <w:name w:val="WW8Num10"/>
    <w:lvl w:ilvl="0">
      <w:start w:val="4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b/>
        <w:sz w:val="20"/>
        <w:szCs w:val="20"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205"/>
        </w:tabs>
        <w:ind w:left="502" w:hanging="360"/>
      </w:pPr>
      <w:rPr>
        <w:rFonts w:hint="default"/>
        <w:b/>
        <w:sz w:val="20"/>
        <w:szCs w:val="20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10" w:hanging="720"/>
      </w:pPr>
      <w:rPr>
        <w:rFonts w:hint="default"/>
        <w:b/>
        <w:sz w:val="20"/>
        <w:szCs w:val="20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55" w:hanging="720"/>
      </w:pPr>
      <w:rPr>
        <w:rFonts w:hint="default"/>
        <w:b/>
        <w:sz w:val="20"/>
        <w:szCs w:val="20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60" w:hanging="1080"/>
      </w:pPr>
      <w:rPr>
        <w:rFonts w:hint="default"/>
        <w:b/>
        <w:sz w:val="20"/>
        <w:szCs w:val="20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05" w:hanging="1080"/>
      </w:pPr>
      <w:rPr>
        <w:rFonts w:hint="default"/>
        <w:b/>
        <w:sz w:val="20"/>
        <w:szCs w:val="20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10" w:hanging="1440"/>
      </w:pPr>
      <w:rPr>
        <w:rFonts w:hint="default"/>
        <w:b/>
        <w:sz w:val="20"/>
        <w:szCs w:val="20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55" w:hanging="1440"/>
      </w:pPr>
      <w:rPr>
        <w:rFonts w:hint="default"/>
        <w:b/>
        <w:sz w:val="20"/>
        <w:szCs w:val="20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960" w:hanging="1800"/>
      </w:pPr>
      <w:rPr>
        <w:rFonts w:hint="default"/>
        <w:b/>
        <w:sz w:val="20"/>
        <w:szCs w:val="20"/>
        <w:lang w:val="bs-Latn-BA"/>
      </w:rPr>
    </w:lvl>
  </w:abstractNum>
  <w:abstractNum w:abstractNumId="7" w15:restartNumberingAfterBreak="0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bs-Latn-BA"/>
      </w:rPr>
    </w:lvl>
  </w:abstractNum>
  <w:abstractNum w:abstractNumId="8" w15:restartNumberingAfterBreak="0">
    <w:nsid w:val="00000010"/>
    <w:multiLevelType w:val="multilevel"/>
    <w:tmpl w:val="CAB4D15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  <w:lang w:val="bs-Latn-BA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24"/>
      </w:rPr>
    </w:lvl>
  </w:abstractNum>
  <w:abstractNum w:abstractNumId="9" w15:restartNumberingAfterBreak="0">
    <w:nsid w:val="00000016"/>
    <w:multiLevelType w:val="multilevel"/>
    <w:tmpl w:val="00000016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005" w:hanging="360"/>
      </w:pPr>
      <w:rPr>
        <w:rFonts w:hint="default"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10" w15:restartNumberingAfterBreak="0">
    <w:nsid w:val="06AD4689"/>
    <w:multiLevelType w:val="multilevel"/>
    <w:tmpl w:val="5D6ED1A6"/>
    <w:styleLink w:val="WW8Num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5C172F51"/>
    <w:multiLevelType w:val="hybridMultilevel"/>
    <w:tmpl w:val="0136AD1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1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nistarstvo Obrazovanja KS">
    <w15:presenceInfo w15:providerId="Windows Live" w15:userId="478c01b87a6e59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E4"/>
    <w:rsid w:val="000914AF"/>
    <w:rsid w:val="000B2A18"/>
    <w:rsid w:val="00122ECF"/>
    <w:rsid w:val="00231B6A"/>
    <w:rsid w:val="00252C38"/>
    <w:rsid w:val="002971F2"/>
    <w:rsid w:val="002A283A"/>
    <w:rsid w:val="00333E31"/>
    <w:rsid w:val="00397DE4"/>
    <w:rsid w:val="004001A9"/>
    <w:rsid w:val="004249EF"/>
    <w:rsid w:val="004657CF"/>
    <w:rsid w:val="005B5722"/>
    <w:rsid w:val="0061701B"/>
    <w:rsid w:val="00633AD3"/>
    <w:rsid w:val="006503C9"/>
    <w:rsid w:val="00662D6E"/>
    <w:rsid w:val="007506AC"/>
    <w:rsid w:val="00777544"/>
    <w:rsid w:val="007E2407"/>
    <w:rsid w:val="008759F4"/>
    <w:rsid w:val="008A4FAD"/>
    <w:rsid w:val="008F14B4"/>
    <w:rsid w:val="00925CD6"/>
    <w:rsid w:val="00972389"/>
    <w:rsid w:val="00A11839"/>
    <w:rsid w:val="00A92C4A"/>
    <w:rsid w:val="00AD5388"/>
    <w:rsid w:val="00AF0866"/>
    <w:rsid w:val="00B03AD8"/>
    <w:rsid w:val="00B72562"/>
    <w:rsid w:val="00C35A15"/>
    <w:rsid w:val="00CC06AB"/>
    <w:rsid w:val="00D93A13"/>
    <w:rsid w:val="00E114FC"/>
    <w:rsid w:val="00E72173"/>
    <w:rsid w:val="00EC10EF"/>
    <w:rsid w:val="00EF23ED"/>
    <w:rsid w:val="00F17246"/>
    <w:rsid w:val="00F46687"/>
    <w:rsid w:val="00F6251D"/>
    <w:rsid w:val="00F7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C220"/>
  <w15:chartTrackingRefBased/>
  <w15:docId w15:val="{5E6A64D2-BE9A-437B-89EF-558F71BB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BodyText"/>
    <w:link w:val="Heading1Char"/>
    <w:qFormat/>
    <w:rsid w:val="00397DE4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link w:val="Heading2Char"/>
    <w:qFormat/>
    <w:rsid w:val="00397DE4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link w:val="Heading3Char"/>
    <w:qFormat/>
    <w:rsid w:val="00397DE4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97DE4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qFormat/>
    <w:rsid w:val="00397DE4"/>
    <w:pPr>
      <w:keepNext/>
      <w:numPr>
        <w:numId w:val="2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 w:hanging="360"/>
      <w:jc w:val="both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7DE4"/>
    <w:pPr>
      <w:keepNext/>
      <w:keepLines/>
      <w:suppressAutoHyphen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397DE4"/>
    <w:pPr>
      <w:keepNext/>
      <w:tabs>
        <w:tab w:val="num" w:pos="0"/>
      </w:tabs>
      <w:suppressAutoHyphens/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397DE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DE4"/>
    <w:p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7DE4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Heading2Char">
    <w:name w:val="Heading 2 Char"/>
    <w:basedOn w:val="DefaultParagraphFont"/>
    <w:link w:val="Heading2"/>
    <w:rsid w:val="00397DE4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397DE4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397DE4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397DE4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Heading6Char">
    <w:name w:val="Heading 6 Char"/>
    <w:basedOn w:val="DefaultParagraphFont"/>
    <w:link w:val="Heading6"/>
    <w:uiPriority w:val="9"/>
    <w:rsid w:val="00397DE4"/>
    <w:rPr>
      <w:rFonts w:ascii="Cambria" w:eastAsia="Times New Roman" w:hAnsi="Cambria" w:cs="Times New Roman"/>
      <w:i/>
      <w:iCs/>
      <w:color w:val="243F60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397DE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397DE4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DE4"/>
    <w:rPr>
      <w:rFonts w:ascii="Cambria" w:eastAsia="Times New Roman" w:hAnsi="Cambria" w:cs="Times New Roman"/>
      <w:lang w:eastAsia="zh-CN"/>
    </w:rPr>
  </w:style>
  <w:style w:type="numbering" w:customStyle="1" w:styleId="NoList1">
    <w:name w:val="No List1"/>
    <w:next w:val="NoList"/>
    <w:uiPriority w:val="99"/>
    <w:semiHidden/>
    <w:unhideWhenUsed/>
    <w:rsid w:val="00397DE4"/>
  </w:style>
  <w:style w:type="paragraph" w:customStyle="1" w:styleId="Heading">
    <w:name w:val="Heading"/>
    <w:basedOn w:val="Normal"/>
    <w:next w:val="BodyText"/>
    <w:rsid w:val="00397DE4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BodyText">
    <w:name w:val="Body Text"/>
    <w:basedOn w:val="Normal"/>
    <w:link w:val="BodyTextChar1"/>
    <w:rsid w:val="00397D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rsid w:val="00397DE4"/>
  </w:style>
  <w:style w:type="character" w:customStyle="1" w:styleId="WW8Num1z0">
    <w:name w:val="WW8Num1z0"/>
    <w:rsid w:val="00397DE4"/>
    <w:rPr>
      <w:rFonts w:ascii="Times New Roman" w:eastAsia="Times New Roman" w:hAnsi="Times New Roman" w:cs="Times New Roman"/>
      <w:sz w:val="22"/>
      <w:szCs w:val="22"/>
      <w:lang w:val="bs-Latn-BA"/>
    </w:rPr>
  </w:style>
  <w:style w:type="character" w:customStyle="1" w:styleId="WW8Num1z1">
    <w:name w:val="WW8Num1z1"/>
    <w:rsid w:val="00397DE4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z2">
    <w:name w:val="WW8Num1z2"/>
    <w:rsid w:val="00397DE4"/>
  </w:style>
  <w:style w:type="character" w:customStyle="1" w:styleId="WW8Num1z3">
    <w:name w:val="WW8Num1z3"/>
    <w:rsid w:val="00397DE4"/>
  </w:style>
  <w:style w:type="character" w:customStyle="1" w:styleId="WW8Num1z4">
    <w:name w:val="WW8Num1z4"/>
    <w:rsid w:val="00397DE4"/>
  </w:style>
  <w:style w:type="character" w:customStyle="1" w:styleId="WW8Num1z5">
    <w:name w:val="WW8Num1z5"/>
    <w:rsid w:val="00397DE4"/>
  </w:style>
  <w:style w:type="character" w:customStyle="1" w:styleId="WW8Num1z6">
    <w:name w:val="WW8Num1z6"/>
    <w:rsid w:val="00397DE4"/>
  </w:style>
  <w:style w:type="character" w:customStyle="1" w:styleId="WW8Num1z7">
    <w:name w:val="WW8Num1z7"/>
    <w:rsid w:val="00397DE4"/>
  </w:style>
  <w:style w:type="character" w:customStyle="1" w:styleId="WW8Num1z8">
    <w:name w:val="WW8Num1z8"/>
    <w:rsid w:val="00397DE4"/>
  </w:style>
  <w:style w:type="character" w:customStyle="1" w:styleId="WW8Num2z0">
    <w:name w:val="WW8Num2z0"/>
    <w:rsid w:val="00397DE4"/>
    <w:rPr>
      <w:rFonts w:hint="default"/>
      <w:sz w:val="22"/>
      <w:szCs w:val="22"/>
      <w:lang w:val="bs-Latn-BA"/>
    </w:rPr>
  </w:style>
  <w:style w:type="character" w:customStyle="1" w:styleId="WW8Num3z0">
    <w:name w:val="WW8Num3z0"/>
    <w:rsid w:val="00397DE4"/>
    <w:rPr>
      <w:rFonts w:hint="default"/>
      <w:b/>
      <w:sz w:val="22"/>
      <w:szCs w:val="22"/>
      <w:lang w:val="bs-Latn-BA"/>
    </w:rPr>
  </w:style>
  <w:style w:type="character" w:customStyle="1" w:styleId="WW8Num4z0">
    <w:name w:val="WW8Num4z0"/>
    <w:rsid w:val="00397DE4"/>
    <w:rPr>
      <w:rFonts w:hint="default"/>
      <w:b/>
      <w:sz w:val="22"/>
      <w:szCs w:val="22"/>
      <w:lang w:val="bs-Latn-BA"/>
    </w:rPr>
  </w:style>
  <w:style w:type="character" w:customStyle="1" w:styleId="WW8Num5z0">
    <w:name w:val="WW8Num5z0"/>
    <w:rsid w:val="00397DE4"/>
    <w:rPr>
      <w:rFonts w:hint="default"/>
      <w:b/>
      <w:lang w:val="bs-Latn-BA"/>
    </w:rPr>
  </w:style>
  <w:style w:type="character" w:customStyle="1" w:styleId="WW8Num5z1">
    <w:name w:val="WW8Num5z1"/>
    <w:rsid w:val="00397DE4"/>
    <w:rPr>
      <w:rFonts w:hint="default"/>
      <w:b/>
      <w:bCs/>
      <w:iCs/>
      <w:lang w:val="bs-Latn-BA"/>
    </w:rPr>
  </w:style>
  <w:style w:type="character" w:customStyle="1" w:styleId="WW8Num6z0">
    <w:name w:val="WW8Num6z0"/>
    <w:rsid w:val="00397DE4"/>
    <w:rPr>
      <w:rFonts w:hint="default"/>
      <w:b/>
      <w:sz w:val="22"/>
      <w:szCs w:val="22"/>
      <w:lang w:val="bs-Latn-BA"/>
    </w:rPr>
  </w:style>
  <w:style w:type="character" w:customStyle="1" w:styleId="WW8Num7z0">
    <w:name w:val="WW8Num7z0"/>
    <w:rsid w:val="00397DE4"/>
    <w:rPr>
      <w:rFonts w:hint="default"/>
      <w:i/>
      <w:sz w:val="22"/>
      <w:szCs w:val="22"/>
      <w:lang w:val="bs-Latn-BA"/>
    </w:rPr>
  </w:style>
  <w:style w:type="character" w:customStyle="1" w:styleId="WW8Num7z1">
    <w:name w:val="WW8Num7z1"/>
    <w:rsid w:val="00397DE4"/>
  </w:style>
  <w:style w:type="character" w:customStyle="1" w:styleId="WW8Num7z2">
    <w:name w:val="WW8Num7z2"/>
    <w:rsid w:val="00397DE4"/>
  </w:style>
  <w:style w:type="character" w:customStyle="1" w:styleId="WW8Num7z3">
    <w:name w:val="WW8Num7z3"/>
    <w:rsid w:val="00397DE4"/>
  </w:style>
  <w:style w:type="character" w:customStyle="1" w:styleId="WW8Num7z4">
    <w:name w:val="WW8Num7z4"/>
    <w:rsid w:val="00397DE4"/>
  </w:style>
  <w:style w:type="character" w:customStyle="1" w:styleId="WW8Num7z5">
    <w:name w:val="WW8Num7z5"/>
    <w:rsid w:val="00397DE4"/>
  </w:style>
  <w:style w:type="character" w:customStyle="1" w:styleId="WW8Num7z6">
    <w:name w:val="WW8Num7z6"/>
    <w:rsid w:val="00397DE4"/>
  </w:style>
  <w:style w:type="character" w:customStyle="1" w:styleId="WW8Num7z7">
    <w:name w:val="WW8Num7z7"/>
    <w:rsid w:val="00397DE4"/>
  </w:style>
  <w:style w:type="character" w:customStyle="1" w:styleId="WW8Num7z8">
    <w:name w:val="WW8Num7z8"/>
    <w:rsid w:val="00397DE4"/>
  </w:style>
  <w:style w:type="character" w:customStyle="1" w:styleId="WW8Num8z0">
    <w:name w:val="WW8Num8z0"/>
    <w:rsid w:val="00397DE4"/>
    <w:rPr>
      <w:rFonts w:hint="default"/>
      <w:i/>
      <w:sz w:val="22"/>
      <w:szCs w:val="22"/>
      <w:lang w:val="bs-Latn-BA"/>
    </w:rPr>
  </w:style>
  <w:style w:type="character" w:customStyle="1" w:styleId="WW8Num8z1">
    <w:name w:val="WW8Num8z1"/>
    <w:rsid w:val="00397DE4"/>
  </w:style>
  <w:style w:type="character" w:customStyle="1" w:styleId="WW8Num8z2">
    <w:name w:val="WW8Num8z2"/>
    <w:rsid w:val="00397DE4"/>
  </w:style>
  <w:style w:type="character" w:customStyle="1" w:styleId="WW8Num8z3">
    <w:name w:val="WW8Num8z3"/>
    <w:rsid w:val="00397DE4"/>
  </w:style>
  <w:style w:type="character" w:customStyle="1" w:styleId="WW8Num8z4">
    <w:name w:val="WW8Num8z4"/>
    <w:rsid w:val="00397DE4"/>
  </w:style>
  <w:style w:type="character" w:customStyle="1" w:styleId="WW8Num8z5">
    <w:name w:val="WW8Num8z5"/>
    <w:rsid w:val="00397DE4"/>
  </w:style>
  <w:style w:type="character" w:customStyle="1" w:styleId="WW8Num8z6">
    <w:name w:val="WW8Num8z6"/>
    <w:rsid w:val="00397DE4"/>
  </w:style>
  <w:style w:type="character" w:customStyle="1" w:styleId="WW8Num8z7">
    <w:name w:val="WW8Num8z7"/>
    <w:rsid w:val="00397DE4"/>
  </w:style>
  <w:style w:type="character" w:customStyle="1" w:styleId="WW8Num8z8">
    <w:name w:val="WW8Num8z8"/>
    <w:rsid w:val="00397DE4"/>
  </w:style>
  <w:style w:type="character" w:customStyle="1" w:styleId="WW8Num9z0">
    <w:name w:val="WW8Num9z0"/>
    <w:rsid w:val="00397DE4"/>
    <w:rPr>
      <w:rFonts w:hint="default"/>
      <w:i/>
      <w:sz w:val="22"/>
      <w:szCs w:val="22"/>
      <w:lang w:val="bs-Latn-BA"/>
    </w:rPr>
  </w:style>
  <w:style w:type="character" w:customStyle="1" w:styleId="WW8Num9z1">
    <w:name w:val="WW8Num9z1"/>
    <w:rsid w:val="00397DE4"/>
  </w:style>
  <w:style w:type="character" w:customStyle="1" w:styleId="WW8Num9z2">
    <w:name w:val="WW8Num9z2"/>
    <w:rsid w:val="00397DE4"/>
  </w:style>
  <w:style w:type="character" w:customStyle="1" w:styleId="WW8Num9z3">
    <w:name w:val="WW8Num9z3"/>
    <w:rsid w:val="00397DE4"/>
  </w:style>
  <w:style w:type="character" w:customStyle="1" w:styleId="WW8Num9z4">
    <w:name w:val="WW8Num9z4"/>
    <w:rsid w:val="00397DE4"/>
  </w:style>
  <w:style w:type="character" w:customStyle="1" w:styleId="WW8Num9z5">
    <w:name w:val="WW8Num9z5"/>
    <w:rsid w:val="00397DE4"/>
  </w:style>
  <w:style w:type="character" w:customStyle="1" w:styleId="WW8Num9z6">
    <w:name w:val="WW8Num9z6"/>
    <w:rsid w:val="00397DE4"/>
  </w:style>
  <w:style w:type="character" w:customStyle="1" w:styleId="WW8Num9z7">
    <w:name w:val="WW8Num9z7"/>
    <w:rsid w:val="00397DE4"/>
  </w:style>
  <w:style w:type="character" w:customStyle="1" w:styleId="WW8Num9z8">
    <w:name w:val="WW8Num9z8"/>
    <w:rsid w:val="00397DE4"/>
  </w:style>
  <w:style w:type="character" w:customStyle="1" w:styleId="WW8Num10z0">
    <w:name w:val="WW8Num10z0"/>
    <w:rsid w:val="00397DE4"/>
    <w:rPr>
      <w:rFonts w:hint="default"/>
      <w:b/>
      <w:sz w:val="20"/>
      <w:szCs w:val="20"/>
      <w:lang w:val="bs-Latn-BA"/>
    </w:rPr>
  </w:style>
  <w:style w:type="character" w:customStyle="1" w:styleId="WW8Num11z0">
    <w:name w:val="WW8Num11z0"/>
    <w:rsid w:val="00397DE4"/>
    <w:rPr>
      <w:rFonts w:hint="default"/>
      <w:lang w:val="bs-Latn-BA"/>
    </w:rPr>
  </w:style>
  <w:style w:type="character" w:customStyle="1" w:styleId="WW8Num11z1">
    <w:name w:val="WW8Num11z1"/>
    <w:rsid w:val="00397DE4"/>
  </w:style>
  <w:style w:type="character" w:customStyle="1" w:styleId="WW8Num11z2">
    <w:name w:val="WW8Num11z2"/>
    <w:rsid w:val="00397DE4"/>
  </w:style>
  <w:style w:type="character" w:customStyle="1" w:styleId="WW8Num11z3">
    <w:name w:val="WW8Num11z3"/>
    <w:rsid w:val="00397DE4"/>
  </w:style>
  <w:style w:type="character" w:customStyle="1" w:styleId="WW8Num11z4">
    <w:name w:val="WW8Num11z4"/>
    <w:rsid w:val="00397DE4"/>
  </w:style>
  <w:style w:type="character" w:customStyle="1" w:styleId="WW8Num11z5">
    <w:name w:val="WW8Num11z5"/>
    <w:rsid w:val="00397DE4"/>
  </w:style>
  <w:style w:type="character" w:customStyle="1" w:styleId="WW8Num11z6">
    <w:name w:val="WW8Num11z6"/>
    <w:rsid w:val="00397DE4"/>
  </w:style>
  <w:style w:type="character" w:customStyle="1" w:styleId="WW8Num11z7">
    <w:name w:val="WW8Num11z7"/>
    <w:rsid w:val="00397DE4"/>
  </w:style>
  <w:style w:type="character" w:customStyle="1" w:styleId="WW8Num11z8">
    <w:name w:val="WW8Num11z8"/>
    <w:rsid w:val="00397DE4"/>
  </w:style>
  <w:style w:type="character" w:customStyle="1" w:styleId="WW8Num12z0">
    <w:name w:val="WW8Num12z0"/>
    <w:rsid w:val="00397DE4"/>
    <w:rPr>
      <w:rFonts w:hint="default"/>
      <w:i/>
      <w:sz w:val="22"/>
      <w:szCs w:val="22"/>
      <w:lang w:val="bs-Latn-BA"/>
    </w:rPr>
  </w:style>
  <w:style w:type="character" w:customStyle="1" w:styleId="WW8Num12z1">
    <w:name w:val="WW8Num12z1"/>
    <w:rsid w:val="00397DE4"/>
  </w:style>
  <w:style w:type="character" w:customStyle="1" w:styleId="WW8Num12z2">
    <w:name w:val="WW8Num12z2"/>
    <w:rsid w:val="00397DE4"/>
  </w:style>
  <w:style w:type="character" w:customStyle="1" w:styleId="WW8Num12z3">
    <w:name w:val="WW8Num12z3"/>
    <w:rsid w:val="00397DE4"/>
  </w:style>
  <w:style w:type="character" w:customStyle="1" w:styleId="WW8Num12z4">
    <w:name w:val="WW8Num12z4"/>
    <w:rsid w:val="00397DE4"/>
  </w:style>
  <w:style w:type="character" w:customStyle="1" w:styleId="WW8Num12z5">
    <w:name w:val="WW8Num12z5"/>
    <w:rsid w:val="00397DE4"/>
  </w:style>
  <w:style w:type="character" w:customStyle="1" w:styleId="WW8Num12z6">
    <w:name w:val="WW8Num12z6"/>
    <w:rsid w:val="00397DE4"/>
  </w:style>
  <w:style w:type="character" w:customStyle="1" w:styleId="WW8Num12z7">
    <w:name w:val="WW8Num12z7"/>
    <w:rsid w:val="00397DE4"/>
  </w:style>
  <w:style w:type="character" w:customStyle="1" w:styleId="WW8Num12z8">
    <w:name w:val="WW8Num12z8"/>
    <w:rsid w:val="00397DE4"/>
  </w:style>
  <w:style w:type="character" w:customStyle="1" w:styleId="WW8Num13z0">
    <w:name w:val="WW8Num13z0"/>
    <w:rsid w:val="00397DE4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3z1">
    <w:name w:val="WW8Num13z1"/>
    <w:rsid w:val="00397DE4"/>
    <w:rPr>
      <w:rFonts w:ascii="Courier New" w:hAnsi="Courier New" w:cs="Courier New" w:hint="default"/>
    </w:rPr>
  </w:style>
  <w:style w:type="character" w:customStyle="1" w:styleId="WW8Num13z2">
    <w:name w:val="WW8Num13z2"/>
    <w:rsid w:val="00397DE4"/>
    <w:rPr>
      <w:rFonts w:ascii="Wingdings" w:hAnsi="Wingdings" w:cs="Wingdings" w:hint="default"/>
    </w:rPr>
  </w:style>
  <w:style w:type="character" w:customStyle="1" w:styleId="WW8Num13z3">
    <w:name w:val="WW8Num13z3"/>
    <w:rsid w:val="00397DE4"/>
    <w:rPr>
      <w:rFonts w:ascii="Symbol" w:hAnsi="Symbol" w:cs="Symbol" w:hint="default"/>
    </w:rPr>
  </w:style>
  <w:style w:type="character" w:customStyle="1" w:styleId="WW8Num14z0">
    <w:name w:val="WW8Num14z0"/>
    <w:rsid w:val="00397DE4"/>
    <w:rPr>
      <w:rFonts w:hint="default"/>
      <w:b/>
      <w:sz w:val="22"/>
      <w:szCs w:val="22"/>
      <w:lang w:val="bs-Latn-BA"/>
    </w:rPr>
  </w:style>
  <w:style w:type="character" w:customStyle="1" w:styleId="WW8Num15z0">
    <w:name w:val="WW8Num15z0"/>
    <w:rsid w:val="00397DE4"/>
    <w:rPr>
      <w:rFonts w:hint="default"/>
      <w:b/>
      <w:sz w:val="22"/>
      <w:szCs w:val="22"/>
      <w:lang w:val="bs-Latn-BA"/>
    </w:rPr>
  </w:style>
  <w:style w:type="character" w:customStyle="1" w:styleId="WW8Num15z1">
    <w:name w:val="WW8Num15z1"/>
    <w:rsid w:val="00397DE4"/>
  </w:style>
  <w:style w:type="character" w:customStyle="1" w:styleId="WW8Num15z2">
    <w:name w:val="WW8Num15z2"/>
    <w:rsid w:val="00397DE4"/>
  </w:style>
  <w:style w:type="character" w:customStyle="1" w:styleId="WW8Num15z3">
    <w:name w:val="WW8Num15z3"/>
    <w:rsid w:val="00397DE4"/>
  </w:style>
  <w:style w:type="character" w:customStyle="1" w:styleId="WW8Num15z4">
    <w:name w:val="WW8Num15z4"/>
    <w:rsid w:val="00397DE4"/>
  </w:style>
  <w:style w:type="character" w:customStyle="1" w:styleId="WW8Num15z5">
    <w:name w:val="WW8Num15z5"/>
    <w:rsid w:val="00397DE4"/>
  </w:style>
  <w:style w:type="character" w:customStyle="1" w:styleId="WW8Num15z6">
    <w:name w:val="WW8Num15z6"/>
    <w:rsid w:val="00397DE4"/>
  </w:style>
  <w:style w:type="character" w:customStyle="1" w:styleId="WW8Num15z7">
    <w:name w:val="WW8Num15z7"/>
    <w:rsid w:val="00397DE4"/>
  </w:style>
  <w:style w:type="character" w:customStyle="1" w:styleId="WW8Num15z8">
    <w:name w:val="WW8Num15z8"/>
    <w:rsid w:val="00397DE4"/>
  </w:style>
  <w:style w:type="character" w:customStyle="1" w:styleId="WW8Num16z0">
    <w:name w:val="WW8Num16z0"/>
    <w:rsid w:val="00397DE4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6z1">
    <w:name w:val="WW8Num16z1"/>
    <w:rsid w:val="00397DE4"/>
    <w:rPr>
      <w:rFonts w:ascii="Courier New" w:hAnsi="Courier New" w:cs="Courier New" w:hint="default"/>
    </w:rPr>
  </w:style>
  <w:style w:type="character" w:customStyle="1" w:styleId="WW8Num16z2">
    <w:name w:val="WW8Num16z2"/>
    <w:rsid w:val="00397DE4"/>
    <w:rPr>
      <w:rFonts w:ascii="Wingdings" w:hAnsi="Wingdings" w:cs="Wingdings" w:hint="default"/>
    </w:rPr>
  </w:style>
  <w:style w:type="character" w:customStyle="1" w:styleId="WW8Num16z3">
    <w:name w:val="WW8Num16z3"/>
    <w:rsid w:val="00397DE4"/>
    <w:rPr>
      <w:rFonts w:ascii="Symbol" w:hAnsi="Symbol" w:cs="Symbol" w:hint="default"/>
    </w:rPr>
  </w:style>
  <w:style w:type="character" w:customStyle="1" w:styleId="WW8Num17z0">
    <w:name w:val="WW8Num17z0"/>
    <w:rsid w:val="00397DE4"/>
    <w:rPr>
      <w:rFonts w:hint="default"/>
      <w:sz w:val="22"/>
      <w:szCs w:val="22"/>
      <w:lang w:val="bs-Latn-BA"/>
    </w:rPr>
  </w:style>
  <w:style w:type="character" w:customStyle="1" w:styleId="WW8Num18z0">
    <w:name w:val="WW8Num18z0"/>
    <w:rsid w:val="00397DE4"/>
    <w:rPr>
      <w:rFonts w:hint="default"/>
      <w:b/>
      <w:lang w:val="bs-Latn-BA"/>
    </w:rPr>
  </w:style>
  <w:style w:type="character" w:customStyle="1" w:styleId="WW8Num19z0">
    <w:name w:val="WW8Num19z0"/>
    <w:rsid w:val="00397DE4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9z1">
    <w:name w:val="WW8Num19z1"/>
    <w:rsid w:val="00397DE4"/>
    <w:rPr>
      <w:rFonts w:ascii="Courier New" w:hAnsi="Courier New" w:cs="Courier New" w:hint="default"/>
    </w:rPr>
  </w:style>
  <w:style w:type="character" w:customStyle="1" w:styleId="WW8Num19z2">
    <w:name w:val="WW8Num19z2"/>
    <w:rsid w:val="00397DE4"/>
    <w:rPr>
      <w:rFonts w:ascii="Wingdings" w:hAnsi="Wingdings" w:cs="Wingdings" w:hint="default"/>
    </w:rPr>
  </w:style>
  <w:style w:type="character" w:customStyle="1" w:styleId="WW8Num19z3">
    <w:name w:val="WW8Num19z3"/>
    <w:rsid w:val="00397DE4"/>
    <w:rPr>
      <w:rFonts w:ascii="Symbol" w:hAnsi="Symbol" w:cs="Symbol" w:hint="default"/>
    </w:rPr>
  </w:style>
  <w:style w:type="character" w:customStyle="1" w:styleId="WW8Num20z0">
    <w:name w:val="WW8Num20z0"/>
    <w:rsid w:val="00397DE4"/>
    <w:rPr>
      <w:rFonts w:ascii="Times New Roman" w:eastAsia="Times New Roman" w:hAnsi="Times New Roman" w:cs="Times New Roman"/>
      <w:sz w:val="22"/>
      <w:szCs w:val="22"/>
      <w:lang w:val="bs-Latn-BA"/>
    </w:rPr>
  </w:style>
  <w:style w:type="character" w:customStyle="1" w:styleId="WW8Num20z1">
    <w:name w:val="WW8Num20z1"/>
    <w:rsid w:val="00397DE4"/>
  </w:style>
  <w:style w:type="character" w:customStyle="1" w:styleId="WW8Num20z2">
    <w:name w:val="WW8Num20z2"/>
    <w:rsid w:val="00397DE4"/>
  </w:style>
  <w:style w:type="character" w:customStyle="1" w:styleId="WW8Num20z3">
    <w:name w:val="WW8Num20z3"/>
    <w:rsid w:val="00397DE4"/>
  </w:style>
  <w:style w:type="character" w:customStyle="1" w:styleId="WW8Num20z4">
    <w:name w:val="WW8Num20z4"/>
    <w:rsid w:val="00397DE4"/>
  </w:style>
  <w:style w:type="character" w:customStyle="1" w:styleId="WW8Num20z5">
    <w:name w:val="WW8Num20z5"/>
    <w:rsid w:val="00397DE4"/>
  </w:style>
  <w:style w:type="character" w:customStyle="1" w:styleId="WW8Num20z6">
    <w:name w:val="WW8Num20z6"/>
    <w:rsid w:val="00397DE4"/>
  </w:style>
  <w:style w:type="character" w:customStyle="1" w:styleId="WW8Num20z7">
    <w:name w:val="WW8Num20z7"/>
    <w:rsid w:val="00397DE4"/>
  </w:style>
  <w:style w:type="character" w:customStyle="1" w:styleId="WW8Num20z8">
    <w:name w:val="WW8Num20z8"/>
    <w:rsid w:val="00397DE4"/>
  </w:style>
  <w:style w:type="character" w:customStyle="1" w:styleId="WW8Num21z0">
    <w:name w:val="WW8Num21z0"/>
    <w:rsid w:val="00397DE4"/>
    <w:rPr>
      <w:rFonts w:hint="default"/>
    </w:rPr>
  </w:style>
  <w:style w:type="character" w:customStyle="1" w:styleId="WW8Num21z1">
    <w:name w:val="WW8Num21z1"/>
    <w:rsid w:val="00397DE4"/>
    <w:rPr>
      <w:rFonts w:hint="default"/>
      <w:sz w:val="22"/>
      <w:szCs w:val="22"/>
      <w:lang w:val="bs-Latn-BA"/>
    </w:rPr>
  </w:style>
  <w:style w:type="character" w:customStyle="1" w:styleId="BodyTextIndentChar">
    <w:name w:val="Body Text Indent Char"/>
    <w:rsid w:val="00397DE4"/>
    <w:rPr>
      <w:sz w:val="24"/>
      <w:szCs w:val="24"/>
      <w:lang w:val="hr-HR"/>
    </w:rPr>
  </w:style>
  <w:style w:type="character" w:customStyle="1" w:styleId="HeaderChar">
    <w:name w:val="Header Char"/>
    <w:uiPriority w:val="99"/>
    <w:rsid w:val="00397DE4"/>
    <w:rPr>
      <w:sz w:val="24"/>
      <w:szCs w:val="24"/>
      <w:lang w:val="hr-HR"/>
    </w:rPr>
  </w:style>
  <w:style w:type="character" w:customStyle="1" w:styleId="FooterChar">
    <w:name w:val="Footer Char"/>
    <w:uiPriority w:val="99"/>
    <w:rsid w:val="00397DE4"/>
    <w:rPr>
      <w:sz w:val="24"/>
      <w:szCs w:val="24"/>
      <w:lang w:val="hr-HR"/>
    </w:rPr>
  </w:style>
  <w:style w:type="character" w:customStyle="1" w:styleId="BalloonTextChar">
    <w:name w:val="Balloon Text Char"/>
    <w:uiPriority w:val="99"/>
    <w:rsid w:val="00397DE4"/>
    <w:rPr>
      <w:rFonts w:ascii="Tahoma" w:hAnsi="Tahoma" w:cs="Tahoma"/>
      <w:sz w:val="16"/>
      <w:szCs w:val="16"/>
      <w:lang w:val="hr-HR"/>
    </w:rPr>
  </w:style>
  <w:style w:type="character" w:customStyle="1" w:styleId="FootnoteTextChar">
    <w:name w:val="Footnote Text Char"/>
    <w:rsid w:val="00397DE4"/>
    <w:rPr>
      <w:lang w:val="hr-HR"/>
    </w:rPr>
  </w:style>
  <w:style w:type="character" w:customStyle="1" w:styleId="FootnoteCharacters">
    <w:name w:val="Footnote Characters"/>
    <w:rsid w:val="00397DE4"/>
    <w:rPr>
      <w:vertAlign w:val="superscript"/>
    </w:rPr>
  </w:style>
  <w:style w:type="character" w:styleId="Hyperlink">
    <w:name w:val="Hyperlink"/>
    <w:uiPriority w:val="99"/>
    <w:rsid w:val="00397DE4"/>
    <w:rPr>
      <w:color w:val="0000FF"/>
      <w:u w:val="single"/>
    </w:rPr>
  </w:style>
  <w:style w:type="character" w:styleId="FootnoteReference">
    <w:name w:val="footnote reference"/>
    <w:rsid w:val="00397DE4"/>
    <w:rPr>
      <w:vertAlign w:val="superscript"/>
    </w:rPr>
  </w:style>
  <w:style w:type="character" w:styleId="EndnoteReference">
    <w:name w:val="endnote reference"/>
    <w:rsid w:val="00397DE4"/>
    <w:rPr>
      <w:vertAlign w:val="superscript"/>
    </w:rPr>
  </w:style>
  <w:style w:type="character" w:customStyle="1" w:styleId="EndnoteCharacters">
    <w:name w:val="Endnote Characters"/>
    <w:rsid w:val="00397DE4"/>
  </w:style>
  <w:style w:type="paragraph" w:styleId="List">
    <w:name w:val="List"/>
    <w:basedOn w:val="BodyText"/>
    <w:rsid w:val="00397DE4"/>
    <w:rPr>
      <w:rFonts w:cs="Mangal"/>
    </w:rPr>
  </w:style>
  <w:style w:type="paragraph" w:styleId="Caption">
    <w:name w:val="caption"/>
    <w:basedOn w:val="Normal"/>
    <w:qFormat/>
    <w:rsid w:val="00397DE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x">
    <w:name w:val="Index"/>
    <w:basedOn w:val="Normal"/>
    <w:rsid w:val="00397DE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Default">
    <w:name w:val="Default"/>
    <w:rsid w:val="00397DE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M25">
    <w:name w:val="CM25"/>
    <w:basedOn w:val="Default"/>
    <w:next w:val="Default"/>
    <w:rsid w:val="00397DE4"/>
    <w:pPr>
      <w:spacing w:after="273"/>
    </w:pPr>
    <w:rPr>
      <w:color w:val="auto"/>
      <w:sz w:val="20"/>
    </w:rPr>
  </w:style>
  <w:style w:type="paragraph" w:customStyle="1" w:styleId="CM26">
    <w:name w:val="CM26"/>
    <w:basedOn w:val="Default"/>
    <w:next w:val="Default"/>
    <w:rsid w:val="00397DE4"/>
    <w:pPr>
      <w:spacing w:after="555"/>
    </w:pPr>
    <w:rPr>
      <w:color w:val="auto"/>
      <w:sz w:val="20"/>
    </w:rPr>
  </w:style>
  <w:style w:type="paragraph" w:styleId="NoSpacing">
    <w:name w:val="No Spacing"/>
    <w:link w:val="NoSpacingChar"/>
    <w:qFormat/>
    <w:rsid w:val="00397D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1"/>
    <w:rsid w:val="00397DE4"/>
    <w:pPr>
      <w:tabs>
        <w:tab w:val="left" w:pos="1736"/>
      </w:tabs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IndentChar1">
    <w:name w:val="Body Text Indent Char1"/>
    <w:basedOn w:val="DefaultParagraphFont"/>
    <w:link w:val="BodyTextIndent"/>
    <w:rsid w:val="00397D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1"/>
    <w:uiPriority w:val="99"/>
    <w:rsid w:val="00397DE4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erChar1">
    <w:name w:val="Header Char1"/>
    <w:basedOn w:val="DefaultParagraphFont"/>
    <w:link w:val="Header"/>
    <w:uiPriority w:val="99"/>
    <w:rsid w:val="00397D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1"/>
    <w:uiPriority w:val="99"/>
    <w:rsid w:val="00397DE4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erChar1">
    <w:name w:val="Footer Char1"/>
    <w:basedOn w:val="DefaultParagraphFont"/>
    <w:link w:val="Footer"/>
    <w:uiPriority w:val="99"/>
    <w:rsid w:val="00397D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1"/>
    <w:uiPriority w:val="99"/>
    <w:rsid w:val="00397DE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397DE4"/>
    <w:rPr>
      <w:rFonts w:ascii="Tahoma" w:eastAsia="Times New Roman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1"/>
    <w:rsid w:val="00397D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noteTextChar1">
    <w:name w:val="Footnote Text Char1"/>
    <w:basedOn w:val="DefaultParagraphFont"/>
    <w:link w:val="FootnoteText"/>
    <w:rsid w:val="00397DE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M32">
    <w:name w:val="CM32"/>
    <w:basedOn w:val="Default"/>
    <w:next w:val="Default"/>
    <w:rsid w:val="00397DE4"/>
    <w:pPr>
      <w:spacing w:after="183"/>
    </w:pPr>
    <w:rPr>
      <w:color w:val="auto"/>
      <w:lang w:val="bs-Latn-BA"/>
    </w:rPr>
  </w:style>
  <w:style w:type="paragraph" w:styleId="NormalWeb">
    <w:name w:val="Normal (Web)"/>
    <w:basedOn w:val="Normal"/>
    <w:uiPriority w:val="99"/>
    <w:rsid w:val="00397DE4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zh-CN"/>
    </w:rPr>
  </w:style>
  <w:style w:type="paragraph" w:customStyle="1" w:styleId="TableContents">
    <w:name w:val="Table Contents"/>
    <w:basedOn w:val="Normal"/>
    <w:rsid w:val="00397DE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397DE4"/>
    <w:pPr>
      <w:jc w:val="center"/>
    </w:pPr>
    <w:rPr>
      <w:b/>
      <w:bCs/>
    </w:rPr>
  </w:style>
  <w:style w:type="paragraph" w:customStyle="1" w:styleId="Quotations">
    <w:name w:val="Quotations"/>
    <w:basedOn w:val="Normal"/>
    <w:rsid w:val="00397DE4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le">
    <w:name w:val="Title"/>
    <w:basedOn w:val="Heading"/>
    <w:next w:val="BodyText"/>
    <w:link w:val="TitleChar"/>
    <w:qFormat/>
    <w:rsid w:val="00397DE4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97DE4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Subtitle">
    <w:name w:val="Subtitle"/>
    <w:basedOn w:val="Heading"/>
    <w:next w:val="BodyText"/>
    <w:link w:val="SubtitleChar"/>
    <w:qFormat/>
    <w:rsid w:val="00397DE4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397DE4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BodyText21">
    <w:name w:val="Body Text 21"/>
    <w:basedOn w:val="Normal"/>
    <w:rsid w:val="00397DE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styleId="PageNumber">
    <w:name w:val="page number"/>
    <w:basedOn w:val="DefaultParagraphFont"/>
    <w:rsid w:val="00397DE4"/>
  </w:style>
  <w:style w:type="paragraph" w:styleId="ListParagraph">
    <w:name w:val="List Paragraph"/>
    <w:basedOn w:val="Normal"/>
    <w:uiPriority w:val="34"/>
    <w:qFormat/>
    <w:rsid w:val="00397DE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bs-Latn-BA"/>
    </w:rPr>
  </w:style>
  <w:style w:type="character" w:customStyle="1" w:styleId="apple-converted-space">
    <w:name w:val="apple-converted-space"/>
    <w:basedOn w:val="DefaultParagraphFont"/>
    <w:rsid w:val="00397DE4"/>
  </w:style>
  <w:style w:type="character" w:customStyle="1" w:styleId="textexposedshow">
    <w:name w:val="text_exposed_show"/>
    <w:basedOn w:val="DefaultParagraphFont"/>
    <w:rsid w:val="00397DE4"/>
  </w:style>
  <w:style w:type="table" w:styleId="TableGrid">
    <w:name w:val="Table Grid"/>
    <w:basedOn w:val="TableNormal"/>
    <w:uiPriority w:val="59"/>
    <w:rsid w:val="00397D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39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xl63">
    <w:name w:val="xl63"/>
    <w:basedOn w:val="Normal"/>
    <w:rsid w:val="00397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64">
    <w:name w:val="xl64"/>
    <w:basedOn w:val="Normal"/>
    <w:rsid w:val="00397D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65">
    <w:name w:val="xl65"/>
    <w:basedOn w:val="Normal"/>
    <w:rsid w:val="00397D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F3F76"/>
      <w:sz w:val="10"/>
      <w:szCs w:val="10"/>
      <w:lang w:val="bs-Latn-BA" w:eastAsia="bs-Latn-BA"/>
    </w:rPr>
  </w:style>
  <w:style w:type="paragraph" w:customStyle="1" w:styleId="xl66">
    <w:name w:val="xl66"/>
    <w:basedOn w:val="Normal"/>
    <w:rsid w:val="00397DE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67">
    <w:name w:val="xl67"/>
    <w:basedOn w:val="Normal"/>
    <w:rsid w:val="00397D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68">
    <w:name w:val="xl68"/>
    <w:basedOn w:val="Normal"/>
    <w:rsid w:val="00397DE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69">
    <w:name w:val="xl69"/>
    <w:basedOn w:val="Normal"/>
    <w:rsid w:val="00397D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70">
    <w:name w:val="xl70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F3F76"/>
      <w:sz w:val="10"/>
      <w:szCs w:val="10"/>
      <w:lang w:val="bs-Latn-BA" w:eastAsia="bs-Latn-BA"/>
    </w:rPr>
  </w:style>
  <w:style w:type="paragraph" w:customStyle="1" w:styleId="xl71">
    <w:name w:val="xl71"/>
    <w:basedOn w:val="Normal"/>
    <w:rsid w:val="00397DE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72">
    <w:name w:val="xl72"/>
    <w:basedOn w:val="Normal"/>
    <w:rsid w:val="00397D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73">
    <w:name w:val="xl73"/>
    <w:basedOn w:val="Normal"/>
    <w:rsid w:val="00397DE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74">
    <w:name w:val="xl74"/>
    <w:basedOn w:val="Normal"/>
    <w:rsid w:val="00397DE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75">
    <w:name w:val="xl75"/>
    <w:basedOn w:val="Normal"/>
    <w:rsid w:val="00397D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76">
    <w:name w:val="xl76"/>
    <w:basedOn w:val="Normal"/>
    <w:rsid w:val="00397DE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77">
    <w:name w:val="xl77"/>
    <w:basedOn w:val="Normal"/>
    <w:rsid w:val="00397DE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78">
    <w:name w:val="xl78"/>
    <w:basedOn w:val="Normal"/>
    <w:rsid w:val="00397DE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79">
    <w:name w:val="xl79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80">
    <w:name w:val="xl80"/>
    <w:basedOn w:val="Normal"/>
    <w:rsid w:val="00397DE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81">
    <w:name w:val="xl81"/>
    <w:basedOn w:val="Normal"/>
    <w:rsid w:val="00397D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82">
    <w:name w:val="xl82"/>
    <w:basedOn w:val="Normal"/>
    <w:rsid w:val="00397D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83">
    <w:name w:val="xl83"/>
    <w:basedOn w:val="Normal"/>
    <w:rsid w:val="00397DE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84">
    <w:name w:val="xl84"/>
    <w:basedOn w:val="Normal"/>
    <w:rsid w:val="00397DE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85">
    <w:name w:val="xl85"/>
    <w:basedOn w:val="Normal"/>
    <w:rsid w:val="00397D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86">
    <w:name w:val="xl86"/>
    <w:basedOn w:val="Normal"/>
    <w:rsid w:val="00397DE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87">
    <w:name w:val="xl87"/>
    <w:basedOn w:val="Normal"/>
    <w:rsid w:val="0039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88">
    <w:name w:val="xl88"/>
    <w:basedOn w:val="Normal"/>
    <w:rsid w:val="00397DE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89">
    <w:name w:val="xl89"/>
    <w:basedOn w:val="Normal"/>
    <w:rsid w:val="00397DE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90">
    <w:name w:val="xl90"/>
    <w:basedOn w:val="Normal"/>
    <w:rsid w:val="00397DE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91">
    <w:name w:val="xl91"/>
    <w:basedOn w:val="Normal"/>
    <w:rsid w:val="00397D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92">
    <w:name w:val="xl92"/>
    <w:basedOn w:val="Normal"/>
    <w:rsid w:val="00397DE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93">
    <w:name w:val="xl93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94">
    <w:name w:val="xl94"/>
    <w:basedOn w:val="Normal"/>
    <w:rsid w:val="00397D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95">
    <w:name w:val="xl95"/>
    <w:basedOn w:val="Normal"/>
    <w:rsid w:val="0039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96">
    <w:name w:val="xl96"/>
    <w:basedOn w:val="Normal"/>
    <w:rsid w:val="00397D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97">
    <w:name w:val="xl97"/>
    <w:basedOn w:val="Normal"/>
    <w:rsid w:val="00397D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98">
    <w:name w:val="xl98"/>
    <w:basedOn w:val="Normal"/>
    <w:rsid w:val="00397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F3F76"/>
      <w:sz w:val="10"/>
      <w:szCs w:val="10"/>
      <w:lang w:val="bs-Latn-BA" w:eastAsia="bs-Latn-BA"/>
    </w:rPr>
  </w:style>
  <w:style w:type="paragraph" w:customStyle="1" w:styleId="xl99">
    <w:name w:val="xl99"/>
    <w:basedOn w:val="Normal"/>
    <w:rsid w:val="00397D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100">
    <w:name w:val="xl100"/>
    <w:basedOn w:val="Normal"/>
    <w:rsid w:val="00397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101">
    <w:name w:val="xl101"/>
    <w:basedOn w:val="Normal"/>
    <w:rsid w:val="00397DE4"/>
    <w:pPr>
      <w:pBdr>
        <w:top w:val="single" w:sz="4" w:space="0" w:color="auto"/>
        <w:left w:val="single" w:sz="4" w:space="0" w:color="7F7F7F"/>
        <w:right w:val="single" w:sz="4" w:space="0" w:color="7F7F7F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F3F76"/>
      <w:sz w:val="10"/>
      <w:szCs w:val="10"/>
      <w:lang w:val="bs-Latn-BA" w:eastAsia="bs-Latn-BA"/>
    </w:rPr>
  </w:style>
  <w:style w:type="character" w:customStyle="1" w:styleId="oi732d6d">
    <w:name w:val="oi732d6d"/>
    <w:rsid w:val="00397DE4"/>
  </w:style>
  <w:style w:type="paragraph" w:customStyle="1" w:styleId="rtejustify">
    <w:name w:val="rtejustify"/>
    <w:basedOn w:val="Normal"/>
    <w:rsid w:val="0039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styleId="FollowedHyperlink">
    <w:name w:val="FollowedHyperlink"/>
    <w:uiPriority w:val="99"/>
    <w:semiHidden/>
    <w:unhideWhenUsed/>
    <w:rsid w:val="00397DE4"/>
    <w:rPr>
      <w:color w:val="800080"/>
      <w:u w:val="single"/>
    </w:rPr>
  </w:style>
  <w:style w:type="character" w:styleId="LineNumber">
    <w:name w:val="line number"/>
    <w:uiPriority w:val="99"/>
    <w:semiHidden/>
    <w:unhideWhenUsed/>
    <w:rsid w:val="00397DE4"/>
  </w:style>
  <w:style w:type="numbering" w:customStyle="1" w:styleId="NoList11">
    <w:name w:val="No List11"/>
    <w:next w:val="NoList"/>
    <w:uiPriority w:val="99"/>
    <w:semiHidden/>
    <w:unhideWhenUsed/>
    <w:rsid w:val="00397DE4"/>
  </w:style>
  <w:style w:type="character" w:customStyle="1" w:styleId="DefaultParagraphFont1">
    <w:name w:val="Default Paragraph Font1"/>
    <w:rsid w:val="00397DE4"/>
  </w:style>
  <w:style w:type="character" w:customStyle="1" w:styleId="BodyTextChar1">
    <w:name w:val="Body Text Char1"/>
    <w:link w:val="BodyText"/>
    <w:rsid w:val="00397D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397D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r-HR"/>
    </w:rPr>
  </w:style>
  <w:style w:type="paragraph" w:styleId="BodyText2">
    <w:name w:val="Body Text 2"/>
    <w:basedOn w:val="Normal"/>
    <w:link w:val="BodyText2Char"/>
    <w:rsid w:val="00397DE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397DE4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usercontent">
    <w:name w:val="usercontent"/>
    <w:rsid w:val="00397DE4"/>
  </w:style>
  <w:style w:type="numbering" w:customStyle="1" w:styleId="NoList111">
    <w:name w:val="No List111"/>
    <w:next w:val="NoList"/>
    <w:uiPriority w:val="99"/>
    <w:semiHidden/>
    <w:unhideWhenUsed/>
    <w:rsid w:val="00397DE4"/>
  </w:style>
  <w:style w:type="numbering" w:customStyle="1" w:styleId="NoList1111">
    <w:name w:val="No List1111"/>
    <w:next w:val="NoList"/>
    <w:uiPriority w:val="99"/>
    <w:semiHidden/>
    <w:unhideWhenUsed/>
    <w:rsid w:val="00397DE4"/>
  </w:style>
  <w:style w:type="table" w:customStyle="1" w:styleId="TableGrid1">
    <w:name w:val="Table Grid1"/>
    <w:basedOn w:val="TableNormal"/>
    <w:next w:val="TableGrid"/>
    <w:uiPriority w:val="59"/>
    <w:rsid w:val="00397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4">
    <w:name w:val="WW8Num4"/>
    <w:basedOn w:val="NoList"/>
    <w:rsid w:val="00397DE4"/>
    <w:pPr>
      <w:numPr>
        <w:numId w:val="3"/>
      </w:numPr>
    </w:pPr>
  </w:style>
  <w:style w:type="table" w:customStyle="1" w:styleId="TableGrid11">
    <w:name w:val="Table Grid11"/>
    <w:basedOn w:val="TableNormal"/>
    <w:next w:val="TableGrid"/>
    <w:uiPriority w:val="59"/>
    <w:rsid w:val="00397DE4"/>
    <w:pPr>
      <w:spacing w:after="0" w:line="240" w:lineRule="auto"/>
    </w:pPr>
    <w:rPr>
      <w:rFonts w:ascii="Calibri" w:eastAsia="Calibri" w:hAnsi="Calibri" w:cs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rsid w:val="00397D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1"/>
    <w:qFormat/>
    <w:rsid w:val="00397DE4"/>
    <w:pPr>
      <w:widowControl w:val="0"/>
      <w:autoSpaceDE w:val="0"/>
      <w:autoSpaceDN w:val="0"/>
      <w:spacing w:before="15" w:after="0" w:line="190" w:lineRule="exact"/>
    </w:pPr>
    <w:rPr>
      <w:rFonts w:ascii="Calibri" w:eastAsia="Calibri" w:hAnsi="Calibri" w:cs="Calibri"/>
      <w:lang w:eastAsia="hr-HR" w:bidi="hr-HR"/>
    </w:rPr>
  </w:style>
  <w:style w:type="character" w:styleId="CommentReference">
    <w:name w:val="annotation reference"/>
    <w:uiPriority w:val="99"/>
    <w:semiHidden/>
    <w:unhideWhenUsed/>
    <w:rsid w:val="00397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DE4"/>
    <w:pPr>
      <w:spacing w:after="200" w:line="240" w:lineRule="auto"/>
    </w:pPr>
    <w:rPr>
      <w:rFonts w:ascii="Calibri" w:eastAsia="Calibri" w:hAnsi="Calibri" w:cs="Times New Roman"/>
      <w:sz w:val="20"/>
      <w:szCs w:val="20"/>
      <w:lang w:eastAsia="hr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DE4"/>
    <w:rPr>
      <w:rFonts w:ascii="Calibri" w:eastAsia="Calibri" w:hAnsi="Calibri" w:cs="Times New Roman"/>
      <w:sz w:val="20"/>
      <w:szCs w:val="20"/>
      <w:lang w:eastAsia="hr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DE4"/>
    <w:rPr>
      <w:rFonts w:ascii="Calibri" w:eastAsia="Calibri" w:hAnsi="Calibri" w:cs="Times New Roman"/>
      <w:b/>
      <w:bCs/>
      <w:sz w:val="20"/>
      <w:szCs w:val="20"/>
      <w:lang w:eastAsia="hr-BA"/>
    </w:rPr>
  </w:style>
  <w:style w:type="character" w:styleId="BookTitle">
    <w:name w:val="Book Title"/>
    <w:uiPriority w:val="33"/>
    <w:qFormat/>
    <w:rsid w:val="00397DE4"/>
    <w:rPr>
      <w:b/>
      <w:bCs/>
      <w:i/>
      <w:iCs/>
      <w:spacing w:val="5"/>
    </w:rPr>
  </w:style>
  <w:style w:type="character" w:styleId="IntenseReference">
    <w:name w:val="Intense Reference"/>
    <w:uiPriority w:val="32"/>
    <w:qFormat/>
    <w:rsid w:val="00397DE4"/>
    <w:rPr>
      <w:b/>
      <w:bCs/>
      <w:smallCaps/>
      <w:color w:val="4F81BD"/>
      <w:spacing w:val="5"/>
    </w:rPr>
  </w:style>
  <w:style w:type="character" w:styleId="SubtleReference">
    <w:name w:val="Subtle Reference"/>
    <w:uiPriority w:val="31"/>
    <w:qFormat/>
    <w:rsid w:val="00397DE4"/>
    <w:rPr>
      <w:smallCaps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00397DE4"/>
    <w:pPr>
      <w:spacing w:before="200" w:line="276" w:lineRule="auto"/>
      <w:ind w:left="864" w:right="864"/>
      <w:jc w:val="center"/>
    </w:pPr>
    <w:rPr>
      <w:rFonts w:ascii="Calibri" w:eastAsia="Calibri" w:hAnsi="Calibri" w:cs="Times New Roman"/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397DE4"/>
    <w:rPr>
      <w:rFonts w:ascii="Calibri" w:eastAsia="Calibri" w:hAnsi="Calibri" w:cs="Times New Roman"/>
      <w:i/>
      <w:iCs/>
      <w:color w:val="404040"/>
    </w:rPr>
  </w:style>
  <w:style w:type="paragraph" w:customStyle="1" w:styleId="xl102">
    <w:name w:val="xl102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03">
    <w:name w:val="xl103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04">
    <w:name w:val="xl104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05">
    <w:name w:val="xl105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06">
    <w:name w:val="xl106"/>
    <w:basedOn w:val="Normal"/>
    <w:rsid w:val="00397D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07">
    <w:name w:val="xl107"/>
    <w:basedOn w:val="Normal"/>
    <w:rsid w:val="00397DE4"/>
    <w:pPr>
      <w:pBdr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08">
    <w:name w:val="xl108"/>
    <w:basedOn w:val="Normal"/>
    <w:rsid w:val="00397DE4"/>
    <w:pPr>
      <w:pBdr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09">
    <w:name w:val="xl109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10">
    <w:name w:val="xl110"/>
    <w:basedOn w:val="Normal"/>
    <w:rsid w:val="00397DE4"/>
    <w:pPr>
      <w:pBdr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11">
    <w:name w:val="xl111"/>
    <w:basedOn w:val="Normal"/>
    <w:rsid w:val="00397DE4"/>
    <w:pPr>
      <w:pBdr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12">
    <w:name w:val="xl112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13">
    <w:name w:val="xl113"/>
    <w:basedOn w:val="Normal"/>
    <w:rsid w:val="00397DE4"/>
    <w:pPr>
      <w:pBdr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14">
    <w:name w:val="xl114"/>
    <w:basedOn w:val="Normal"/>
    <w:rsid w:val="00397DE4"/>
    <w:pPr>
      <w:pBdr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15">
    <w:name w:val="xl115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16">
    <w:name w:val="xl116"/>
    <w:basedOn w:val="Normal"/>
    <w:rsid w:val="00397DE4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17">
    <w:name w:val="xl117"/>
    <w:basedOn w:val="Normal"/>
    <w:rsid w:val="00397DE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118">
    <w:name w:val="xl118"/>
    <w:basedOn w:val="Normal"/>
    <w:rsid w:val="00397D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19">
    <w:name w:val="xl119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20">
    <w:name w:val="xl120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121">
    <w:name w:val="xl121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22">
    <w:name w:val="xl122"/>
    <w:basedOn w:val="Normal"/>
    <w:rsid w:val="00397D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23">
    <w:name w:val="xl123"/>
    <w:basedOn w:val="Normal"/>
    <w:rsid w:val="00397DE4"/>
    <w:pPr>
      <w:pBdr>
        <w:top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24">
    <w:name w:val="xl124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25">
    <w:name w:val="xl125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26">
    <w:name w:val="xl126"/>
    <w:basedOn w:val="Normal"/>
    <w:rsid w:val="00397DE4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7">
    <w:name w:val="xl127"/>
    <w:basedOn w:val="Normal"/>
    <w:rsid w:val="00397DE4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8">
    <w:name w:val="xl128"/>
    <w:basedOn w:val="Normal"/>
    <w:rsid w:val="00397DE4"/>
    <w:pP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129">
    <w:name w:val="xl129"/>
    <w:basedOn w:val="Normal"/>
    <w:rsid w:val="00397DE4"/>
    <w:pPr>
      <w:pBdr>
        <w:top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30">
    <w:name w:val="xl130"/>
    <w:basedOn w:val="Normal"/>
    <w:rsid w:val="00397DE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131">
    <w:name w:val="xl131"/>
    <w:basedOn w:val="Normal"/>
    <w:rsid w:val="00397DE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132">
    <w:name w:val="xl132"/>
    <w:basedOn w:val="Normal"/>
    <w:rsid w:val="00397DE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133">
    <w:name w:val="xl133"/>
    <w:basedOn w:val="Normal"/>
    <w:rsid w:val="00397DE4"/>
    <w:pPr>
      <w:pBdr>
        <w:top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34">
    <w:name w:val="xl134"/>
    <w:basedOn w:val="Normal"/>
    <w:rsid w:val="00397DE4"/>
    <w:pPr>
      <w:pBdr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35">
    <w:name w:val="xl135"/>
    <w:basedOn w:val="Normal"/>
    <w:rsid w:val="00397DE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136">
    <w:name w:val="xl136"/>
    <w:basedOn w:val="Normal"/>
    <w:rsid w:val="00397DE4"/>
    <w:pPr>
      <w:pBdr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37">
    <w:name w:val="xl137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38">
    <w:name w:val="xl138"/>
    <w:basedOn w:val="Normal"/>
    <w:rsid w:val="00397D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39">
    <w:name w:val="xl139"/>
    <w:basedOn w:val="Normal"/>
    <w:rsid w:val="00397DE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140">
    <w:name w:val="xl140"/>
    <w:basedOn w:val="Normal"/>
    <w:rsid w:val="00397DE4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41">
    <w:name w:val="xl141"/>
    <w:basedOn w:val="Normal"/>
    <w:rsid w:val="00397D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42">
    <w:name w:val="xl142"/>
    <w:basedOn w:val="Normal"/>
    <w:rsid w:val="00397D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43">
    <w:name w:val="xl143"/>
    <w:basedOn w:val="Normal"/>
    <w:rsid w:val="00397D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44">
    <w:name w:val="xl144"/>
    <w:basedOn w:val="Normal"/>
    <w:rsid w:val="00397DE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5">
    <w:name w:val="xl145"/>
    <w:basedOn w:val="Normal"/>
    <w:rsid w:val="00397DE4"/>
    <w:pPr>
      <w:pBdr>
        <w:left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46">
    <w:name w:val="xl146"/>
    <w:basedOn w:val="Normal"/>
    <w:rsid w:val="00397DE4"/>
    <w:pPr>
      <w:pBdr>
        <w:left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47">
    <w:name w:val="xl147"/>
    <w:basedOn w:val="Normal"/>
    <w:rsid w:val="00397DE4"/>
    <w:pPr>
      <w:pBdr>
        <w:left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48">
    <w:name w:val="xl148"/>
    <w:basedOn w:val="Normal"/>
    <w:rsid w:val="00397DE4"/>
    <w:pPr>
      <w:pBdr>
        <w:left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49">
    <w:name w:val="xl149"/>
    <w:basedOn w:val="Normal"/>
    <w:rsid w:val="00397DE4"/>
    <w:pPr>
      <w:pBdr>
        <w:left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50">
    <w:name w:val="xl150"/>
    <w:basedOn w:val="Normal"/>
    <w:rsid w:val="00397DE4"/>
    <w:pPr>
      <w:pBdr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51">
    <w:name w:val="xl151"/>
    <w:basedOn w:val="Normal"/>
    <w:rsid w:val="00397DE4"/>
    <w:pPr>
      <w:pBdr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52">
    <w:name w:val="xl152"/>
    <w:basedOn w:val="Normal"/>
    <w:rsid w:val="00397DE4"/>
    <w:pPr>
      <w:pBdr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53">
    <w:name w:val="xl153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54">
    <w:name w:val="xl154"/>
    <w:basedOn w:val="Normal"/>
    <w:rsid w:val="00397DE4"/>
    <w:pPr>
      <w:pBdr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55">
    <w:name w:val="xl155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56">
    <w:name w:val="xl156"/>
    <w:basedOn w:val="Normal"/>
    <w:rsid w:val="00397DE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57">
    <w:name w:val="xl157"/>
    <w:basedOn w:val="Normal"/>
    <w:rsid w:val="00397DE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58">
    <w:name w:val="xl158"/>
    <w:basedOn w:val="Normal"/>
    <w:rsid w:val="00397DE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59">
    <w:name w:val="xl159"/>
    <w:basedOn w:val="Normal"/>
    <w:rsid w:val="00397DE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60">
    <w:name w:val="xl160"/>
    <w:basedOn w:val="Normal"/>
    <w:rsid w:val="00397DE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61">
    <w:name w:val="xl161"/>
    <w:basedOn w:val="Normal"/>
    <w:rsid w:val="00397DE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62">
    <w:name w:val="xl162"/>
    <w:basedOn w:val="Normal"/>
    <w:rsid w:val="00397DE4"/>
    <w:pPr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63">
    <w:name w:val="xl163"/>
    <w:basedOn w:val="Normal"/>
    <w:rsid w:val="00397D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64">
    <w:name w:val="xl164"/>
    <w:basedOn w:val="Normal"/>
    <w:rsid w:val="00397DE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65">
    <w:name w:val="xl165"/>
    <w:basedOn w:val="Normal"/>
    <w:rsid w:val="00397DE4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66">
    <w:name w:val="xl166"/>
    <w:basedOn w:val="Normal"/>
    <w:rsid w:val="00397D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67">
    <w:name w:val="xl167"/>
    <w:basedOn w:val="Normal"/>
    <w:rsid w:val="00397DE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68">
    <w:name w:val="xl168"/>
    <w:basedOn w:val="Normal"/>
    <w:rsid w:val="00397DE4"/>
    <w:pPr>
      <w:pBdr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69">
    <w:name w:val="xl169"/>
    <w:basedOn w:val="Normal"/>
    <w:rsid w:val="00397D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70">
    <w:name w:val="xl170"/>
    <w:basedOn w:val="Normal"/>
    <w:rsid w:val="00397DE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71">
    <w:name w:val="xl171"/>
    <w:basedOn w:val="Normal"/>
    <w:rsid w:val="00397DE4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72">
    <w:name w:val="xl172"/>
    <w:basedOn w:val="Normal"/>
    <w:rsid w:val="00397D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73">
    <w:name w:val="xl173"/>
    <w:basedOn w:val="Normal"/>
    <w:rsid w:val="00397DE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74">
    <w:name w:val="xl174"/>
    <w:basedOn w:val="Normal"/>
    <w:rsid w:val="00397DE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75">
    <w:name w:val="xl175"/>
    <w:basedOn w:val="Normal"/>
    <w:rsid w:val="00397DE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176">
    <w:name w:val="xl176"/>
    <w:basedOn w:val="Normal"/>
    <w:rsid w:val="00397D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77">
    <w:name w:val="xl177"/>
    <w:basedOn w:val="Normal"/>
    <w:rsid w:val="00397DE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178">
    <w:name w:val="xl178"/>
    <w:basedOn w:val="Normal"/>
    <w:rsid w:val="00397D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79">
    <w:name w:val="xl179"/>
    <w:basedOn w:val="Normal"/>
    <w:rsid w:val="00397D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80">
    <w:name w:val="xl180"/>
    <w:basedOn w:val="Normal"/>
    <w:rsid w:val="00397D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81">
    <w:name w:val="xl181"/>
    <w:basedOn w:val="Normal"/>
    <w:rsid w:val="00397D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82">
    <w:name w:val="xl182"/>
    <w:basedOn w:val="Normal"/>
    <w:rsid w:val="00397D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83">
    <w:name w:val="xl183"/>
    <w:basedOn w:val="Normal"/>
    <w:rsid w:val="00397DE4"/>
    <w:pPr>
      <w:pBdr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84">
    <w:name w:val="xl184"/>
    <w:basedOn w:val="Normal"/>
    <w:rsid w:val="00397DE4"/>
    <w:pPr>
      <w:pBdr>
        <w:top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85">
    <w:name w:val="xl185"/>
    <w:basedOn w:val="Normal"/>
    <w:rsid w:val="00397DE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86">
    <w:name w:val="xl186"/>
    <w:basedOn w:val="Normal"/>
    <w:rsid w:val="00397DE4"/>
    <w:pPr>
      <w:pBdr>
        <w:left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87">
    <w:name w:val="xl187"/>
    <w:basedOn w:val="Normal"/>
    <w:rsid w:val="00397DE4"/>
    <w:pPr>
      <w:pBdr>
        <w:top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88">
    <w:name w:val="xl188"/>
    <w:basedOn w:val="Normal"/>
    <w:rsid w:val="00397DE4"/>
    <w:pPr>
      <w:pBdr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89">
    <w:name w:val="xl189"/>
    <w:basedOn w:val="Normal"/>
    <w:rsid w:val="00397DE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90">
    <w:name w:val="xl190"/>
    <w:basedOn w:val="Normal"/>
    <w:rsid w:val="00397DE4"/>
    <w:pPr>
      <w:pBdr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FF0000"/>
      <w:sz w:val="24"/>
      <w:szCs w:val="24"/>
      <w:lang w:eastAsia="hr-HR"/>
    </w:rPr>
  </w:style>
  <w:style w:type="paragraph" w:customStyle="1" w:styleId="xl191">
    <w:name w:val="xl191"/>
    <w:basedOn w:val="Normal"/>
    <w:rsid w:val="00397DE4"/>
    <w:pPr>
      <w:pBdr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92">
    <w:name w:val="xl192"/>
    <w:basedOn w:val="Normal"/>
    <w:rsid w:val="00397DE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93">
    <w:name w:val="xl193"/>
    <w:basedOn w:val="Normal"/>
    <w:rsid w:val="00397DE4"/>
    <w:pPr>
      <w:pBdr>
        <w:left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94">
    <w:name w:val="xl194"/>
    <w:basedOn w:val="Normal"/>
    <w:rsid w:val="00397DE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95">
    <w:name w:val="xl195"/>
    <w:basedOn w:val="Normal"/>
    <w:rsid w:val="00397DE4"/>
    <w:pPr>
      <w:pBdr>
        <w:left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96">
    <w:name w:val="xl196"/>
    <w:basedOn w:val="Normal"/>
    <w:rsid w:val="00397DE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97">
    <w:name w:val="xl197"/>
    <w:basedOn w:val="Normal"/>
    <w:rsid w:val="00397DE4"/>
    <w:pPr>
      <w:pBdr>
        <w:left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98">
    <w:name w:val="xl198"/>
    <w:basedOn w:val="Normal"/>
    <w:rsid w:val="00397DE4"/>
    <w:pPr>
      <w:pBdr>
        <w:left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99">
    <w:name w:val="xl199"/>
    <w:basedOn w:val="Normal"/>
    <w:rsid w:val="00397DE4"/>
    <w:pPr>
      <w:pBdr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200">
    <w:name w:val="xl200"/>
    <w:basedOn w:val="Normal"/>
    <w:rsid w:val="00397DE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201">
    <w:name w:val="xl201"/>
    <w:basedOn w:val="Normal"/>
    <w:rsid w:val="00397DE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02">
    <w:name w:val="xl202"/>
    <w:basedOn w:val="Normal"/>
    <w:rsid w:val="0039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03">
    <w:name w:val="xl203"/>
    <w:basedOn w:val="Normal"/>
    <w:rsid w:val="00397DE4"/>
    <w:pPr>
      <w:pBdr>
        <w:left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204">
    <w:name w:val="xl204"/>
    <w:basedOn w:val="Normal"/>
    <w:rsid w:val="00397DE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205">
    <w:name w:val="xl205"/>
    <w:basedOn w:val="Normal"/>
    <w:rsid w:val="00397DE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06">
    <w:name w:val="xl206"/>
    <w:basedOn w:val="Normal"/>
    <w:rsid w:val="00397DE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07">
    <w:name w:val="xl207"/>
    <w:basedOn w:val="Normal"/>
    <w:rsid w:val="00397D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08">
    <w:name w:val="xl208"/>
    <w:basedOn w:val="Normal"/>
    <w:rsid w:val="00397D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09">
    <w:name w:val="xl209"/>
    <w:basedOn w:val="Normal"/>
    <w:rsid w:val="00397D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10">
    <w:name w:val="xl210"/>
    <w:basedOn w:val="Normal"/>
    <w:rsid w:val="00397D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11">
    <w:name w:val="xl211"/>
    <w:basedOn w:val="Normal"/>
    <w:rsid w:val="00397DE4"/>
    <w:pPr>
      <w:pBdr>
        <w:top w:val="single" w:sz="8" w:space="0" w:color="auto"/>
        <w:bottom w:val="single" w:sz="8" w:space="0" w:color="auto"/>
        <w:right w:val="single" w:sz="4" w:space="0" w:color="7F7F7F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12">
    <w:name w:val="xl212"/>
    <w:basedOn w:val="Normal"/>
    <w:rsid w:val="00397DE4"/>
    <w:pPr>
      <w:pBdr>
        <w:top w:val="single" w:sz="8" w:space="0" w:color="auto"/>
        <w:left w:val="single" w:sz="4" w:space="0" w:color="7F7F7F"/>
        <w:bottom w:val="single" w:sz="8" w:space="0" w:color="auto"/>
        <w:right w:val="single" w:sz="4" w:space="0" w:color="7F7F7F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13">
    <w:name w:val="xl213"/>
    <w:basedOn w:val="Normal"/>
    <w:rsid w:val="00397DE4"/>
    <w:pPr>
      <w:pBdr>
        <w:top w:val="single" w:sz="8" w:space="0" w:color="auto"/>
        <w:left w:val="single" w:sz="4" w:space="0" w:color="7F7F7F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14">
    <w:name w:val="xl214"/>
    <w:basedOn w:val="Normal"/>
    <w:rsid w:val="00397DE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15">
    <w:name w:val="xl215"/>
    <w:basedOn w:val="Normal"/>
    <w:rsid w:val="00397D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16">
    <w:name w:val="xl216"/>
    <w:basedOn w:val="Normal"/>
    <w:rsid w:val="00397D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17">
    <w:name w:val="xl217"/>
    <w:basedOn w:val="Normal"/>
    <w:rsid w:val="00397DE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18">
    <w:name w:val="xl218"/>
    <w:basedOn w:val="Normal"/>
    <w:rsid w:val="00397D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19">
    <w:name w:val="xl219"/>
    <w:basedOn w:val="Normal"/>
    <w:rsid w:val="00397D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20">
    <w:name w:val="xl220"/>
    <w:basedOn w:val="Normal"/>
    <w:rsid w:val="00397DE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21">
    <w:name w:val="xl221"/>
    <w:basedOn w:val="Normal"/>
    <w:rsid w:val="00397DE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22">
    <w:name w:val="xl222"/>
    <w:basedOn w:val="Normal"/>
    <w:rsid w:val="00397D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23">
    <w:name w:val="xl223"/>
    <w:basedOn w:val="Normal"/>
    <w:rsid w:val="0039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PlainTable21">
    <w:name w:val="Plain Table 21"/>
    <w:basedOn w:val="TableNormal"/>
    <w:uiPriority w:val="42"/>
    <w:rsid w:val="00397DE4"/>
    <w:pPr>
      <w:spacing w:after="0" w:line="240" w:lineRule="auto"/>
    </w:pPr>
    <w:rPr>
      <w:rFonts w:ascii="Calibri" w:eastAsia="Times New Roman" w:hAnsi="Calibri" w:cs="Times New Roman"/>
      <w:lang w:val="hr-BA" w:eastAsia="hr-BA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Revision">
    <w:name w:val="Revision"/>
    <w:hidden/>
    <w:uiPriority w:val="99"/>
    <w:semiHidden/>
    <w:rsid w:val="00397D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E86A5-05EE-4037-91D1-45D53BDC8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Obrazovanja Kanton Sarajevo</Company>
  <LinksUpToDate>false</LinksUpToDate>
  <CharactersWithSpaces>12189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 Obrazovanja KS</dc:creator>
  <cp:keywords/>
  <dc:description/>
  <cp:lastModifiedBy>Windows User</cp:lastModifiedBy>
  <cp:revision>24</cp:revision>
  <cp:lastPrinted>2022-09-20T07:39:00Z</cp:lastPrinted>
  <dcterms:created xsi:type="dcterms:W3CDTF">2022-09-20T07:32:00Z</dcterms:created>
  <dcterms:modified xsi:type="dcterms:W3CDTF">2022-09-27T08:50:00Z</dcterms:modified>
</cp:coreProperties>
</file>