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E4" w:rsidRPr="00397DE4" w:rsidRDefault="00E72173" w:rsidP="00F625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SREDNJA I SREDNJA STRUČNA ŠKOLA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542"/>
        <w:gridCol w:w="531"/>
        <w:gridCol w:w="472"/>
        <w:gridCol w:w="466"/>
        <w:gridCol w:w="447"/>
        <w:gridCol w:w="542"/>
        <w:gridCol w:w="531"/>
        <w:gridCol w:w="472"/>
        <w:gridCol w:w="511"/>
        <w:gridCol w:w="447"/>
        <w:gridCol w:w="542"/>
        <w:gridCol w:w="486"/>
        <w:gridCol w:w="472"/>
        <w:gridCol w:w="511"/>
        <w:gridCol w:w="447"/>
        <w:gridCol w:w="542"/>
        <w:gridCol w:w="486"/>
        <w:gridCol w:w="472"/>
        <w:gridCol w:w="511"/>
        <w:gridCol w:w="492"/>
        <w:gridCol w:w="542"/>
        <w:gridCol w:w="486"/>
        <w:gridCol w:w="472"/>
        <w:gridCol w:w="511"/>
        <w:gridCol w:w="447"/>
      </w:tblGrid>
      <w:tr w:rsidR="00F6251D" w:rsidRPr="00397DE4" w:rsidTr="00F6251D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Septembar</w:t>
            </w:r>
          </w:p>
        </w:tc>
      </w:tr>
      <w:tr w:rsidR="00F6251D" w:rsidRPr="00397DE4" w:rsidTr="00F6251D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:rsidTr="00F6251D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F6251D" w:rsidRPr="00397DE4" w:rsidTr="00F6251D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30.</w:t>
            </w:r>
          </w:p>
        </w:tc>
      </w:tr>
      <w:tr w:rsidR="00F6251D" w:rsidRPr="00397DE4" w:rsidTr="00F6251D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25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122E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97DE4" w:rsidRDefault="00397DE4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542"/>
        <w:gridCol w:w="531"/>
        <w:gridCol w:w="472"/>
        <w:gridCol w:w="472"/>
        <w:gridCol w:w="447"/>
        <w:gridCol w:w="678"/>
        <w:gridCol w:w="531"/>
        <w:gridCol w:w="678"/>
        <w:gridCol w:w="511"/>
        <w:gridCol w:w="447"/>
        <w:gridCol w:w="542"/>
        <w:gridCol w:w="486"/>
        <w:gridCol w:w="472"/>
        <w:gridCol w:w="511"/>
        <w:gridCol w:w="447"/>
        <w:gridCol w:w="542"/>
        <w:gridCol w:w="486"/>
        <w:gridCol w:w="472"/>
        <w:gridCol w:w="511"/>
        <w:gridCol w:w="492"/>
        <w:gridCol w:w="542"/>
        <w:gridCol w:w="486"/>
        <w:gridCol w:w="472"/>
        <w:gridCol w:w="511"/>
        <w:gridCol w:w="447"/>
      </w:tblGrid>
      <w:tr w:rsidR="00F6251D" w:rsidRPr="00397DE4" w:rsidTr="00777544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Oktobar</w:t>
            </w:r>
          </w:p>
        </w:tc>
      </w:tr>
      <w:tr w:rsidR="00F6251D" w:rsidRPr="00397DE4" w:rsidTr="00777544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:rsidTr="00F6251D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F6251D" w:rsidRPr="00397DE4" w:rsidTr="00F6251D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31.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6251D" w:rsidRPr="00397DE4" w:rsidTr="00F6251D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AB32BB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AB32BB" w:rsidRDefault="00AB32BB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56672C" w:rsidRDefault="00AB32BB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56672C" w:rsidRPr="00AB32BB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0"/>
                <w:szCs w:val="20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25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AB32BB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6672C" w:rsidRPr="0056672C" w:rsidRDefault="0056672C" w:rsidP="005667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F6251D" w:rsidRPr="00397DE4" w:rsidRDefault="0056672C" w:rsidP="005667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AB32BB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56672C" w:rsidRPr="0056672C" w:rsidRDefault="0056672C" w:rsidP="005667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F6251D" w:rsidRPr="00397DE4" w:rsidRDefault="0056672C" w:rsidP="005667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AB32BB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56672C" w:rsidRPr="0056672C" w:rsidRDefault="0056672C" w:rsidP="005667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F6251D" w:rsidRPr="00397DE4" w:rsidRDefault="0056672C" w:rsidP="005667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AB32BB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56672C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6672C" w:rsidRPr="0056672C" w:rsidRDefault="0056672C" w:rsidP="005667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F6251D" w:rsidRPr="00397DE4" w:rsidRDefault="0056672C" w:rsidP="005667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AB32BB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56672C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6672C" w:rsidRPr="0056672C" w:rsidRDefault="0056672C" w:rsidP="005667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F6251D" w:rsidRPr="00397DE4" w:rsidRDefault="0056672C" w:rsidP="005667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AB32BB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56672C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56672C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6251D" w:rsidRDefault="00F6251D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6251D" w:rsidRDefault="00F6251D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6251D" w:rsidRPr="00397DE4" w:rsidRDefault="00F6251D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542"/>
        <w:gridCol w:w="531"/>
        <w:gridCol w:w="472"/>
        <w:gridCol w:w="466"/>
        <w:gridCol w:w="535"/>
        <w:gridCol w:w="542"/>
        <w:gridCol w:w="531"/>
        <w:gridCol w:w="472"/>
        <w:gridCol w:w="511"/>
        <w:gridCol w:w="447"/>
        <w:gridCol w:w="542"/>
        <w:gridCol w:w="486"/>
        <w:gridCol w:w="472"/>
        <w:gridCol w:w="511"/>
        <w:gridCol w:w="447"/>
        <w:gridCol w:w="542"/>
        <w:gridCol w:w="486"/>
        <w:gridCol w:w="472"/>
        <w:gridCol w:w="511"/>
        <w:gridCol w:w="492"/>
        <w:gridCol w:w="542"/>
        <w:gridCol w:w="486"/>
        <w:gridCol w:w="486"/>
        <w:gridCol w:w="511"/>
        <w:gridCol w:w="447"/>
      </w:tblGrid>
      <w:tr w:rsidR="00F6251D" w:rsidRPr="00397DE4" w:rsidTr="00777544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Novembar</w:t>
            </w:r>
          </w:p>
        </w:tc>
      </w:tr>
      <w:tr w:rsidR="00F6251D" w:rsidRPr="00397DE4" w:rsidTr="00777544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:rsidTr="00F6251D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F6251D" w:rsidRPr="00397DE4" w:rsidTr="00F6251D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.30.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6251D" w:rsidRPr="00397DE4" w:rsidTr="00F6251D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25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56672C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P.Z.</w:t>
            </w: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56672C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56672C" w:rsidP="005667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97DE4" w:rsidRPr="00397DE4" w:rsidRDefault="00397DE4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  <w:commentRangeStart w:id="0"/>
      <w:commentRangeStart w:id="1"/>
      <w:commentRangeStart w:id="2"/>
      <w:commentRangeStart w:id="3"/>
    </w:p>
    <w:commentRangeEnd w:id="0"/>
    <w:p w:rsidR="00397DE4" w:rsidRPr="00397DE4" w:rsidRDefault="00397DE4" w:rsidP="00397DE4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7DE4">
        <w:rPr>
          <w:rFonts w:ascii="Calibri" w:eastAsia="Calibri" w:hAnsi="Calibri" w:cs="Times New Roman"/>
          <w:sz w:val="16"/>
          <w:szCs w:val="16"/>
          <w:lang w:eastAsia="hr-BA"/>
        </w:rPr>
        <w:commentReference w:id="0"/>
      </w:r>
      <w:commentRangeEnd w:id="1"/>
      <w:r w:rsidRPr="00397DE4">
        <w:rPr>
          <w:rFonts w:ascii="Calibri" w:eastAsia="Calibri" w:hAnsi="Calibri" w:cs="Times New Roman"/>
          <w:sz w:val="16"/>
          <w:szCs w:val="16"/>
          <w:lang w:eastAsia="hr-BA"/>
        </w:rPr>
        <w:commentReference w:id="1"/>
      </w:r>
      <w:commentRangeEnd w:id="2"/>
      <w:r w:rsidRPr="00397DE4">
        <w:rPr>
          <w:rFonts w:ascii="Calibri" w:eastAsia="Calibri" w:hAnsi="Calibri" w:cs="Times New Roman"/>
          <w:sz w:val="16"/>
          <w:szCs w:val="16"/>
          <w:lang w:eastAsia="hr-BA"/>
        </w:rPr>
        <w:commentReference w:id="2"/>
      </w:r>
      <w:commentRangeEnd w:id="3"/>
      <w:r w:rsidRPr="00397DE4">
        <w:rPr>
          <w:rFonts w:ascii="Calibri" w:eastAsia="Calibri" w:hAnsi="Calibri" w:cs="Times New Roman"/>
          <w:sz w:val="16"/>
          <w:szCs w:val="16"/>
          <w:lang w:eastAsia="hr-BA"/>
        </w:rPr>
        <w:commentReference w:id="3"/>
      </w:r>
    </w:p>
    <w:p w:rsidR="00F6251D" w:rsidRDefault="00F6251D">
      <w:p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542"/>
        <w:gridCol w:w="531"/>
        <w:gridCol w:w="472"/>
        <w:gridCol w:w="466"/>
        <w:gridCol w:w="447"/>
        <w:gridCol w:w="678"/>
        <w:gridCol w:w="678"/>
        <w:gridCol w:w="472"/>
        <w:gridCol w:w="678"/>
        <w:gridCol w:w="678"/>
        <w:gridCol w:w="542"/>
        <w:gridCol w:w="486"/>
        <w:gridCol w:w="472"/>
        <w:gridCol w:w="511"/>
        <w:gridCol w:w="447"/>
        <w:gridCol w:w="542"/>
        <w:gridCol w:w="486"/>
        <w:gridCol w:w="472"/>
        <w:gridCol w:w="511"/>
        <w:gridCol w:w="502"/>
        <w:gridCol w:w="542"/>
        <w:gridCol w:w="486"/>
        <w:gridCol w:w="472"/>
        <w:gridCol w:w="511"/>
        <w:gridCol w:w="447"/>
      </w:tblGrid>
      <w:tr w:rsidR="00F6251D" w:rsidRPr="00397DE4" w:rsidTr="00777544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Decembar</w:t>
            </w:r>
          </w:p>
        </w:tc>
      </w:tr>
      <w:tr w:rsidR="00F6251D" w:rsidRPr="00397DE4" w:rsidTr="00777544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:rsidTr="00F6251D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F6251D" w:rsidRPr="00397DE4" w:rsidTr="00F6251D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30.</w:t>
            </w:r>
          </w:p>
        </w:tc>
      </w:tr>
      <w:tr w:rsidR="00F6251D" w:rsidRPr="00397DE4" w:rsidTr="00F6251D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Default="00021C76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21C7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OM</w:t>
            </w: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 xml:space="preserve"> </w:t>
            </w:r>
          </w:p>
          <w:p w:rsidR="00021C76" w:rsidRPr="00021C76" w:rsidRDefault="00021C76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21C7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Default="00021C76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21C7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021C76" w:rsidRPr="00021C76" w:rsidRDefault="00021C76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021C76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021C76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25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21C76" w:rsidRDefault="00021C76" w:rsidP="00021C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21C7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F6251D" w:rsidRPr="00397DE4" w:rsidRDefault="00021C76" w:rsidP="00021C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021C76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021C76" w:rsidRDefault="00021C76" w:rsidP="00021C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21C7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F6251D" w:rsidRPr="00397DE4" w:rsidRDefault="00021C76" w:rsidP="00021C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021C76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021C76" w:rsidRDefault="00021C76" w:rsidP="00021C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21C7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F6251D" w:rsidRPr="00397DE4" w:rsidRDefault="00021C76" w:rsidP="00021C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021C76" w:rsidRDefault="00021C76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021C76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021C7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56672C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21C76" w:rsidRDefault="00021C76" w:rsidP="00021C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21C7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F6251D" w:rsidRPr="00397DE4" w:rsidRDefault="00021C76" w:rsidP="00021C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56672C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1C76" w:rsidRDefault="00021C76" w:rsidP="00021C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21C7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F6251D" w:rsidRPr="00397DE4" w:rsidRDefault="00021C76" w:rsidP="00021C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021C76" w:rsidRDefault="00021C76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21C7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021C76" w:rsidRDefault="00021C76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21C7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HEM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56672C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5667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IV-1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56672C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6251D" w:rsidRDefault="00F6251D">
      <w:p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542"/>
        <w:gridCol w:w="531"/>
        <w:gridCol w:w="472"/>
        <w:gridCol w:w="466"/>
        <w:gridCol w:w="447"/>
        <w:gridCol w:w="542"/>
        <w:gridCol w:w="531"/>
        <w:gridCol w:w="472"/>
        <w:gridCol w:w="511"/>
        <w:gridCol w:w="572"/>
        <w:gridCol w:w="542"/>
        <w:gridCol w:w="486"/>
        <w:gridCol w:w="472"/>
        <w:gridCol w:w="511"/>
        <w:gridCol w:w="447"/>
        <w:gridCol w:w="542"/>
        <w:gridCol w:w="486"/>
        <w:gridCol w:w="472"/>
        <w:gridCol w:w="511"/>
        <w:gridCol w:w="492"/>
        <w:gridCol w:w="542"/>
        <w:gridCol w:w="486"/>
        <w:gridCol w:w="472"/>
        <w:gridCol w:w="511"/>
        <w:gridCol w:w="447"/>
      </w:tblGrid>
      <w:tr w:rsidR="00F6251D" w:rsidRPr="00397DE4" w:rsidTr="00777544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Januar/Februar</w:t>
            </w:r>
          </w:p>
        </w:tc>
      </w:tr>
      <w:tr w:rsidR="00F6251D" w:rsidRPr="00397DE4" w:rsidTr="00777544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:rsidTr="00777544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F6251D" w:rsidRPr="00397DE4" w:rsidTr="00777544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6251D" w:rsidRPr="00397DE4" w:rsidTr="00777544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021C76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021C76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P.VB</w:t>
            </w: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25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021C76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IV-2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021C76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P.VB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777544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6251D" w:rsidRDefault="00F6251D">
      <w:p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542"/>
        <w:gridCol w:w="531"/>
        <w:gridCol w:w="472"/>
        <w:gridCol w:w="466"/>
        <w:gridCol w:w="447"/>
        <w:gridCol w:w="542"/>
        <w:gridCol w:w="531"/>
        <w:gridCol w:w="472"/>
        <w:gridCol w:w="511"/>
        <w:gridCol w:w="447"/>
        <w:gridCol w:w="542"/>
        <w:gridCol w:w="486"/>
        <w:gridCol w:w="472"/>
        <w:gridCol w:w="511"/>
        <w:gridCol w:w="447"/>
        <w:gridCol w:w="542"/>
        <w:gridCol w:w="486"/>
        <w:gridCol w:w="472"/>
        <w:gridCol w:w="511"/>
        <w:gridCol w:w="492"/>
        <w:gridCol w:w="678"/>
        <w:gridCol w:w="486"/>
        <w:gridCol w:w="472"/>
        <w:gridCol w:w="511"/>
        <w:gridCol w:w="447"/>
      </w:tblGrid>
      <w:tr w:rsidR="00F6251D" w:rsidRPr="00397DE4" w:rsidTr="00777544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Mart</w:t>
            </w:r>
          </w:p>
        </w:tc>
      </w:tr>
      <w:tr w:rsidR="00F6251D" w:rsidRPr="00397DE4" w:rsidTr="00777544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:rsidTr="00F6251D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F6251D" w:rsidRPr="00397DE4" w:rsidTr="00F6251D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31.</w:t>
            </w:r>
          </w:p>
        </w:tc>
      </w:tr>
      <w:tr w:rsidR="00F6251D" w:rsidRPr="00397DE4" w:rsidTr="00F6251D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021C76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021C76" w:rsidRPr="0056672C" w:rsidRDefault="00021C76" w:rsidP="00021C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F6251D" w:rsidRPr="00397DE4" w:rsidRDefault="00021C76" w:rsidP="00021C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E20B99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25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021C76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021C76" w:rsidRPr="0056672C" w:rsidRDefault="00021C76" w:rsidP="00021C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F6251D" w:rsidRPr="00397DE4" w:rsidRDefault="00021C76" w:rsidP="00021C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021C76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021C76" w:rsidRPr="0056672C" w:rsidRDefault="00021C76" w:rsidP="00021C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F6251D" w:rsidRPr="00397DE4" w:rsidRDefault="00021C76" w:rsidP="00021C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021C76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021C76" w:rsidRPr="0056672C" w:rsidRDefault="00021C76" w:rsidP="00021C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F6251D" w:rsidRPr="00397DE4" w:rsidRDefault="00021C76" w:rsidP="00021C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021C76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76" w:rsidRPr="0056672C" w:rsidRDefault="00021C76" w:rsidP="00021C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F6251D" w:rsidRPr="00397DE4" w:rsidRDefault="00021C76" w:rsidP="00021C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021C76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021C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021C76" w:rsidRPr="0056672C" w:rsidRDefault="00021C76" w:rsidP="00021C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F6251D" w:rsidRPr="00397DE4" w:rsidRDefault="00021C76" w:rsidP="00021C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667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6251D" w:rsidRDefault="00F6251D">
      <w:p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542"/>
        <w:gridCol w:w="678"/>
        <w:gridCol w:w="678"/>
        <w:gridCol w:w="539"/>
        <w:gridCol w:w="678"/>
        <w:gridCol w:w="542"/>
        <w:gridCol w:w="542"/>
        <w:gridCol w:w="472"/>
        <w:gridCol w:w="511"/>
        <w:gridCol w:w="447"/>
        <w:gridCol w:w="542"/>
        <w:gridCol w:w="486"/>
        <w:gridCol w:w="472"/>
        <w:gridCol w:w="542"/>
        <w:gridCol w:w="447"/>
        <w:gridCol w:w="678"/>
        <w:gridCol w:w="486"/>
        <w:gridCol w:w="472"/>
        <w:gridCol w:w="511"/>
        <w:gridCol w:w="502"/>
        <w:gridCol w:w="542"/>
        <w:gridCol w:w="486"/>
        <w:gridCol w:w="472"/>
        <w:gridCol w:w="511"/>
        <w:gridCol w:w="447"/>
      </w:tblGrid>
      <w:tr w:rsidR="00F6251D" w:rsidRPr="00397DE4" w:rsidTr="00777544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April</w:t>
            </w:r>
          </w:p>
        </w:tc>
      </w:tr>
      <w:tr w:rsidR="00F6251D" w:rsidRPr="00397DE4" w:rsidTr="00F6251D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:rsidTr="00F6251D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  <w:p w:rsidR="00F6251D" w:rsidRPr="00F6251D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F6251D" w:rsidRPr="00397DE4" w:rsidTr="00F6251D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6251D" w:rsidRPr="00397DE4" w:rsidTr="00F6251D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E20B99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E20B99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ED022C" w:rsidRDefault="00ED022C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ED02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OM</w:t>
            </w:r>
          </w:p>
          <w:p w:rsidR="00ED022C" w:rsidRPr="00397DE4" w:rsidRDefault="00ED022C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ED02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25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E20B99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E20B99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E20B99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E20B99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E20B99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E20B99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F6251D" w:rsidRPr="00ED022C" w:rsidRDefault="00ED022C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ED02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ED022C" w:rsidRDefault="00ED022C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ED02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E20B99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51D" w:rsidRPr="00397DE4" w:rsidRDefault="00E20B99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E20B99" w:rsidRDefault="00E20B99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E20B9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TO</w:t>
            </w:r>
          </w:p>
          <w:p w:rsidR="00E20B99" w:rsidRPr="00397DE4" w:rsidRDefault="00E20B99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E20B9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E20B99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51D" w:rsidRPr="00E20B99" w:rsidRDefault="00E20B99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E20B9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P.RM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6251D" w:rsidRPr="00E20B99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E20B99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ED022C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D022C" w:rsidRPr="00ED022C" w:rsidRDefault="00ED022C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MK</w:t>
            </w:r>
          </w:p>
          <w:p w:rsidR="00F6251D" w:rsidRPr="00397DE4" w:rsidRDefault="00ED022C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ED02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E20B99" w:rsidRDefault="00E20B99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E20B9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E20B99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E20B99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E20B99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III-2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E20B99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E20B99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E20B99" w:rsidRDefault="00E20B99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E20B9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P.Z</w:t>
            </w:r>
            <w:r w:rsidR="00ED02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.</w:t>
            </w:r>
            <w:r w:rsidRPr="00E20B9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E20B99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E20B99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E20B99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E20B99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IV-1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E20B99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E20B99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E20B99" w:rsidRDefault="00E20B99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E20B9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P.Z</w:t>
            </w:r>
            <w:r w:rsidR="00ED022C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.</w:t>
            </w:r>
            <w:r w:rsidRPr="00E20B99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6251D" w:rsidRDefault="00F6251D">
      <w:p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542"/>
        <w:gridCol w:w="531"/>
        <w:gridCol w:w="472"/>
        <w:gridCol w:w="466"/>
        <w:gridCol w:w="447"/>
        <w:gridCol w:w="542"/>
        <w:gridCol w:w="531"/>
        <w:gridCol w:w="472"/>
        <w:gridCol w:w="511"/>
        <w:gridCol w:w="447"/>
        <w:gridCol w:w="678"/>
        <w:gridCol w:w="486"/>
        <w:gridCol w:w="678"/>
        <w:gridCol w:w="511"/>
        <w:gridCol w:w="447"/>
        <w:gridCol w:w="542"/>
        <w:gridCol w:w="486"/>
        <w:gridCol w:w="472"/>
        <w:gridCol w:w="511"/>
        <w:gridCol w:w="492"/>
        <w:gridCol w:w="650"/>
        <w:gridCol w:w="486"/>
        <w:gridCol w:w="472"/>
        <w:gridCol w:w="511"/>
        <w:gridCol w:w="447"/>
      </w:tblGrid>
      <w:tr w:rsidR="00F6251D" w:rsidRPr="00397DE4" w:rsidTr="00777544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Maj</w:t>
            </w:r>
          </w:p>
        </w:tc>
      </w:tr>
      <w:tr w:rsidR="00F6251D" w:rsidRPr="00397DE4" w:rsidTr="00777544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:rsidTr="00F6251D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F6251D" w:rsidRPr="00397DE4" w:rsidTr="00F6251D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F6251D" w:rsidRPr="00397DE4" w:rsidTr="00F6251D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ED02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ED02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ED022C" w:rsidRDefault="00ED022C" w:rsidP="00ED02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21C7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F6251D" w:rsidRPr="00397DE4" w:rsidRDefault="00ED022C" w:rsidP="00ED02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25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ED02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ED02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022C" w:rsidRDefault="00ED022C" w:rsidP="00ED02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21C7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F6251D" w:rsidRPr="00397DE4" w:rsidRDefault="00ED022C" w:rsidP="00ED02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ED02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ED02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shd w:val="clear" w:color="auto" w:fill="auto"/>
          </w:tcPr>
          <w:p w:rsidR="00ED022C" w:rsidRDefault="00ED022C" w:rsidP="00ED02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21C7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F6251D" w:rsidRPr="00397DE4" w:rsidRDefault="00ED022C" w:rsidP="00ED02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ED02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ED02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shd w:val="clear" w:color="auto" w:fill="auto"/>
          </w:tcPr>
          <w:p w:rsidR="00ED022C" w:rsidRDefault="00ED022C" w:rsidP="00ED02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21C7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F6251D" w:rsidRPr="00397DE4" w:rsidRDefault="00ED022C" w:rsidP="00ED02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E61765" w:rsidRDefault="00ED02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E6176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E61765" w:rsidRDefault="00ED02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E6176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ENG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ED02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II-1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ED022C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AB32BB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PZ/BJK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ED022C" w:rsidRDefault="00ED022C" w:rsidP="00ED02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021C76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MM</w:t>
            </w:r>
          </w:p>
          <w:p w:rsidR="00F6251D" w:rsidRPr="00397DE4" w:rsidRDefault="00ED022C" w:rsidP="00ED02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ED022C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I-1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E61765" w:rsidRDefault="00E61765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E61765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E61765" w:rsidRDefault="00E61765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E61765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HEM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bookmarkStart w:id="4" w:name="_GoBack"/>
            <w:bookmarkEnd w:id="4"/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6251D" w:rsidRDefault="00F6251D">
      <w:p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542"/>
        <w:gridCol w:w="531"/>
        <w:gridCol w:w="472"/>
        <w:gridCol w:w="466"/>
        <w:gridCol w:w="447"/>
        <w:gridCol w:w="542"/>
        <w:gridCol w:w="531"/>
        <w:gridCol w:w="472"/>
        <w:gridCol w:w="511"/>
        <w:gridCol w:w="447"/>
        <w:gridCol w:w="542"/>
        <w:gridCol w:w="486"/>
        <w:gridCol w:w="472"/>
        <w:gridCol w:w="511"/>
        <w:gridCol w:w="447"/>
        <w:gridCol w:w="542"/>
        <w:gridCol w:w="486"/>
        <w:gridCol w:w="472"/>
        <w:gridCol w:w="511"/>
        <w:gridCol w:w="492"/>
        <w:gridCol w:w="542"/>
        <w:gridCol w:w="486"/>
        <w:gridCol w:w="472"/>
        <w:gridCol w:w="511"/>
        <w:gridCol w:w="447"/>
      </w:tblGrid>
      <w:tr w:rsidR="00F6251D" w:rsidRPr="00397DE4" w:rsidTr="00777544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Juni</w:t>
            </w:r>
          </w:p>
        </w:tc>
      </w:tr>
      <w:tr w:rsidR="00F6251D" w:rsidRPr="00397DE4" w:rsidTr="00777544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:rsidTr="00F6251D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2D050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F6251D" w:rsidRPr="00397DE4" w:rsidTr="00F6251D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92D050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30.</w:t>
            </w:r>
          </w:p>
        </w:tc>
      </w:tr>
      <w:tr w:rsidR="00F6251D" w:rsidRPr="00397DE4" w:rsidTr="00F6251D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25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251D" w:rsidRPr="00397DE4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97DE4" w:rsidRDefault="00397DE4"/>
    <w:p w:rsidR="00777544" w:rsidRDefault="00777544"/>
    <w:p w:rsidR="00777544" w:rsidRPr="00CC06AB" w:rsidRDefault="007775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6AB">
        <w:rPr>
          <w:rFonts w:ascii="Times New Roman" w:hAnsi="Times New Roman" w:cs="Times New Roman"/>
          <w:b/>
          <w:i/>
          <w:sz w:val="28"/>
          <w:szCs w:val="28"/>
        </w:rPr>
        <w:t>NAPOMENA</w:t>
      </w:r>
    </w:p>
    <w:p w:rsidR="00CC06AB" w:rsidRPr="00CC06AB" w:rsidRDefault="00CC06AB" w:rsidP="00CC06AB">
      <w:pPr>
        <w:pStyle w:val="ListParagraph"/>
        <w:rPr>
          <w:rFonts w:ascii="Times New Roman" w:hAnsi="Times New Roman"/>
          <w:b/>
          <w:i/>
          <w:sz w:val="28"/>
          <w:szCs w:val="28"/>
        </w:rPr>
      </w:pPr>
      <w:r w:rsidRPr="00CC06AB">
        <w:rPr>
          <w:rFonts w:ascii="Times New Roman" w:hAnsi="Times New Roman"/>
          <w:b/>
          <w:i/>
          <w:sz w:val="28"/>
          <w:szCs w:val="28"/>
        </w:rPr>
        <w:t>Državni praznici</w:t>
      </w:r>
    </w:p>
    <w:p w:rsidR="00777544" w:rsidRPr="00777544" w:rsidRDefault="00CC06AB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25.11.2022</w:t>
      </w:r>
      <w:r w:rsidR="00777544" w:rsidRPr="00777544">
        <w:rPr>
          <w:rFonts w:ascii="Times New Roman" w:hAnsi="Times New Roman"/>
          <w:i/>
          <w:sz w:val="28"/>
          <w:szCs w:val="28"/>
        </w:rPr>
        <w:t>-Dan državnosti BiH-neradni i nenastavni dan</w:t>
      </w:r>
    </w:p>
    <w:p w:rsidR="00777544" w:rsidRPr="00777544" w:rsidRDefault="00777544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1.-3.1.2023.-Nova godina-neradni i nenastavni dani</w:t>
      </w:r>
    </w:p>
    <w:p w:rsidR="00777544" w:rsidRPr="00777544" w:rsidRDefault="00777544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1.3.2023.</w:t>
      </w:r>
      <w:r w:rsidR="00CC06AB">
        <w:rPr>
          <w:rFonts w:ascii="Times New Roman" w:hAnsi="Times New Roman"/>
          <w:i/>
          <w:sz w:val="28"/>
          <w:szCs w:val="28"/>
        </w:rPr>
        <w:t>-</w:t>
      </w:r>
      <w:r w:rsidRPr="00777544">
        <w:rPr>
          <w:rFonts w:ascii="Times New Roman" w:hAnsi="Times New Roman"/>
          <w:i/>
          <w:sz w:val="28"/>
          <w:szCs w:val="28"/>
        </w:rPr>
        <w:t>Dan nezavisnosti BiH- neradni i nenastavni dani</w:t>
      </w:r>
    </w:p>
    <w:p w:rsidR="00777544" w:rsidRDefault="00777544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1.-2.5.2023</w:t>
      </w:r>
      <w:r w:rsidR="00CC06AB">
        <w:rPr>
          <w:rFonts w:ascii="Times New Roman" w:hAnsi="Times New Roman"/>
          <w:i/>
          <w:sz w:val="28"/>
          <w:szCs w:val="28"/>
        </w:rPr>
        <w:t>.</w:t>
      </w:r>
      <w:r w:rsidRPr="00777544">
        <w:rPr>
          <w:rFonts w:ascii="Times New Roman" w:hAnsi="Times New Roman"/>
          <w:i/>
          <w:sz w:val="28"/>
          <w:szCs w:val="28"/>
        </w:rPr>
        <w:t>-Međunarodni praznik rada- neradni i nenastavni dani</w:t>
      </w:r>
    </w:p>
    <w:p w:rsidR="00CC06AB" w:rsidRPr="00CC06AB" w:rsidRDefault="00CC06AB" w:rsidP="00CC06AB">
      <w:pPr>
        <w:pStyle w:val="ListParagraph"/>
        <w:rPr>
          <w:rFonts w:ascii="Times New Roman" w:hAnsi="Times New Roman"/>
          <w:b/>
          <w:i/>
          <w:sz w:val="28"/>
          <w:szCs w:val="28"/>
        </w:rPr>
      </w:pPr>
      <w:r w:rsidRPr="00CC06AB">
        <w:rPr>
          <w:rFonts w:ascii="Times New Roman" w:hAnsi="Times New Roman"/>
          <w:b/>
          <w:i/>
          <w:sz w:val="28"/>
          <w:szCs w:val="28"/>
        </w:rPr>
        <w:t>Vjerski praznici</w:t>
      </w:r>
    </w:p>
    <w:p w:rsidR="00777544" w:rsidRPr="00777544" w:rsidRDefault="00777544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26.12.2022.- Božić-radni i nenastavni dan</w:t>
      </w:r>
    </w:p>
    <w:p w:rsidR="00777544" w:rsidRPr="00777544" w:rsidRDefault="00777544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9.4.2</w:t>
      </w:r>
      <w:r w:rsidR="00CC06AB">
        <w:rPr>
          <w:rFonts w:ascii="Times New Roman" w:hAnsi="Times New Roman"/>
          <w:i/>
          <w:sz w:val="28"/>
          <w:szCs w:val="28"/>
        </w:rPr>
        <w:t>0</w:t>
      </w:r>
      <w:r w:rsidRPr="00777544">
        <w:rPr>
          <w:rFonts w:ascii="Times New Roman" w:hAnsi="Times New Roman"/>
          <w:i/>
          <w:sz w:val="28"/>
          <w:szCs w:val="28"/>
        </w:rPr>
        <w:t>23.-Uskrs-radni i nenastavni dan</w:t>
      </w:r>
    </w:p>
    <w:p w:rsidR="00777544" w:rsidRPr="00777544" w:rsidRDefault="00777544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16.4.2023-Vaskrs- radni i nenastavni dan</w:t>
      </w:r>
    </w:p>
    <w:p w:rsidR="00777544" w:rsidRPr="00777544" w:rsidRDefault="00777544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21.4.2023.-Ramazanski bajram-radni i nenastavni dan</w:t>
      </w:r>
    </w:p>
    <w:p w:rsidR="00777544" w:rsidRPr="00777544" w:rsidRDefault="00CC06AB" w:rsidP="00777544">
      <w:pPr>
        <w:pStyle w:val="ListParagrap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Online sedmice</w:t>
      </w:r>
    </w:p>
    <w:p w:rsidR="00777544" w:rsidRPr="00777544" w:rsidRDefault="00777544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28.11.2022.-2.12.2022.</w:t>
      </w:r>
    </w:p>
    <w:p w:rsidR="00777544" w:rsidRPr="00777544" w:rsidRDefault="00777544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26.12.2022.-30.12.2022.</w:t>
      </w:r>
    </w:p>
    <w:p w:rsidR="00777544" w:rsidRPr="00777544" w:rsidRDefault="00777544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17.4.2023.-21.4.2023.</w:t>
      </w:r>
    </w:p>
    <w:p w:rsidR="00777544" w:rsidRDefault="00777544" w:rsidP="00777544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1.5.2023.-5.5.2023.</w:t>
      </w:r>
    </w:p>
    <w:p w:rsidR="00CC06AB" w:rsidRPr="00CC06AB" w:rsidRDefault="00CC06AB" w:rsidP="00777544">
      <w:pPr>
        <w:pStyle w:val="ListParagraph"/>
        <w:numPr>
          <w:ilvl w:val="0"/>
          <w:numId w:val="4"/>
        </w:numPr>
        <w:rPr>
          <w:rFonts w:ascii="Times New Roman" w:hAnsi="Times New Roman"/>
          <w:b/>
          <w:i/>
          <w:sz w:val="28"/>
          <w:szCs w:val="28"/>
        </w:rPr>
      </w:pPr>
      <w:r w:rsidRPr="00CC06AB">
        <w:rPr>
          <w:rFonts w:ascii="Times New Roman" w:hAnsi="Times New Roman"/>
          <w:b/>
          <w:i/>
          <w:sz w:val="28"/>
          <w:szCs w:val="28"/>
        </w:rPr>
        <w:t>Ostali dani</w:t>
      </w:r>
    </w:p>
    <w:p w:rsidR="00CC06AB" w:rsidRPr="00777544" w:rsidRDefault="00CC06AB" w:rsidP="00CC06AB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U četvrtak, 6.10.2022.godine nastava se realizuje po rasporedu od srijede</w:t>
      </w:r>
    </w:p>
    <w:p w:rsidR="00CC06AB" w:rsidRPr="00777544" w:rsidRDefault="00CC06AB" w:rsidP="00CC06AB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777544">
        <w:rPr>
          <w:rFonts w:ascii="Times New Roman" w:hAnsi="Times New Roman"/>
          <w:i/>
          <w:sz w:val="28"/>
          <w:szCs w:val="28"/>
        </w:rPr>
        <w:t>U utorak, 11.4. i 20.4.2023.godine nastava se realizuje po rasporedu od ponedjeljka</w:t>
      </w:r>
    </w:p>
    <w:p w:rsidR="00CC06AB" w:rsidRDefault="00CC06AB" w:rsidP="00CC06AB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Pr="00777544">
        <w:rPr>
          <w:rFonts w:ascii="Times New Roman" w:hAnsi="Times New Roman"/>
          <w:i/>
          <w:sz w:val="28"/>
          <w:szCs w:val="28"/>
        </w:rPr>
        <w:t xml:space="preserve">.10.2022.- </w:t>
      </w:r>
      <w:r>
        <w:rPr>
          <w:rFonts w:ascii="Times New Roman" w:hAnsi="Times New Roman"/>
          <w:i/>
          <w:sz w:val="28"/>
          <w:szCs w:val="28"/>
        </w:rPr>
        <w:t>Dan nastavnika-</w:t>
      </w:r>
      <w:r w:rsidRPr="00777544">
        <w:rPr>
          <w:rFonts w:ascii="Times New Roman" w:hAnsi="Times New Roman"/>
          <w:i/>
          <w:sz w:val="28"/>
          <w:szCs w:val="28"/>
        </w:rPr>
        <w:t>radni nenast</w:t>
      </w:r>
      <w:r>
        <w:rPr>
          <w:rFonts w:ascii="Times New Roman" w:hAnsi="Times New Roman"/>
          <w:i/>
          <w:sz w:val="28"/>
          <w:szCs w:val="28"/>
        </w:rPr>
        <w:t>a</w:t>
      </w:r>
      <w:r w:rsidRPr="00777544">
        <w:rPr>
          <w:rFonts w:ascii="Times New Roman" w:hAnsi="Times New Roman"/>
          <w:i/>
          <w:sz w:val="28"/>
          <w:szCs w:val="28"/>
        </w:rPr>
        <w:t>vni dan</w:t>
      </w:r>
    </w:p>
    <w:p w:rsidR="00CC06AB" w:rsidRPr="00777544" w:rsidRDefault="00CC06AB" w:rsidP="00CC06AB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2.6.202</w:t>
      </w:r>
      <w:r w:rsidRPr="00777544">
        <w:rPr>
          <w:rFonts w:ascii="Times New Roman" w:hAnsi="Times New Roman"/>
          <w:i/>
          <w:sz w:val="28"/>
          <w:szCs w:val="28"/>
        </w:rPr>
        <w:t>3-školski izlet</w:t>
      </w:r>
      <w:r>
        <w:rPr>
          <w:rFonts w:ascii="Times New Roman" w:hAnsi="Times New Roman"/>
          <w:i/>
          <w:sz w:val="28"/>
          <w:szCs w:val="28"/>
        </w:rPr>
        <w:t>-radni i nastavni dan-časovi se upisuju u dnevnik</w:t>
      </w:r>
    </w:p>
    <w:p w:rsidR="00CC06AB" w:rsidRDefault="00CC06AB" w:rsidP="00CC06AB">
      <w:pPr>
        <w:pStyle w:val="ListParagraph"/>
        <w:rPr>
          <w:rFonts w:ascii="Times New Roman" w:hAnsi="Times New Roman"/>
          <w:i/>
          <w:sz w:val="28"/>
          <w:szCs w:val="28"/>
        </w:rPr>
      </w:pPr>
    </w:p>
    <w:p w:rsidR="00777544" w:rsidRPr="00777544" w:rsidRDefault="00777544">
      <w:pPr>
        <w:rPr>
          <w:rFonts w:ascii="Times New Roman" w:hAnsi="Times New Roman" w:cs="Times New Roman"/>
          <w:i/>
          <w:sz w:val="28"/>
          <w:szCs w:val="28"/>
        </w:rPr>
      </w:pPr>
    </w:p>
    <w:sectPr w:rsidR="00777544" w:rsidRPr="00777544" w:rsidSect="00F625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inistarstvo Obrazovanja KS" w:date="2021-09-24T23:17:00Z" w:initials="MOK">
    <w:p w:rsidR="00AB32BB" w:rsidRDefault="00AB32BB" w:rsidP="00397DE4">
      <w:pPr>
        <w:pStyle w:val="CommentText"/>
      </w:pPr>
      <w:r>
        <w:rPr>
          <w:rStyle w:val="CommentReference"/>
        </w:rPr>
        <w:annotationRef/>
      </w:r>
    </w:p>
  </w:comment>
  <w:comment w:id="1" w:author="Ministarstvo Obrazovanja KS" w:date="2021-09-24T23:17:00Z" w:initials="MOK">
    <w:p w:rsidR="00AB32BB" w:rsidRDefault="00AB32BB" w:rsidP="00397DE4">
      <w:pPr>
        <w:pStyle w:val="CommentText"/>
      </w:pPr>
      <w:r>
        <w:rPr>
          <w:rStyle w:val="CommentReference"/>
        </w:rPr>
        <w:annotationRef/>
      </w:r>
    </w:p>
  </w:comment>
  <w:comment w:id="2" w:author="Ministarstvo Obrazovanja KS" w:date="2021-09-24T23:17:00Z" w:initials="MOK">
    <w:p w:rsidR="00AB32BB" w:rsidRDefault="00AB32BB" w:rsidP="00397DE4">
      <w:pPr>
        <w:pStyle w:val="CommentText"/>
      </w:pPr>
      <w:r>
        <w:rPr>
          <w:rStyle w:val="CommentReference"/>
        </w:rPr>
        <w:annotationRef/>
      </w:r>
    </w:p>
  </w:comment>
  <w:comment w:id="3" w:author="Ministarstvo Obrazovanja KS" w:date="2021-09-24T23:17:00Z" w:initials="MOK">
    <w:p w:rsidR="00AB32BB" w:rsidRDefault="00AB32BB" w:rsidP="00397DE4">
      <w:pPr>
        <w:pStyle w:val="CommentText"/>
        <w:spacing w:after="0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5FF107" w15:done="0"/>
  <w15:commentEx w15:paraId="0CAE60F4" w15:paraIdParent="455FF107" w15:done="0"/>
  <w15:commentEx w15:paraId="18CA2817" w15:paraIdParent="455FF107" w15:done="0"/>
  <w15:commentEx w15:paraId="1E70BDB8" w15:paraIdParent="455FF10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A08D492"/>
    <w:lvl w:ilvl="0">
      <w:numFmt w:val="decimal"/>
      <w:pStyle w:val="Heading5"/>
      <w:lvlText w:val="%1"/>
      <w:legacy w:legacy="1" w:legacySpace="0" w:legacyIndent="0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4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5">
    <w:nsid w:val="00000006"/>
    <w:multiLevelType w:val="multilevel"/>
    <w:tmpl w:val="31EA6C8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3609"/>
        </w:tabs>
        <w:ind w:left="3621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6">
    <w:nsid w:val="0000000B"/>
    <w:multiLevelType w:val="multilevel"/>
    <w:tmpl w:val="0000000B"/>
    <w:name w:val="WW8Num10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b/>
        <w:sz w:val="20"/>
        <w:szCs w:val="20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205"/>
        </w:tabs>
        <w:ind w:left="502" w:hanging="360"/>
      </w:pPr>
      <w:rPr>
        <w:rFonts w:hint="default"/>
        <w:b/>
        <w:sz w:val="20"/>
        <w:szCs w:val="20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0" w:hanging="720"/>
      </w:pPr>
      <w:rPr>
        <w:rFonts w:hint="default"/>
        <w:b/>
        <w:sz w:val="20"/>
        <w:szCs w:val="20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5" w:hanging="720"/>
      </w:pPr>
      <w:rPr>
        <w:rFonts w:hint="default"/>
        <w:b/>
        <w:sz w:val="20"/>
        <w:szCs w:val="20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60" w:hanging="1080"/>
      </w:pPr>
      <w:rPr>
        <w:rFonts w:hint="default"/>
        <w:b/>
        <w:sz w:val="20"/>
        <w:szCs w:val="20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5" w:hanging="1080"/>
      </w:pPr>
      <w:rPr>
        <w:rFonts w:hint="default"/>
        <w:b/>
        <w:sz w:val="20"/>
        <w:szCs w:val="20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10" w:hanging="1440"/>
      </w:pPr>
      <w:rPr>
        <w:rFonts w:hint="default"/>
        <w:b/>
        <w:sz w:val="20"/>
        <w:szCs w:val="20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55" w:hanging="1440"/>
      </w:pPr>
      <w:rPr>
        <w:rFonts w:hint="default"/>
        <w:b/>
        <w:sz w:val="20"/>
        <w:szCs w:val="20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60" w:hanging="1800"/>
      </w:pPr>
      <w:rPr>
        <w:rFonts w:hint="default"/>
        <w:b/>
        <w:sz w:val="20"/>
        <w:szCs w:val="20"/>
        <w:lang w:val="bs-Latn-BA"/>
      </w:rPr>
    </w:lvl>
  </w:abstractNum>
  <w:abstractNum w:abstractNumId="7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bs-Latn-BA"/>
      </w:rPr>
    </w:lvl>
  </w:abstractNum>
  <w:abstractNum w:abstractNumId="8">
    <w:nsid w:val="00000010"/>
    <w:multiLevelType w:val="multilevel"/>
    <w:tmpl w:val="CAB4D15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  <w:lang w:val="bs-Latn-BA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24"/>
      </w:rPr>
    </w:lvl>
  </w:abstractNum>
  <w:abstractNum w:abstractNumId="9">
    <w:nsid w:val="00000016"/>
    <w:multiLevelType w:val="multilevel"/>
    <w:tmpl w:val="00000016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05" w:hanging="360"/>
      </w:pPr>
      <w:rPr>
        <w:rFonts w:hint="default"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10">
    <w:nsid w:val="06AD4689"/>
    <w:multiLevelType w:val="multilevel"/>
    <w:tmpl w:val="5D6ED1A6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C172F51"/>
    <w:multiLevelType w:val="hybridMultilevel"/>
    <w:tmpl w:val="0136AD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nistarstvo Obrazovanja KS">
    <w15:presenceInfo w15:providerId="Windows Live" w15:userId="478c01b87a6e59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97DE4"/>
    <w:rsid w:val="00021C76"/>
    <w:rsid w:val="00122ECF"/>
    <w:rsid w:val="00252C38"/>
    <w:rsid w:val="002A283A"/>
    <w:rsid w:val="00397DE4"/>
    <w:rsid w:val="0056672C"/>
    <w:rsid w:val="0061701B"/>
    <w:rsid w:val="00633AD3"/>
    <w:rsid w:val="00753AC9"/>
    <w:rsid w:val="00777544"/>
    <w:rsid w:val="008A4FAD"/>
    <w:rsid w:val="00AB32BB"/>
    <w:rsid w:val="00B03AD8"/>
    <w:rsid w:val="00CC06AB"/>
    <w:rsid w:val="00D93A13"/>
    <w:rsid w:val="00DA50DC"/>
    <w:rsid w:val="00E20B99"/>
    <w:rsid w:val="00E61765"/>
    <w:rsid w:val="00E72173"/>
    <w:rsid w:val="00ED022C"/>
    <w:rsid w:val="00F6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C9"/>
  </w:style>
  <w:style w:type="paragraph" w:styleId="Heading1">
    <w:name w:val="heading 1"/>
    <w:basedOn w:val="Heading"/>
    <w:next w:val="BodyText"/>
    <w:link w:val="Heading1Char"/>
    <w:qFormat/>
    <w:rsid w:val="00397DE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link w:val="Heading2Char"/>
    <w:qFormat/>
    <w:rsid w:val="00397DE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link w:val="Heading3Char"/>
    <w:qFormat/>
    <w:rsid w:val="00397DE4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97DE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7DE4"/>
    <w:pPr>
      <w:keepNext/>
      <w:numPr>
        <w:numId w:val="2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DE4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397DE4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397DE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DE4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7DE4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rsid w:val="00397DE4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397DE4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397DE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97DE4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397DE4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397D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397DE4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DE4"/>
    <w:rPr>
      <w:rFonts w:ascii="Cambria" w:eastAsia="Times New Roman" w:hAnsi="Cambria" w:cs="Times New Roman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397DE4"/>
  </w:style>
  <w:style w:type="paragraph" w:customStyle="1" w:styleId="Heading">
    <w:name w:val="Heading"/>
    <w:basedOn w:val="Normal"/>
    <w:next w:val="BodyText"/>
    <w:rsid w:val="00397D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1"/>
    <w:rsid w:val="00397D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rsid w:val="00397DE4"/>
  </w:style>
  <w:style w:type="character" w:customStyle="1" w:styleId="WW8Num1z0">
    <w:name w:val="WW8Num1z0"/>
    <w:rsid w:val="00397DE4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1z1">
    <w:name w:val="WW8Num1z1"/>
    <w:rsid w:val="00397DE4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2">
    <w:name w:val="WW8Num1z2"/>
    <w:rsid w:val="00397DE4"/>
  </w:style>
  <w:style w:type="character" w:customStyle="1" w:styleId="WW8Num1z3">
    <w:name w:val="WW8Num1z3"/>
    <w:rsid w:val="00397DE4"/>
  </w:style>
  <w:style w:type="character" w:customStyle="1" w:styleId="WW8Num1z4">
    <w:name w:val="WW8Num1z4"/>
    <w:rsid w:val="00397DE4"/>
  </w:style>
  <w:style w:type="character" w:customStyle="1" w:styleId="WW8Num1z5">
    <w:name w:val="WW8Num1z5"/>
    <w:rsid w:val="00397DE4"/>
  </w:style>
  <w:style w:type="character" w:customStyle="1" w:styleId="WW8Num1z6">
    <w:name w:val="WW8Num1z6"/>
    <w:rsid w:val="00397DE4"/>
  </w:style>
  <w:style w:type="character" w:customStyle="1" w:styleId="WW8Num1z7">
    <w:name w:val="WW8Num1z7"/>
    <w:rsid w:val="00397DE4"/>
  </w:style>
  <w:style w:type="character" w:customStyle="1" w:styleId="WW8Num1z8">
    <w:name w:val="WW8Num1z8"/>
    <w:rsid w:val="00397DE4"/>
  </w:style>
  <w:style w:type="character" w:customStyle="1" w:styleId="WW8Num2z0">
    <w:name w:val="WW8Num2z0"/>
    <w:rsid w:val="00397DE4"/>
    <w:rPr>
      <w:rFonts w:hint="default"/>
      <w:sz w:val="22"/>
      <w:szCs w:val="22"/>
      <w:lang w:val="bs-Latn-BA"/>
    </w:rPr>
  </w:style>
  <w:style w:type="character" w:customStyle="1" w:styleId="WW8Num3z0">
    <w:name w:val="WW8Num3z0"/>
    <w:rsid w:val="00397DE4"/>
    <w:rPr>
      <w:rFonts w:hint="default"/>
      <w:b/>
      <w:sz w:val="22"/>
      <w:szCs w:val="22"/>
      <w:lang w:val="bs-Latn-BA"/>
    </w:rPr>
  </w:style>
  <w:style w:type="character" w:customStyle="1" w:styleId="WW8Num4z0">
    <w:name w:val="WW8Num4z0"/>
    <w:rsid w:val="00397DE4"/>
    <w:rPr>
      <w:rFonts w:hint="default"/>
      <w:b/>
      <w:sz w:val="22"/>
      <w:szCs w:val="22"/>
      <w:lang w:val="bs-Latn-BA"/>
    </w:rPr>
  </w:style>
  <w:style w:type="character" w:customStyle="1" w:styleId="WW8Num5z0">
    <w:name w:val="WW8Num5z0"/>
    <w:rsid w:val="00397DE4"/>
    <w:rPr>
      <w:rFonts w:hint="default"/>
      <w:b/>
      <w:lang w:val="bs-Latn-BA"/>
    </w:rPr>
  </w:style>
  <w:style w:type="character" w:customStyle="1" w:styleId="WW8Num5z1">
    <w:name w:val="WW8Num5z1"/>
    <w:rsid w:val="00397DE4"/>
    <w:rPr>
      <w:rFonts w:hint="default"/>
      <w:b/>
      <w:bCs/>
      <w:iCs/>
      <w:lang w:val="bs-Latn-BA"/>
    </w:rPr>
  </w:style>
  <w:style w:type="character" w:customStyle="1" w:styleId="WW8Num6z0">
    <w:name w:val="WW8Num6z0"/>
    <w:rsid w:val="00397DE4"/>
    <w:rPr>
      <w:rFonts w:hint="default"/>
      <w:b/>
      <w:sz w:val="22"/>
      <w:szCs w:val="22"/>
      <w:lang w:val="bs-Latn-BA"/>
    </w:rPr>
  </w:style>
  <w:style w:type="character" w:customStyle="1" w:styleId="WW8Num7z0">
    <w:name w:val="WW8Num7z0"/>
    <w:rsid w:val="00397DE4"/>
    <w:rPr>
      <w:rFonts w:hint="default"/>
      <w:i/>
      <w:sz w:val="22"/>
      <w:szCs w:val="22"/>
      <w:lang w:val="bs-Latn-BA"/>
    </w:rPr>
  </w:style>
  <w:style w:type="character" w:customStyle="1" w:styleId="WW8Num7z1">
    <w:name w:val="WW8Num7z1"/>
    <w:rsid w:val="00397DE4"/>
  </w:style>
  <w:style w:type="character" w:customStyle="1" w:styleId="WW8Num7z2">
    <w:name w:val="WW8Num7z2"/>
    <w:rsid w:val="00397DE4"/>
  </w:style>
  <w:style w:type="character" w:customStyle="1" w:styleId="WW8Num7z3">
    <w:name w:val="WW8Num7z3"/>
    <w:rsid w:val="00397DE4"/>
  </w:style>
  <w:style w:type="character" w:customStyle="1" w:styleId="WW8Num7z4">
    <w:name w:val="WW8Num7z4"/>
    <w:rsid w:val="00397DE4"/>
  </w:style>
  <w:style w:type="character" w:customStyle="1" w:styleId="WW8Num7z5">
    <w:name w:val="WW8Num7z5"/>
    <w:rsid w:val="00397DE4"/>
  </w:style>
  <w:style w:type="character" w:customStyle="1" w:styleId="WW8Num7z6">
    <w:name w:val="WW8Num7z6"/>
    <w:rsid w:val="00397DE4"/>
  </w:style>
  <w:style w:type="character" w:customStyle="1" w:styleId="WW8Num7z7">
    <w:name w:val="WW8Num7z7"/>
    <w:rsid w:val="00397DE4"/>
  </w:style>
  <w:style w:type="character" w:customStyle="1" w:styleId="WW8Num7z8">
    <w:name w:val="WW8Num7z8"/>
    <w:rsid w:val="00397DE4"/>
  </w:style>
  <w:style w:type="character" w:customStyle="1" w:styleId="WW8Num8z0">
    <w:name w:val="WW8Num8z0"/>
    <w:rsid w:val="00397DE4"/>
    <w:rPr>
      <w:rFonts w:hint="default"/>
      <w:i/>
      <w:sz w:val="22"/>
      <w:szCs w:val="22"/>
      <w:lang w:val="bs-Latn-BA"/>
    </w:rPr>
  </w:style>
  <w:style w:type="character" w:customStyle="1" w:styleId="WW8Num8z1">
    <w:name w:val="WW8Num8z1"/>
    <w:rsid w:val="00397DE4"/>
  </w:style>
  <w:style w:type="character" w:customStyle="1" w:styleId="WW8Num8z2">
    <w:name w:val="WW8Num8z2"/>
    <w:rsid w:val="00397DE4"/>
  </w:style>
  <w:style w:type="character" w:customStyle="1" w:styleId="WW8Num8z3">
    <w:name w:val="WW8Num8z3"/>
    <w:rsid w:val="00397DE4"/>
  </w:style>
  <w:style w:type="character" w:customStyle="1" w:styleId="WW8Num8z4">
    <w:name w:val="WW8Num8z4"/>
    <w:rsid w:val="00397DE4"/>
  </w:style>
  <w:style w:type="character" w:customStyle="1" w:styleId="WW8Num8z5">
    <w:name w:val="WW8Num8z5"/>
    <w:rsid w:val="00397DE4"/>
  </w:style>
  <w:style w:type="character" w:customStyle="1" w:styleId="WW8Num8z6">
    <w:name w:val="WW8Num8z6"/>
    <w:rsid w:val="00397DE4"/>
  </w:style>
  <w:style w:type="character" w:customStyle="1" w:styleId="WW8Num8z7">
    <w:name w:val="WW8Num8z7"/>
    <w:rsid w:val="00397DE4"/>
  </w:style>
  <w:style w:type="character" w:customStyle="1" w:styleId="WW8Num8z8">
    <w:name w:val="WW8Num8z8"/>
    <w:rsid w:val="00397DE4"/>
  </w:style>
  <w:style w:type="character" w:customStyle="1" w:styleId="WW8Num9z0">
    <w:name w:val="WW8Num9z0"/>
    <w:rsid w:val="00397DE4"/>
    <w:rPr>
      <w:rFonts w:hint="default"/>
      <w:i/>
      <w:sz w:val="22"/>
      <w:szCs w:val="22"/>
      <w:lang w:val="bs-Latn-BA"/>
    </w:rPr>
  </w:style>
  <w:style w:type="character" w:customStyle="1" w:styleId="WW8Num9z1">
    <w:name w:val="WW8Num9z1"/>
    <w:rsid w:val="00397DE4"/>
  </w:style>
  <w:style w:type="character" w:customStyle="1" w:styleId="WW8Num9z2">
    <w:name w:val="WW8Num9z2"/>
    <w:rsid w:val="00397DE4"/>
  </w:style>
  <w:style w:type="character" w:customStyle="1" w:styleId="WW8Num9z3">
    <w:name w:val="WW8Num9z3"/>
    <w:rsid w:val="00397DE4"/>
  </w:style>
  <w:style w:type="character" w:customStyle="1" w:styleId="WW8Num9z4">
    <w:name w:val="WW8Num9z4"/>
    <w:rsid w:val="00397DE4"/>
  </w:style>
  <w:style w:type="character" w:customStyle="1" w:styleId="WW8Num9z5">
    <w:name w:val="WW8Num9z5"/>
    <w:rsid w:val="00397DE4"/>
  </w:style>
  <w:style w:type="character" w:customStyle="1" w:styleId="WW8Num9z6">
    <w:name w:val="WW8Num9z6"/>
    <w:rsid w:val="00397DE4"/>
  </w:style>
  <w:style w:type="character" w:customStyle="1" w:styleId="WW8Num9z7">
    <w:name w:val="WW8Num9z7"/>
    <w:rsid w:val="00397DE4"/>
  </w:style>
  <w:style w:type="character" w:customStyle="1" w:styleId="WW8Num9z8">
    <w:name w:val="WW8Num9z8"/>
    <w:rsid w:val="00397DE4"/>
  </w:style>
  <w:style w:type="character" w:customStyle="1" w:styleId="WW8Num10z0">
    <w:name w:val="WW8Num10z0"/>
    <w:rsid w:val="00397DE4"/>
    <w:rPr>
      <w:rFonts w:hint="default"/>
      <w:b/>
      <w:sz w:val="20"/>
      <w:szCs w:val="20"/>
      <w:lang w:val="bs-Latn-BA"/>
    </w:rPr>
  </w:style>
  <w:style w:type="character" w:customStyle="1" w:styleId="WW8Num11z0">
    <w:name w:val="WW8Num11z0"/>
    <w:rsid w:val="00397DE4"/>
    <w:rPr>
      <w:rFonts w:hint="default"/>
      <w:lang w:val="bs-Latn-BA"/>
    </w:rPr>
  </w:style>
  <w:style w:type="character" w:customStyle="1" w:styleId="WW8Num11z1">
    <w:name w:val="WW8Num11z1"/>
    <w:rsid w:val="00397DE4"/>
  </w:style>
  <w:style w:type="character" w:customStyle="1" w:styleId="WW8Num11z2">
    <w:name w:val="WW8Num11z2"/>
    <w:rsid w:val="00397DE4"/>
  </w:style>
  <w:style w:type="character" w:customStyle="1" w:styleId="WW8Num11z3">
    <w:name w:val="WW8Num11z3"/>
    <w:rsid w:val="00397DE4"/>
  </w:style>
  <w:style w:type="character" w:customStyle="1" w:styleId="WW8Num11z4">
    <w:name w:val="WW8Num11z4"/>
    <w:rsid w:val="00397DE4"/>
  </w:style>
  <w:style w:type="character" w:customStyle="1" w:styleId="WW8Num11z5">
    <w:name w:val="WW8Num11z5"/>
    <w:rsid w:val="00397DE4"/>
  </w:style>
  <w:style w:type="character" w:customStyle="1" w:styleId="WW8Num11z6">
    <w:name w:val="WW8Num11z6"/>
    <w:rsid w:val="00397DE4"/>
  </w:style>
  <w:style w:type="character" w:customStyle="1" w:styleId="WW8Num11z7">
    <w:name w:val="WW8Num11z7"/>
    <w:rsid w:val="00397DE4"/>
  </w:style>
  <w:style w:type="character" w:customStyle="1" w:styleId="WW8Num11z8">
    <w:name w:val="WW8Num11z8"/>
    <w:rsid w:val="00397DE4"/>
  </w:style>
  <w:style w:type="character" w:customStyle="1" w:styleId="WW8Num12z0">
    <w:name w:val="WW8Num12z0"/>
    <w:rsid w:val="00397DE4"/>
    <w:rPr>
      <w:rFonts w:hint="default"/>
      <w:i/>
      <w:sz w:val="22"/>
      <w:szCs w:val="22"/>
      <w:lang w:val="bs-Latn-BA"/>
    </w:rPr>
  </w:style>
  <w:style w:type="character" w:customStyle="1" w:styleId="WW8Num12z1">
    <w:name w:val="WW8Num12z1"/>
    <w:rsid w:val="00397DE4"/>
  </w:style>
  <w:style w:type="character" w:customStyle="1" w:styleId="WW8Num12z2">
    <w:name w:val="WW8Num12z2"/>
    <w:rsid w:val="00397DE4"/>
  </w:style>
  <w:style w:type="character" w:customStyle="1" w:styleId="WW8Num12z3">
    <w:name w:val="WW8Num12z3"/>
    <w:rsid w:val="00397DE4"/>
  </w:style>
  <w:style w:type="character" w:customStyle="1" w:styleId="WW8Num12z4">
    <w:name w:val="WW8Num12z4"/>
    <w:rsid w:val="00397DE4"/>
  </w:style>
  <w:style w:type="character" w:customStyle="1" w:styleId="WW8Num12z5">
    <w:name w:val="WW8Num12z5"/>
    <w:rsid w:val="00397DE4"/>
  </w:style>
  <w:style w:type="character" w:customStyle="1" w:styleId="WW8Num12z6">
    <w:name w:val="WW8Num12z6"/>
    <w:rsid w:val="00397DE4"/>
  </w:style>
  <w:style w:type="character" w:customStyle="1" w:styleId="WW8Num12z7">
    <w:name w:val="WW8Num12z7"/>
    <w:rsid w:val="00397DE4"/>
  </w:style>
  <w:style w:type="character" w:customStyle="1" w:styleId="WW8Num12z8">
    <w:name w:val="WW8Num12z8"/>
    <w:rsid w:val="00397DE4"/>
  </w:style>
  <w:style w:type="character" w:customStyle="1" w:styleId="WW8Num13z0">
    <w:name w:val="WW8Num13z0"/>
    <w:rsid w:val="00397DE4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3z1">
    <w:name w:val="WW8Num13z1"/>
    <w:rsid w:val="00397DE4"/>
    <w:rPr>
      <w:rFonts w:ascii="Courier New" w:hAnsi="Courier New" w:cs="Courier New" w:hint="default"/>
    </w:rPr>
  </w:style>
  <w:style w:type="character" w:customStyle="1" w:styleId="WW8Num13z2">
    <w:name w:val="WW8Num13z2"/>
    <w:rsid w:val="00397DE4"/>
    <w:rPr>
      <w:rFonts w:ascii="Wingdings" w:hAnsi="Wingdings" w:cs="Wingdings" w:hint="default"/>
    </w:rPr>
  </w:style>
  <w:style w:type="character" w:customStyle="1" w:styleId="WW8Num13z3">
    <w:name w:val="WW8Num13z3"/>
    <w:rsid w:val="00397DE4"/>
    <w:rPr>
      <w:rFonts w:ascii="Symbol" w:hAnsi="Symbol" w:cs="Symbol" w:hint="default"/>
    </w:rPr>
  </w:style>
  <w:style w:type="character" w:customStyle="1" w:styleId="WW8Num14z0">
    <w:name w:val="WW8Num14z0"/>
    <w:rsid w:val="00397DE4"/>
    <w:rPr>
      <w:rFonts w:hint="default"/>
      <w:b/>
      <w:sz w:val="22"/>
      <w:szCs w:val="22"/>
      <w:lang w:val="bs-Latn-BA"/>
    </w:rPr>
  </w:style>
  <w:style w:type="character" w:customStyle="1" w:styleId="WW8Num15z0">
    <w:name w:val="WW8Num15z0"/>
    <w:rsid w:val="00397DE4"/>
    <w:rPr>
      <w:rFonts w:hint="default"/>
      <w:b/>
      <w:sz w:val="22"/>
      <w:szCs w:val="22"/>
      <w:lang w:val="bs-Latn-BA"/>
    </w:rPr>
  </w:style>
  <w:style w:type="character" w:customStyle="1" w:styleId="WW8Num15z1">
    <w:name w:val="WW8Num15z1"/>
    <w:rsid w:val="00397DE4"/>
  </w:style>
  <w:style w:type="character" w:customStyle="1" w:styleId="WW8Num15z2">
    <w:name w:val="WW8Num15z2"/>
    <w:rsid w:val="00397DE4"/>
  </w:style>
  <w:style w:type="character" w:customStyle="1" w:styleId="WW8Num15z3">
    <w:name w:val="WW8Num15z3"/>
    <w:rsid w:val="00397DE4"/>
  </w:style>
  <w:style w:type="character" w:customStyle="1" w:styleId="WW8Num15z4">
    <w:name w:val="WW8Num15z4"/>
    <w:rsid w:val="00397DE4"/>
  </w:style>
  <w:style w:type="character" w:customStyle="1" w:styleId="WW8Num15z5">
    <w:name w:val="WW8Num15z5"/>
    <w:rsid w:val="00397DE4"/>
  </w:style>
  <w:style w:type="character" w:customStyle="1" w:styleId="WW8Num15z6">
    <w:name w:val="WW8Num15z6"/>
    <w:rsid w:val="00397DE4"/>
  </w:style>
  <w:style w:type="character" w:customStyle="1" w:styleId="WW8Num15z7">
    <w:name w:val="WW8Num15z7"/>
    <w:rsid w:val="00397DE4"/>
  </w:style>
  <w:style w:type="character" w:customStyle="1" w:styleId="WW8Num15z8">
    <w:name w:val="WW8Num15z8"/>
    <w:rsid w:val="00397DE4"/>
  </w:style>
  <w:style w:type="character" w:customStyle="1" w:styleId="WW8Num16z0">
    <w:name w:val="WW8Num16z0"/>
    <w:rsid w:val="00397DE4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6z1">
    <w:name w:val="WW8Num16z1"/>
    <w:rsid w:val="00397DE4"/>
    <w:rPr>
      <w:rFonts w:ascii="Courier New" w:hAnsi="Courier New" w:cs="Courier New" w:hint="default"/>
    </w:rPr>
  </w:style>
  <w:style w:type="character" w:customStyle="1" w:styleId="WW8Num16z2">
    <w:name w:val="WW8Num16z2"/>
    <w:rsid w:val="00397DE4"/>
    <w:rPr>
      <w:rFonts w:ascii="Wingdings" w:hAnsi="Wingdings" w:cs="Wingdings" w:hint="default"/>
    </w:rPr>
  </w:style>
  <w:style w:type="character" w:customStyle="1" w:styleId="WW8Num16z3">
    <w:name w:val="WW8Num16z3"/>
    <w:rsid w:val="00397DE4"/>
    <w:rPr>
      <w:rFonts w:ascii="Symbol" w:hAnsi="Symbol" w:cs="Symbol" w:hint="default"/>
    </w:rPr>
  </w:style>
  <w:style w:type="character" w:customStyle="1" w:styleId="WW8Num17z0">
    <w:name w:val="WW8Num17z0"/>
    <w:rsid w:val="00397DE4"/>
    <w:rPr>
      <w:rFonts w:hint="default"/>
      <w:sz w:val="22"/>
      <w:szCs w:val="22"/>
      <w:lang w:val="bs-Latn-BA"/>
    </w:rPr>
  </w:style>
  <w:style w:type="character" w:customStyle="1" w:styleId="WW8Num18z0">
    <w:name w:val="WW8Num18z0"/>
    <w:rsid w:val="00397DE4"/>
    <w:rPr>
      <w:rFonts w:hint="default"/>
      <w:b/>
      <w:lang w:val="bs-Latn-BA"/>
    </w:rPr>
  </w:style>
  <w:style w:type="character" w:customStyle="1" w:styleId="WW8Num19z0">
    <w:name w:val="WW8Num19z0"/>
    <w:rsid w:val="00397DE4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9z1">
    <w:name w:val="WW8Num19z1"/>
    <w:rsid w:val="00397DE4"/>
    <w:rPr>
      <w:rFonts w:ascii="Courier New" w:hAnsi="Courier New" w:cs="Courier New" w:hint="default"/>
    </w:rPr>
  </w:style>
  <w:style w:type="character" w:customStyle="1" w:styleId="WW8Num19z2">
    <w:name w:val="WW8Num19z2"/>
    <w:rsid w:val="00397DE4"/>
    <w:rPr>
      <w:rFonts w:ascii="Wingdings" w:hAnsi="Wingdings" w:cs="Wingdings" w:hint="default"/>
    </w:rPr>
  </w:style>
  <w:style w:type="character" w:customStyle="1" w:styleId="WW8Num19z3">
    <w:name w:val="WW8Num19z3"/>
    <w:rsid w:val="00397DE4"/>
    <w:rPr>
      <w:rFonts w:ascii="Symbol" w:hAnsi="Symbol" w:cs="Symbol" w:hint="default"/>
    </w:rPr>
  </w:style>
  <w:style w:type="character" w:customStyle="1" w:styleId="WW8Num20z0">
    <w:name w:val="WW8Num20z0"/>
    <w:rsid w:val="00397DE4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20z1">
    <w:name w:val="WW8Num20z1"/>
    <w:rsid w:val="00397DE4"/>
  </w:style>
  <w:style w:type="character" w:customStyle="1" w:styleId="WW8Num20z2">
    <w:name w:val="WW8Num20z2"/>
    <w:rsid w:val="00397DE4"/>
  </w:style>
  <w:style w:type="character" w:customStyle="1" w:styleId="WW8Num20z3">
    <w:name w:val="WW8Num20z3"/>
    <w:rsid w:val="00397DE4"/>
  </w:style>
  <w:style w:type="character" w:customStyle="1" w:styleId="WW8Num20z4">
    <w:name w:val="WW8Num20z4"/>
    <w:rsid w:val="00397DE4"/>
  </w:style>
  <w:style w:type="character" w:customStyle="1" w:styleId="WW8Num20z5">
    <w:name w:val="WW8Num20z5"/>
    <w:rsid w:val="00397DE4"/>
  </w:style>
  <w:style w:type="character" w:customStyle="1" w:styleId="WW8Num20z6">
    <w:name w:val="WW8Num20z6"/>
    <w:rsid w:val="00397DE4"/>
  </w:style>
  <w:style w:type="character" w:customStyle="1" w:styleId="WW8Num20z7">
    <w:name w:val="WW8Num20z7"/>
    <w:rsid w:val="00397DE4"/>
  </w:style>
  <w:style w:type="character" w:customStyle="1" w:styleId="WW8Num20z8">
    <w:name w:val="WW8Num20z8"/>
    <w:rsid w:val="00397DE4"/>
  </w:style>
  <w:style w:type="character" w:customStyle="1" w:styleId="WW8Num21z0">
    <w:name w:val="WW8Num21z0"/>
    <w:rsid w:val="00397DE4"/>
    <w:rPr>
      <w:rFonts w:hint="default"/>
    </w:rPr>
  </w:style>
  <w:style w:type="character" w:customStyle="1" w:styleId="WW8Num21z1">
    <w:name w:val="WW8Num21z1"/>
    <w:rsid w:val="00397DE4"/>
    <w:rPr>
      <w:rFonts w:hint="default"/>
      <w:sz w:val="22"/>
      <w:szCs w:val="22"/>
      <w:lang w:val="bs-Latn-BA"/>
    </w:rPr>
  </w:style>
  <w:style w:type="character" w:customStyle="1" w:styleId="BodyTextIndentChar">
    <w:name w:val="Body Text Indent Char"/>
    <w:rsid w:val="00397DE4"/>
    <w:rPr>
      <w:sz w:val="24"/>
      <w:szCs w:val="24"/>
      <w:lang w:val="hr-HR"/>
    </w:rPr>
  </w:style>
  <w:style w:type="character" w:customStyle="1" w:styleId="HeaderChar">
    <w:name w:val="Header Char"/>
    <w:uiPriority w:val="99"/>
    <w:rsid w:val="00397DE4"/>
    <w:rPr>
      <w:sz w:val="24"/>
      <w:szCs w:val="24"/>
      <w:lang w:val="hr-HR"/>
    </w:rPr>
  </w:style>
  <w:style w:type="character" w:customStyle="1" w:styleId="FooterChar">
    <w:name w:val="Footer Char"/>
    <w:uiPriority w:val="99"/>
    <w:rsid w:val="00397DE4"/>
    <w:rPr>
      <w:sz w:val="24"/>
      <w:szCs w:val="24"/>
      <w:lang w:val="hr-HR"/>
    </w:rPr>
  </w:style>
  <w:style w:type="character" w:customStyle="1" w:styleId="BalloonTextChar">
    <w:name w:val="Balloon Text Char"/>
    <w:uiPriority w:val="99"/>
    <w:rsid w:val="00397DE4"/>
    <w:rPr>
      <w:rFonts w:ascii="Tahoma" w:hAnsi="Tahoma" w:cs="Tahoma"/>
      <w:sz w:val="16"/>
      <w:szCs w:val="16"/>
      <w:lang w:val="hr-HR"/>
    </w:rPr>
  </w:style>
  <w:style w:type="character" w:customStyle="1" w:styleId="FootnoteTextChar">
    <w:name w:val="Footnote Text Char"/>
    <w:rsid w:val="00397DE4"/>
    <w:rPr>
      <w:lang w:val="hr-HR"/>
    </w:rPr>
  </w:style>
  <w:style w:type="character" w:customStyle="1" w:styleId="FootnoteCharacters">
    <w:name w:val="Footnote Characters"/>
    <w:rsid w:val="00397DE4"/>
    <w:rPr>
      <w:vertAlign w:val="superscript"/>
    </w:rPr>
  </w:style>
  <w:style w:type="character" w:styleId="Hyperlink">
    <w:name w:val="Hyperlink"/>
    <w:uiPriority w:val="99"/>
    <w:rsid w:val="00397DE4"/>
    <w:rPr>
      <w:color w:val="0000FF"/>
      <w:u w:val="single"/>
    </w:rPr>
  </w:style>
  <w:style w:type="character" w:styleId="FootnoteReference">
    <w:name w:val="footnote reference"/>
    <w:rsid w:val="00397DE4"/>
    <w:rPr>
      <w:vertAlign w:val="superscript"/>
    </w:rPr>
  </w:style>
  <w:style w:type="character" w:styleId="EndnoteReference">
    <w:name w:val="endnote reference"/>
    <w:rsid w:val="00397DE4"/>
    <w:rPr>
      <w:vertAlign w:val="superscript"/>
    </w:rPr>
  </w:style>
  <w:style w:type="character" w:customStyle="1" w:styleId="EndnoteCharacters">
    <w:name w:val="Endnote Characters"/>
    <w:rsid w:val="00397DE4"/>
  </w:style>
  <w:style w:type="paragraph" w:styleId="List">
    <w:name w:val="List"/>
    <w:basedOn w:val="BodyText"/>
    <w:rsid w:val="00397DE4"/>
    <w:rPr>
      <w:rFonts w:cs="Mangal"/>
    </w:rPr>
  </w:style>
  <w:style w:type="paragraph" w:styleId="Caption">
    <w:name w:val="caption"/>
    <w:basedOn w:val="Normal"/>
    <w:qFormat/>
    <w:rsid w:val="00397DE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397DE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Default">
    <w:name w:val="Default"/>
    <w:rsid w:val="00397D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25">
    <w:name w:val="CM25"/>
    <w:basedOn w:val="Default"/>
    <w:next w:val="Default"/>
    <w:rsid w:val="00397DE4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397DE4"/>
    <w:pPr>
      <w:spacing w:after="555"/>
    </w:pPr>
    <w:rPr>
      <w:color w:val="auto"/>
      <w:sz w:val="20"/>
    </w:rPr>
  </w:style>
  <w:style w:type="paragraph" w:styleId="NoSpacing">
    <w:name w:val="No Spacing"/>
    <w:link w:val="NoSpacingChar"/>
    <w:qFormat/>
    <w:rsid w:val="00397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1"/>
    <w:rsid w:val="00397DE4"/>
    <w:pPr>
      <w:tabs>
        <w:tab w:val="left" w:pos="1736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IndentChar1">
    <w:name w:val="Body Text Indent Char1"/>
    <w:basedOn w:val="DefaultParagraphFont"/>
    <w:link w:val="BodyTextIndent"/>
    <w:rsid w:val="00397D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1"/>
    <w:uiPriority w:val="99"/>
    <w:rsid w:val="00397DE4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rsid w:val="00397D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397DE4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397D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1"/>
    <w:uiPriority w:val="99"/>
    <w:rsid w:val="00397DE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397DE4"/>
    <w:rPr>
      <w:rFonts w:ascii="Tahoma" w:eastAsia="Times New Roma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1"/>
    <w:rsid w:val="00397D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397D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M32">
    <w:name w:val="CM32"/>
    <w:basedOn w:val="Default"/>
    <w:next w:val="Default"/>
    <w:rsid w:val="00397DE4"/>
    <w:pPr>
      <w:spacing w:after="183"/>
    </w:pPr>
    <w:rPr>
      <w:color w:val="auto"/>
      <w:lang w:val="bs-Latn-BA"/>
    </w:rPr>
  </w:style>
  <w:style w:type="paragraph" w:styleId="NormalWeb">
    <w:name w:val="Normal (Web)"/>
    <w:basedOn w:val="Normal"/>
    <w:uiPriority w:val="99"/>
    <w:rsid w:val="00397DE4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zh-CN"/>
    </w:rPr>
  </w:style>
  <w:style w:type="paragraph" w:customStyle="1" w:styleId="TableContents">
    <w:name w:val="Table Contents"/>
    <w:basedOn w:val="Normal"/>
    <w:rsid w:val="00397D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397DE4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397DE4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le">
    <w:name w:val="Title"/>
    <w:basedOn w:val="Heading"/>
    <w:next w:val="BodyText"/>
    <w:link w:val="TitleChar"/>
    <w:qFormat/>
    <w:rsid w:val="00397DE4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97DE4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Subtitle">
    <w:name w:val="Subtitle"/>
    <w:basedOn w:val="Heading"/>
    <w:next w:val="BodyText"/>
    <w:link w:val="SubtitleChar"/>
    <w:qFormat/>
    <w:rsid w:val="00397DE4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397DE4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BodyText21">
    <w:name w:val="Body Text 21"/>
    <w:basedOn w:val="Normal"/>
    <w:rsid w:val="00397DE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PageNumber">
    <w:name w:val="page number"/>
    <w:basedOn w:val="DefaultParagraphFont"/>
    <w:rsid w:val="00397DE4"/>
  </w:style>
  <w:style w:type="paragraph" w:styleId="ListParagraph">
    <w:name w:val="List Paragraph"/>
    <w:basedOn w:val="Normal"/>
    <w:uiPriority w:val="34"/>
    <w:qFormat/>
    <w:rsid w:val="00397DE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character" w:customStyle="1" w:styleId="apple-converted-space">
    <w:name w:val="apple-converted-space"/>
    <w:basedOn w:val="DefaultParagraphFont"/>
    <w:rsid w:val="00397DE4"/>
  </w:style>
  <w:style w:type="character" w:customStyle="1" w:styleId="textexposedshow">
    <w:name w:val="text_exposed_show"/>
    <w:basedOn w:val="DefaultParagraphFont"/>
    <w:rsid w:val="00397DE4"/>
  </w:style>
  <w:style w:type="table" w:styleId="TableGrid">
    <w:name w:val="Table Grid"/>
    <w:basedOn w:val="TableNormal"/>
    <w:uiPriority w:val="59"/>
    <w:rsid w:val="00397D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xl63">
    <w:name w:val="xl63"/>
    <w:basedOn w:val="Normal"/>
    <w:rsid w:val="0039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64">
    <w:name w:val="xl64"/>
    <w:basedOn w:val="Normal"/>
    <w:rsid w:val="00397D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65">
    <w:name w:val="xl65"/>
    <w:basedOn w:val="Normal"/>
    <w:rsid w:val="00397D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3F76"/>
      <w:sz w:val="10"/>
      <w:szCs w:val="10"/>
      <w:lang w:val="bs-Latn-BA" w:eastAsia="bs-Latn-BA"/>
    </w:rPr>
  </w:style>
  <w:style w:type="paragraph" w:customStyle="1" w:styleId="xl66">
    <w:name w:val="xl66"/>
    <w:basedOn w:val="Normal"/>
    <w:rsid w:val="00397DE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67">
    <w:name w:val="xl67"/>
    <w:basedOn w:val="Normal"/>
    <w:rsid w:val="00397D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68">
    <w:name w:val="xl68"/>
    <w:basedOn w:val="Normal"/>
    <w:rsid w:val="00397DE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69">
    <w:name w:val="xl69"/>
    <w:basedOn w:val="Normal"/>
    <w:rsid w:val="00397D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0">
    <w:name w:val="xl70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3F76"/>
      <w:sz w:val="10"/>
      <w:szCs w:val="10"/>
      <w:lang w:val="bs-Latn-BA" w:eastAsia="bs-Latn-BA"/>
    </w:rPr>
  </w:style>
  <w:style w:type="paragraph" w:customStyle="1" w:styleId="xl71">
    <w:name w:val="xl71"/>
    <w:basedOn w:val="Normal"/>
    <w:rsid w:val="00397DE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2">
    <w:name w:val="xl72"/>
    <w:basedOn w:val="Normal"/>
    <w:rsid w:val="00397D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3">
    <w:name w:val="xl73"/>
    <w:basedOn w:val="Normal"/>
    <w:rsid w:val="00397DE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4">
    <w:name w:val="xl74"/>
    <w:basedOn w:val="Normal"/>
    <w:rsid w:val="00397D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5">
    <w:name w:val="xl75"/>
    <w:basedOn w:val="Normal"/>
    <w:rsid w:val="00397D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6">
    <w:name w:val="xl76"/>
    <w:basedOn w:val="Normal"/>
    <w:rsid w:val="00397DE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7">
    <w:name w:val="xl77"/>
    <w:basedOn w:val="Normal"/>
    <w:rsid w:val="00397D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8">
    <w:name w:val="xl78"/>
    <w:basedOn w:val="Normal"/>
    <w:rsid w:val="00397DE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9">
    <w:name w:val="xl79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0">
    <w:name w:val="xl80"/>
    <w:basedOn w:val="Normal"/>
    <w:rsid w:val="00397DE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1">
    <w:name w:val="xl81"/>
    <w:basedOn w:val="Normal"/>
    <w:rsid w:val="00397D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2">
    <w:name w:val="xl82"/>
    <w:basedOn w:val="Normal"/>
    <w:rsid w:val="00397D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3">
    <w:name w:val="xl83"/>
    <w:basedOn w:val="Normal"/>
    <w:rsid w:val="00397DE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4">
    <w:name w:val="xl84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5">
    <w:name w:val="xl85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6">
    <w:name w:val="xl86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7">
    <w:name w:val="xl87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8">
    <w:name w:val="xl88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9">
    <w:name w:val="xl89"/>
    <w:basedOn w:val="Normal"/>
    <w:rsid w:val="00397D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0">
    <w:name w:val="xl90"/>
    <w:basedOn w:val="Normal"/>
    <w:rsid w:val="00397D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1">
    <w:name w:val="xl91"/>
    <w:basedOn w:val="Normal"/>
    <w:rsid w:val="00397D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2">
    <w:name w:val="xl92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3">
    <w:name w:val="xl93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4">
    <w:name w:val="xl94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5">
    <w:name w:val="xl95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6">
    <w:name w:val="xl96"/>
    <w:basedOn w:val="Normal"/>
    <w:rsid w:val="00397D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7">
    <w:name w:val="xl97"/>
    <w:basedOn w:val="Normal"/>
    <w:rsid w:val="00397D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8">
    <w:name w:val="xl98"/>
    <w:basedOn w:val="Normal"/>
    <w:rsid w:val="0039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3F76"/>
      <w:sz w:val="10"/>
      <w:szCs w:val="10"/>
      <w:lang w:val="bs-Latn-BA" w:eastAsia="bs-Latn-BA"/>
    </w:rPr>
  </w:style>
  <w:style w:type="paragraph" w:customStyle="1" w:styleId="xl99">
    <w:name w:val="xl99"/>
    <w:basedOn w:val="Normal"/>
    <w:rsid w:val="00397D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100">
    <w:name w:val="xl100"/>
    <w:basedOn w:val="Normal"/>
    <w:rsid w:val="0039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101">
    <w:name w:val="xl101"/>
    <w:basedOn w:val="Normal"/>
    <w:rsid w:val="00397DE4"/>
    <w:pPr>
      <w:pBdr>
        <w:top w:val="single" w:sz="4" w:space="0" w:color="auto"/>
        <w:left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3F76"/>
      <w:sz w:val="10"/>
      <w:szCs w:val="10"/>
      <w:lang w:val="bs-Latn-BA" w:eastAsia="bs-Latn-BA"/>
    </w:rPr>
  </w:style>
  <w:style w:type="character" w:customStyle="1" w:styleId="oi732d6d">
    <w:name w:val="oi732d6d"/>
    <w:rsid w:val="00397DE4"/>
  </w:style>
  <w:style w:type="paragraph" w:customStyle="1" w:styleId="rtejustify">
    <w:name w:val="rtejustify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FollowedHyperlink">
    <w:name w:val="FollowedHyperlink"/>
    <w:uiPriority w:val="99"/>
    <w:semiHidden/>
    <w:unhideWhenUsed/>
    <w:rsid w:val="00397DE4"/>
    <w:rPr>
      <w:color w:val="800080"/>
      <w:u w:val="single"/>
    </w:rPr>
  </w:style>
  <w:style w:type="character" w:styleId="LineNumber">
    <w:name w:val="line number"/>
    <w:uiPriority w:val="99"/>
    <w:semiHidden/>
    <w:unhideWhenUsed/>
    <w:rsid w:val="00397DE4"/>
  </w:style>
  <w:style w:type="numbering" w:customStyle="1" w:styleId="NoList11">
    <w:name w:val="No List11"/>
    <w:next w:val="NoList"/>
    <w:uiPriority w:val="99"/>
    <w:semiHidden/>
    <w:unhideWhenUsed/>
    <w:rsid w:val="00397DE4"/>
  </w:style>
  <w:style w:type="character" w:customStyle="1" w:styleId="DefaultParagraphFont1">
    <w:name w:val="Default Paragraph Font1"/>
    <w:rsid w:val="00397DE4"/>
  </w:style>
  <w:style w:type="character" w:customStyle="1" w:styleId="BodyTextChar1">
    <w:name w:val="Body Text Char1"/>
    <w:link w:val="BodyText"/>
    <w:rsid w:val="00397D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97D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397D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397DE4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usercontent">
    <w:name w:val="usercontent"/>
    <w:rsid w:val="00397DE4"/>
  </w:style>
  <w:style w:type="numbering" w:customStyle="1" w:styleId="NoList111">
    <w:name w:val="No List111"/>
    <w:next w:val="NoList"/>
    <w:uiPriority w:val="99"/>
    <w:semiHidden/>
    <w:unhideWhenUsed/>
    <w:rsid w:val="00397DE4"/>
  </w:style>
  <w:style w:type="numbering" w:customStyle="1" w:styleId="NoList1111">
    <w:name w:val="No List1111"/>
    <w:next w:val="NoList"/>
    <w:uiPriority w:val="99"/>
    <w:semiHidden/>
    <w:unhideWhenUsed/>
    <w:rsid w:val="00397DE4"/>
  </w:style>
  <w:style w:type="table" w:customStyle="1" w:styleId="TableGrid1">
    <w:name w:val="Table Grid1"/>
    <w:basedOn w:val="TableNormal"/>
    <w:next w:val="TableGrid"/>
    <w:uiPriority w:val="59"/>
    <w:rsid w:val="0039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basedOn w:val="NoList"/>
    <w:rsid w:val="00397DE4"/>
    <w:pPr>
      <w:numPr>
        <w:numId w:val="3"/>
      </w:numPr>
    </w:pPr>
  </w:style>
  <w:style w:type="table" w:customStyle="1" w:styleId="TableGrid11">
    <w:name w:val="Table Grid11"/>
    <w:basedOn w:val="TableNormal"/>
    <w:next w:val="TableGrid"/>
    <w:uiPriority w:val="59"/>
    <w:rsid w:val="00397DE4"/>
    <w:pPr>
      <w:spacing w:after="0" w:line="240" w:lineRule="auto"/>
    </w:pPr>
    <w:rPr>
      <w:rFonts w:ascii="Calibri" w:eastAsia="Calibri" w:hAnsi="Calibri" w:cs="Times New Roman"/>
      <w:lang w:val="bs-Latn-BA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rsid w:val="00397D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397DE4"/>
    <w:pPr>
      <w:widowControl w:val="0"/>
      <w:autoSpaceDE w:val="0"/>
      <w:autoSpaceDN w:val="0"/>
      <w:spacing w:before="15" w:after="0" w:line="190" w:lineRule="exact"/>
    </w:pPr>
    <w:rPr>
      <w:rFonts w:ascii="Calibri" w:eastAsia="Calibri" w:hAnsi="Calibri" w:cs="Calibri"/>
      <w:lang w:eastAsia="hr-HR" w:bidi="hr-HR"/>
    </w:rPr>
  </w:style>
  <w:style w:type="character" w:styleId="CommentReference">
    <w:name w:val="annotation reference"/>
    <w:uiPriority w:val="99"/>
    <w:semiHidden/>
    <w:unhideWhenUsed/>
    <w:rsid w:val="00397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E4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hr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E4"/>
    <w:rPr>
      <w:rFonts w:ascii="Calibri" w:eastAsia="Calibri" w:hAnsi="Calibri" w:cs="Times New Roman"/>
      <w:sz w:val="20"/>
      <w:szCs w:val="20"/>
      <w:lang w:eastAsia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DE4"/>
    <w:rPr>
      <w:rFonts w:ascii="Calibri" w:eastAsia="Calibri" w:hAnsi="Calibri" w:cs="Times New Roman"/>
      <w:b/>
      <w:bCs/>
      <w:sz w:val="20"/>
      <w:szCs w:val="20"/>
      <w:lang w:eastAsia="hr-BA"/>
    </w:rPr>
  </w:style>
  <w:style w:type="character" w:styleId="BookTitle">
    <w:name w:val="Book Title"/>
    <w:uiPriority w:val="33"/>
    <w:qFormat/>
    <w:rsid w:val="00397DE4"/>
    <w:rPr>
      <w:b/>
      <w:bCs/>
      <w:i/>
      <w:iCs/>
      <w:spacing w:val="5"/>
    </w:rPr>
  </w:style>
  <w:style w:type="character" w:styleId="IntenseReference">
    <w:name w:val="Intense Reference"/>
    <w:uiPriority w:val="32"/>
    <w:qFormat/>
    <w:rsid w:val="00397DE4"/>
    <w:rPr>
      <w:b/>
      <w:bCs/>
      <w:smallCaps/>
      <w:color w:val="4F81BD"/>
      <w:spacing w:val="5"/>
    </w:rPr>
  </w:style>
  <w:style w:type="character" w:styleId="SubtleReference">
    <w:name w:val="Subtle Reference"/>
    <w:uiPriority w:val="31"/>
    <w:qFormat/>
    <w:rsid w:val="00397DE4"/>
    <w:rPr>
      <w:smallCaps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0397DE4"/>
    <w:pPr>
      <w:spacing w:before="200" w:line="276" w:lineRule="auto"/>
      <w:ind w:left="864" w:right="864"/>
      <w:jc w:val="center"/>
    </w:pPr>
    <w:rPr>
      <w:rFonts w:ascii="Calibri" w:eastAsia="Calibri" w:hAnsi="Calibri" w:cs="Times New Roma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97DE4"/>
    <w:rPr>
      <w:rFonts w:ascii="Calibri" w:eastAsia="Calibri" w:hAnsi="Calibri" w:cs="Times New Roman"/>
      <w:i/>
      <w:iCs/>
      <w:color w:val="404040"/>
    </w:rPr>
  </w:style>
  <w:style w:type="paragraph" w:customStyle="1" w:styleId="xl102">
    <w:name w:val="xl102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3">
    <w:name w:val="xl103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4">
    <w:name w:val="xl104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5">
    <w:name w:val="xl105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6">
    <w:name w:val="xl106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7">
    <w:name w:val="xl107"/>
    <w:basedOn w:val="Normal"/>
    <w:rsid w:val="00397DE4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8">
    <w:name w:val="xl108"/>
    <w:basedOn w:val="Normal"/>
    <w:rsid w:val="00397DE4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9">
    <w:name w:val="xl109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0">
    <w:name w:val="xl110"/>
    <w:basedOn w:val="Normal"/>
    <w:rsid w:val="00397DE4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1">
    <w:name w:val="xl111"/>
    <w:basedOn w:val="Normal"/>
    <w:rsid w:val="00397DE4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2">
    <w:name w:val="xl112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3">
    <w:name w:val="xl113"/>
    <w:basedOn w:val="Normal"/>
    <w:rsid w:val="00397DE4"/>
    <w:pPr>
      <w:pBdr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4">
    <w:name w:val="xl114"/>
    <w:basedOn w:val="Normal"/>
    <w:rsid w:val="00397DE4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5">
    <w:name w:val="xl115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6">
    <w:name w:val="xl116"/>
    <w:basedOn w:val="Normal"/>
    <w:rsid w:val="00397DE4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7">
    <w:name w:val="xl117"/>
    <w:basedOn w:val="Normal"/>
    <w:rsid w:val="00397DE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9">
    <w:name w:val="xl119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0">
    <w:name w:val="xl120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2">
    <w:name w:val="xl122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3">
    <w:name w:val="xl123"/>
    <w:basedOn w:val="Normal"/>
    <w:rsid w:val="00397DE4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4">
    <w:name w:val="xl124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5">
    <w:name w:val="xl125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6">
    <w:name w:val="xl126"/>
    <w:basedOn w:val="Normal"/>
    <w:rsid w:val="00397DE4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7">
    <w:name w:val="xl127"/>
    <w:basedOn w:val="Normal"/>
    <w:rsid w:val="00397DE4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8">
    <w:name w:val="xl128"/>
    <w:basedOn w:val="Normal"/>
    <w:rsid w:val="00397DE4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29">
    <w:name w:val="xl129"/>
    <w:basedOn w:val="Normal"/>
    <w:rsid w:val="00397DE4"/>
    <w:pPr>
      <w:pBdr>
        <w:top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0">
    <w:name w:val="xl130"/>
    <w:basedOn w:val="Normal"/>
    <w:rsid w:val="00397D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31">
    <w:name w:val="xl131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32">
    <w:name w:val="xl132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33">
    <w:name w:val="xl133"/>
    <w:basedOn w:val="Normal"/>
    <w:rsid w:val="00397DE4"/>
    <w:pPr>
      <w:pBdr>
        <w:top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4">
    <w:name w:val="xl134"/>
    <w:basedOn w:val="Normal"/>
    <w:rsid w:val="00397DE4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5">
    <w:name w:val="xl135"/>
    <w:basedOn w:val="Normal"/>
    <w:rsid w:val="00397D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36">
    <w:name w:val="xl136"/>
    <w:basedOn w:val="Normal"/>
    <w:rsid w:val="00397DE4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7">
    <w:name w:val="xl137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8">
    <w:name w:val="xl138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9">
    <w:name w:val="xl139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40">
    <w:name w:val="xl140"/>
    <w:basedOn w:val="Normal"/>
    <w:rsid w:val="00397DE4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1">
    <w:name w:val="xl141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2">
    <w:name w:val="xl142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3">
    <w:name w:val="xl143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4">
    <w:name w:val="xl144"/>
    <w:basedOn w:val="Normal"/>
    <w:rsid w:val="00397DE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5">
    <w:name w:val="xl145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6">
    <w:name w:val="xl146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7">
    <w:name w:val="xl147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8">
    <w:name w:val="xl148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9">
    <w:name w:val="xl149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0">
    <w:name w:val="xl150"/>
    <w:basedOn w:val="Normal"/>
    <w:rsid w:val="00397DE4"/>
    <w:pPr>
      <w:pBdr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1">
    <w:name w:val="xl151"/>
    <w:basedOn w:val="Normal"/>
    <w:rsid w:val="00397DE4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2">
    <w:name w:val="xl152"/>
    <w:basedOn w:val="Normal"/>
    <w:rsid w:val="00397DE4"/>
    <w:pPr>
      <w:pBdr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3">
    <w:name w:val="xl153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4">
    <w:name w:val="xl154"/>
    <w:basedOn w:val="Normal"/>
    <w:rsid w:val="00397DE4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5">
    <w:name w:val="xl155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6">
    <w:name w:val="xl156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7">
    <w:name w:val="xl157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8">
    <w:name w:val="xl158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9">
    <w:name w:val="xl159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0">
    <w:name w:val="xl160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1">
    <w:name w:val="xl161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2">
    <w:name w:val="xl162"/>
    <w:basedOn w:val="Normal"/>
    <w:rsid w:val="00397DE4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3">
    <w:name w:val="xl163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4">
    <w:name w:val="xl164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5">
    <w:name w:val="xl165"/>
    <w:basedOn w:val="Normal"/>
    <w:rsid w:val="00397DE4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6">
    <w:name w:val="xl166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7">
    <w:name w:val="xl167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8">
    <w:name w:val="xl168"/>
    <w:basedOn w:val="Normal"/>
    <w:rsid w:val="00397DE4"/>
    <w:pPr>
      <w:pBdr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9">
    <w:name w:val="xl169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0">
    <w:name w:val="xl170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1">
    <w:name w:val="xl171"/>
    <w:basedOn w:val="Normal"/>
    <w:rsid w:val="00397DE4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2">
    <w:name w:val="xl172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3">
    <w:name w:val="xl173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4">
    <w:name w:val="xl174"/>
    <w:basedOn w:val="Normal"/>
    <w:rsid w:val="00397D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5">
    <w:name w:val="xl175"/>
    <w:basedOn w:val="Normal"/>
    <w:rsid w:val="00397D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76">
    <w:name w:val="xl176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7">
    <w:name w:val="xl177"/>
    <w:basedOn w:val="Normal"/>
    <w:rsid w:val="00397DE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78">
    <w:name w:val="xl178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9">
    <w:name w:val="xl179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0">
    <w:name w:val="xl180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1">
    <w:name w:val="xl181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2">
    <w:name w:val="xl182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3">
    <w:name w:val="xl183"/>
    <w:basedOn w:val="Normal"/>
    <w:rsid w:val="00397DE4"/>
    <w:pPr>
      <w:pBdr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4">
    <w:name w:val="xl184"/>
    <w:basedOn w:val="Normal"/>
    <w:rsid w:val="00397DE4"/>
    <w:pPr>
      <w:pBdr>
        <w:top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5">
    <w:name w:val="xl185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6">
    <w:name w:val="xl186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7">
    <w:name w:val="xl187"/>
    <w:basedOn w:val="Normal"/>
    <w:rsid w:val="00397DE4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8">
    <w:name w:val="xl188"/>
    <w:basedOn w:val="Normal"/>
    <w:rsid w:val="00397DE4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9">
    <w:name w:val="xl189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0">
    <w:name w:val="xl190"/>
    <w:basedOn w:val="Normal"/>
    <w:rsid w:val="00397DE4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0000"/>
      <w:sz w:val="24"/>
      <w:szCs w:val="24"/>
      <w:lang w:eastAsia="hr-HR"/>
    </w:rPr>
  </w:style>
  <w:style w:type="paragraph" w:customStyle="1" w:styleId="xl191">
    <w:name w:val="xl191"/>
    <w:basedOn w:val="Normal"/>
    <w:rsid w:val="00397DE4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2">
    <w:name w:val="xl192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3">
    <w:name w:val="xl193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4">
    <w:name w:val="xl194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5">
    <w:name w:val="xl195"/>
    <w:basedOn w:val="Normal"/>
    <w:rsid w:val="00397DE4"/>
    <w:pPr>
      <w:pBdr>
        <w:left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6">
    <w:name w:val="xl196"/>
    <w:basedOn w:val="Normal"/>
    <w:rsid w:val="00397DE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7">
    <w:name w:val="xl197"/>
    <w:basedOn w:val="Normal"/>
    <w:rsid w:val="00397DE4"/>
    <w:pPr>
      <w:pBdr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8">
    <w:name w:val="xl198"/>
    <w:basedOn w:val="Normal"/>
    <w:rsid w:val="00397DE4"/>
    <w:pPr>
      <w:pBdr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9">
    <w:name w:val="xl199"/>
    <w:basedOn w:val="Normal"/>
    <w:rsid w:val="00397DE4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0">
    <w:name w:val="xl200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1">
    <w:name w:val="xl201"/>
    <w:basedOn w:val="Normal"/>
    <w:rsid w:val="00397D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2">
    <w:name w:val="xl202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3">
    <w:name w:val="xl203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4">
    <w:name w:val="xl204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5">
    <w:name w:val="xl205"/>
    <w:basedOn w:val="Normal"/>
    <w:rsid w:val="00397D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6">
    <w:name w:val="xl206"/>
    <w:basedOn w:val="Normal"/>
    <w:rsid w:val="00397DE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07">
    <w:name w:val="xl207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08">
    <w:name w:val="xl208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09">
    <w:name w:val="xl209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0">
    <w:name w:val="xl210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1">
    <w:name w:val="xl211"/>
    <w:basedOn w:val="Normal"/>
    <w:rsid w:val="00397DE4"/>
    <w:pPr>
      <w:pBdr>
        <w:top w:val="single" w:sz="8" w:space="0" w:color="auto"/>
        <w:bottom w:val="single" w:sz="8" w:space="0" w:color="auto"/>
        <w:right w:val="single" w:sz="4" w:space="0" w:color="7F7F7F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2">
    <w:name w:val="xl212"/>
    <w:basedOn w:val="Normal"/>
    <w:rsid w:val="00397DE4"/>
    <w:pPr>
      <w:pBdr>
        <w:top w:val="single" w:sz="8" w:space="0" w:color="auto"/>
        <w:left w:val="single" w:sz="4" w:space="0" w:color="7F7F7F"/>
        <w:bottom w:val="single" w:sz="8" w:space="0" w:color="auto"/>
        <w:right w:val="single" w:sz="4" w:space="0" w:color="7F7F7F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3">
    <w:name w:val="xl213"/>
    <w:basedOn w:val="Normal"/>
    <w:rsid w:val="00397DE4"/>
    <w:pPr>
      <w:pBdr>
        <w:top w:val="single" w:sz="8" w:space="0" w:color="auto"/>
        <w:left w:val="single" w:sz="4" w:space="0" w:color="7F7F7F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4">
    <w:name w:val="xl214"/>
    <w:basedOn w:val="Normal"/>
    <w:rsid w:val="00397DE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5">
    <w:name w:val="xl215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6">
    <w:name w:val="xl216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7">
    <w:name w:val="xl217"/>
    <w:basedOn w:val="Normal"/>
    <w:rsid w:val="00397DE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8">
    <w:name w:val="xl218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9">
    <w:name w:val="xl219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20">
    <w:name w:val="xl220"/>
    <w:basedOn w:val="Normal"/>
    <w:rsid w:val="00397DE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21">
    <w:name w:val="xl221"/>
    <w:basedOn w:val="Normal"/>
    <w:rsid w:val="00397DE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22">
    <w:name w:val="xl222"/>
    <w:basedOn w:val="Normal"/>
    <w:rsid w:val="00397D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23">
    <w:name w:val="xl223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PlainTable21">
    <w:name w:val="Plain Table 21"/>
    <w:basedOn w:val="TableNormal"/>
    <w:uiPriority w:val="42"/>
    <w:rsid w:val="00397DE4"/>
    <w:pPr>
      <w:spacing w:after="0" w:line="240" w:lineRule="auto"/>
    </w:pPr>
    <w:rPr>
      <w:rFonts w:ascii="Calibri" w:eastAsia="Times New Roman" w:hAnsi="Calibri" w:cs="Times New Roman"/>
      <w:lang w:val="hr-BA" w:eastAsia="hr-BA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Revision">
    <w:name w:val="Revision"/>
    <w:hidden/>
    <w:uiPriority w:val="99"/>
    <w:semiHidden/>
    <w:rsid w:val="00397D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3FD8-6955-4747-9816-4B3B9C6B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Obrazovanja Kanton Sarajevo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Obrazovanja KS</dc:creator>
  <cp:lastModifiedBy>IBRO</cp:lastModifiedBy>
  <cp:revision>3</cp:revision>
  <cp:lastPrinted>2022-09-20T07:39:00Z</cp:lastPrinted>
  <dcterms:created xsi:type="dcterms:W3CDTF">2022-09-30T17:33:00Z</dcterms:created>
  <dcterms:modified xsi:type="dcterms:W3CDTF">2022-09-30T17:33:00Z</dcterms:modified>
</cp:coreProperties>
</file>