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3A80" w14:textId="77777777" w:rsidR="00FE52D3" w:rsidRPr="00FE52D3" w:rsidRDefault="00FE52D3" w:rsidP="00FE52D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2D3">
        <w:rPr>
          <w:rFonts w:ascii="Times New Roman" w:hAnsi="Times New Roman" w:cs="Times New Roman"/>
          <w:b/>
          <w:sz w:val="24"/>
          <w:szCs w:val="24"/>
        </w:rPr>
        <w:t>Sarajevo, 15.9.2023.</w:t>
      </w:r>
    </w:p>
    <w:p w14:paraId="726DF44A" w14:textId="34DB4F97" w:rsidR="00FE52D3" w:rsidRPr="00FE52D3" w:rsidRDefault="00FE52D3" w:rsidP="00FE52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E52D3">
        <w:rPr>
          <w:rFonts w:ascii="Times New Roman" w:hAnsi="Times New Roman" w:cs="Times New Roman"/>
          <w:b/>
          <w:sz w:val="24"/>
          <w:szCs w:val="24"/>
        </w:rPr>
        <w:t>Djelovodni broj: 02-34-1778-1/23</w:t>
      </w:r>
    </w:p>
    <w:p w14:paraId="32CED1B5" w14:textId="68E56240" w:rsidR="00397DE4" w:rsidRDefault="00FE52D3" w:rsidP="00F62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FE52D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Kalendar pisanih provjera znanja za Srednju i Srednju stručnu školu Centra,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šk. </w:t>
      </w:r>
      <w:r w:rsidRPr="00FE52D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2023-2024.</w:t>
      </w:r>
    </w:p>
    <w:p w14:paraId="5148F33E" w14:textId="77777777" w:rsidR="00FE52D3" w:rsidRPr="00FE52D3" w:rsidRDefault="00FE52D3" w:rsidP="00FE52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632"/>
        <w:gridCol w:w="486"/>
        <w:gridCol w:w="472"/>
        <w:gridCol w:w="511"/>
        <w:gridCol w:w="447"/>
      </w:tblGrid>
      <w:tr w:rsidR="00F6251D" w:rsidRPr="00397DE4" w14:paraId="4DA74E52" w14:textId="57068AC4" w:rsidTr="00F6251D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4FCF97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1066AEE" w14:textId="56797887" w:rsidR="00F6251D" w:rsidRPr="00397DE4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Septembar</w:t>
            </w:r>
          </w:p>
        </w:tc>
      </w:tr>
      <w:tr w:rsidR="00F6251D" w:rsidRPr="00397DE4" w14:paraId="3798FE3B" w14:textId="5E40EB40" w:rsidTr="00F6251D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6747296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C5CB351" w14:textId="112235D4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58078F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26F0B0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EC4D9B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8DD854" w14:textId="779679EC" w:rsidR="00F6251D" w:rsidRPr="00397DE4" w:rsidRDefault="00F6251D" w:rsidP="00397D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569DB062" w14:textId="0BB105CE" w:rsidTr="00F6251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5DF853" w14:textId="77777777" w:rsidR="00F6251D" w:rsidRPr="00397DE4" w:rsidRDefault="00F6251D" w:rsidP="00397D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3C3B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70C484A" w14:textId="1245C94D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35E" w14:textId="0601CD01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95A009" w14:textId="466D811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94F7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D3E2B4E" w14:textId="2F3CD2F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0E1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1022CF" w14:textId="1F3DA0E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42A1A0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7142004" w14:textId="0E22440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6729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A1CF180" w14:textId="5D3F629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BDB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369903E" w14:textId="41436DD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676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3CF8513" w14:textId="19371D79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480E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30E89F" w14:textId="29F68A7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03D887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E58D083" w14:textId="5397AD6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11AD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04406A1" w14:textId="2396A2B0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6A2E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CBF54E8" w14:textId="4F6F0E96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F6D5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3294363" w14:textId="02E950D0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B95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10B1796" w14:textId="378316D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A9F6A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94C18A" w14:textId="7CE36C5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D692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2D1A246" w14:textId="2768F5C9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541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F4B3AC9" w14:textId="0E995B82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CCA9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41B0551" w14:textId="539F78E5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4D2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BA7B529" w14:textId="68D13AEC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FEB30C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DDE3B4" w14:textId="3BBFC9A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E66D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A7522F8" w14:textId="5B278D34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AF04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ACB4EDF" w14:textId="7B74919A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64080A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49DA57E" w14:textId="7C00FFD8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4B01A1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EE29C93" w14:textId="11954A2B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A8D627B" w14:textId="77777777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13869E8" w14:textId="038A4533" w:rsidR="00F6251D" w:rsidRPr="00F6251D" w:rsidRDefault="00F6251D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E82302" w:rsidRPr="00397DE4" w14:paraId="1E7DBD4A" w14:textId="0C43BA5B" w:rsidTr="0032076B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A84788A" w14:textId="77777777" w:rsidR="00E82302" w:rsidRPr="00397DE4" w:rsidRDefault="00E82302" w:rsidP="00E823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7113746" w14:textId="77777777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B19585" w14:textId="77777777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825D0E" w14:textId="4C293A62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38E01D" w14:textId="392A2F1F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FAA674" w14:textId="3FBC0C91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D09BF6" w14:textId="2C3AFD08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FC14E5" w14:textId="6E09D406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1ABA57A8" w14:textId="0A17EC42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17FED" w14:textId="52CF600A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559445" w14:textId="78A44515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25E791" w14:textId="50FB3495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3190FA" w14:textId="501D1F01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937E7E" w14:textId="083B5244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68800A" w14:textId="66CFB991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B04D86C" w14:textId="4A0ED8BA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EF8A71" w14:textId="369D245F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9ED76A" w14:textId="45893152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BAA01F" w14:textId="3B35E457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9DC251" w14:textId="1D85B75F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47D69" w14:textId="2DD88237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BBF2C5" w14:textId="6608557D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D504D" w14:textId="68C4909F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DE608E" w14:textId="57ED1966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2B0579" w14:textId="3DF43EA3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50FD11" w14:textId="3974BAD6" w:rsidR="00E82302" w:rsidRPr="00F6251D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</w:tr>
      <w:tr w:rsidR="00E82302" w:rsidRPr="00397DE4" w14:paraId="43767816" w14:textId="47093E02" w:rsidTr="00F6251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D37A8D" w14:textId="7B61F6EF" w:rsidR="00E82302" w:rsidRPr="00397DE4" w:rsidRDefault="0071071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1155AE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B9E583C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810C19C" w14:textId="0BC1F9F1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5E06FDC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6E30443A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B66832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81B36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C8A04F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BAF1A7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8D596B9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0503DED9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088E1AF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1E46A88E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7BD08FC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4A0E6FC5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6E2ADF3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138091C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DC25C1A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4541E9F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27970D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86AB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9C1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E7D6EF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2D788D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89C9B7B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2302" w:rsidRPr="00397DE4" w14:paraId="7B7C5D78" w14:textId="3B05A5D6" w:rsidTr="00F6251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E9CD0B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6BEBCC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DC36CC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D41D1EB" w14:textId="74ABCCC9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1EF1ED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33C480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062D35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10CE8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58D66B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26968E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16AB946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6529DA7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76E6CF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E81768E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ADF9E1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5813D7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5FDF68B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E831BA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8C87088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91E195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87D23D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6872" w14:textId="77777777" w:rsidR="00E82302" w:rsidRPr="001936E6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A1AC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6F2F88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7F4B66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B7C8A6" w14:textId="77777777" w:rsidR="00E82302" w:rsidRPr="00397DE4" w:rsidRDefault="00E82302" w:rsidP="00E823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A6CC6D8" w14:textId="3F997434" w:rsidTr="001936E6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1AC77E" w14:textId="01A49DE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64133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C4BA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541710F" w14:textId="042F330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9B04A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0E109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A0861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420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8C9A6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0D66A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289FF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E8C90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9927E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B9CBE2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38CE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6300B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61F4F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A43B92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236B7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DF24C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91B6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3522" w14:textId="7FCC5318" w:rsidR="00710712" w:rsidRPr="001936E6" w:rsidRDefault="001936E6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1936E6">
              <w:rPr>
                <w:rFonts w:ascii="Times New Roman" w:eastAsia="Calibri" w:hAnsi="Times New Roman" w:cs="Times New Roman"/>
                <w:b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19B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EB5C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4656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D0BB7F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99A26AA" w14:textId="459C9C93" w:rsidTr="00F6251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A150CC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97427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C95E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9DDE730" w14:textId="13264FA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FADE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237D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8D51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B014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71D731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D587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B5AE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DEFABA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9945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91A16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DC8B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D7F7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B402D5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1761A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0A2C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625BA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62A9B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F84D" w14:textId="0184B4A1" w:rsidR="00710712" w:rsidRPr="001936E6" w:rsidRDefault="001936E6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1936E6">
              <w:rPr>
                <w:rFonts w:ascii="Times New Roman" w:eastAsia="Calibri" w:hAnsi="Times New Roman" w:cs="Times New Roman"/>
                <w:b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7B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DAAC3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0E53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42F8F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DA468C7" w14:textId="4F9AD193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9CA2A83" w14:textId="234A31A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CDCC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FE8AF1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1391BFD" w14:textId="2B35898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F3B3B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42688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B0858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F29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AC87C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E2CF9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42A0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25AD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79E6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07CD7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6406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859E41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B8F47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2AE463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C944A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5BF19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84F30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DD26" w14:textId="77777777" w:rsidR="00710712" w:rsidRPr="001936E6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CD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6DBB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B0832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166CD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52B0333" w14:textId="5FE6337D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546C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CD5BB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300E55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E770E9C" w14:textId="5C91088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786B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ECBD4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C9AEAC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E9A0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D708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805F3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7D2DA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F13D4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C2B75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6FFD2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431E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CED704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BF9D9A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B2048A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0908F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4F04B2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17FEF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CEA2" w14:textId="77777777" w:rsidR="00710712" w:rsidRPr="001936E6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EA2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28AB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4AD71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521EA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54891E48" w14:textId="726E9C3F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E266D95" w14:textId="705EECB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46AD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08E12A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97A95BD" w14:textId="146BA46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ECF3AC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F0E59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8C7DB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6C6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6AEC1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535DE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E45F32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C8D2A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96187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F357D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1888A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24007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D69AB7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9E346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09E4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96B73D" w14:textId="6823AEF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60052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8968" w14:textId="77777777" w:rsidR="00710712" w:rsidRPr="001936E6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1E4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E5EFF9" w14:textId="54C36C6F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33FD4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86D03D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5D7E74B" w14:textId="293918C3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B5B89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B88E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987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02FADBE" w14:textId="656E5C58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29447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3364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D2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1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CAFA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EBA1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9ADF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984D1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6EEE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5CE7E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E1B69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2677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9CBEF3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A5DA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C56D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9146BA8" w14:textId="3658474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730AF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4DAC" w14:textId="77777777" w:rsidR="00710712" w:rsidRPr="001936E6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6BD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5E0552" w14:textId="3BFB64D6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FF226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E77B9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EA24FD9" w14:textId="22150480" w:rsidTr="00F6251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D0F738" w14:textId="04AC1E2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A90A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176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5017400" w14:textId="152A0513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CC08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3E0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25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45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D931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477B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5F78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E9907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CF63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231CA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31D0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2766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F863D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BE320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5C29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B219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808E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E983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F1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ABBDD0" w14:textId="73B41B7A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DC5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B5A6C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876C548" w14:textId="77026290" w:rsidTr="00F6251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3DE257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4FA3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4491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6307BEC" w14:textId="20E9D95D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0F13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6759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ED57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D57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2718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E680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6DD1B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B8324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2146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4AC9C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F986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9CFC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090D0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917E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EA003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BA35A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C296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E279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02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3AC581" w14:textId="5F8F1499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B79F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18C21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EA2F4E1" w14:textId="67E486AA" w:rsidTr="001936E6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F7B55E4" w14:textId="5A0DB58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9AD3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85A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B20217" w14:textId="4F7DE934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0705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6E7E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05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E8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7C0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3352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DF41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2EFB6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2AAB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D01A7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7B834C" w14:textId="5FCBD15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68CF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3ED59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A1F5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4F8C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C7F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39D7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AD48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82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4409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3F0B57" w14:textId="0F162666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50F0F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C717921" w14:textId="6DD6A411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C99214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9E43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73E9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78FC9B4" w14:textId="3A5CA006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3A00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339B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E54B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83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BE80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57EA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D22C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CEF48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AB25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AD18F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469D5D1" w14:textId="77DC9DB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3C82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B6A1E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11F85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1567F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3AC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AEAB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E9F287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A17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3B6A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837021" w14:textId="292B2950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5E611C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283D82F" w14:textId="4E916181" w:rsidTr="001936E6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0840CA59" w14:textId="5AF9E37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9F66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DCA9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622FF71" w14:textId="0FD30111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AE69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11DF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BD5A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70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8834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40EA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60CC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294C5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6C45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4AAD3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88BD7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C9ED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9BBF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1E70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D033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964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7656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E9AFB3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664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4D7A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4F26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A567D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D4D4CB6" w14:textId="231DAB28" w:rsidTr="00F6251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094F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B4D05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FB0D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4C7B385" w14:textId="286F4D73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3EA9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E9C4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339A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20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55FA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7EF8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62223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6B5E4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0E4B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E76D3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F9E66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D777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2002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0085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8FD95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560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5D10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43F382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A0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E221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33B2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43BDD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F70402D" w14:textId="0FE5FFCC" w:rsidTr="00F6251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A0FF5D3" w14:textId="395BC5C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569B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04013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2876E81" w14:textId="14B71F7F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0A745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C2E71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C5A1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29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F61A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570A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33A24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89D84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E079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79307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E91D6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BE421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9F28A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AB90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8DCFC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46F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0B41E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FF64D4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C0C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FC21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A198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592EA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4EF1A87" w14:textId="7033B130" w:rsidTr="00F6251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5AC54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501B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A7A9A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D437E1E" w14:textId="453F5A5E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4A01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F261C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2F7D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FE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AC80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D305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891C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30FE8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6996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1B941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B025B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48E88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B1BDB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B64B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A75FB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FE9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3C38A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FB77475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B8B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3545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C905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A216C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F2E9A8F" w14:textId="3F3E2B32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3D97D4C" w14:textId="70CD8B4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A86E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B0BE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D9D5C50" w14:textId="3C82E5A5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8EB54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704AB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4658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5A0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4DACF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591C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A84B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56EBD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45652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EA67D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2631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4DE3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F23D4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A42F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1CA6B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3E3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7C841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7E7939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D4D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8F76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C135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F0BE4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C28B773" w14:textId="164F72B9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EC54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62BE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E4A60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93EFDD7" w14:textId="0B8B6911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9CF7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0CFAD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4137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C9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CDD9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15F9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10BA2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6705E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F17B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E2BCE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AFEF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8FD1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96DE4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7E7C7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DC83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88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C6BDC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E432B7" w14:textId="77777777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3E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CAA0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8847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0F0E2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A0D725F" w14:textId="342C14F1" w:rsidTr="00F6251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112A00D" w14:textId="1B9BDA8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92F4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AAB9A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ABAD446" w14:textId="067752AE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C6E72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425A6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8105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366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4CE1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60C5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7AD7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8B2C1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A313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728B6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F345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2B012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7D005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6DAE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CC0D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74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7184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010862" w14:textId="62450F92" w:rsidR="00710712" w:rsidRPr="001936E6" w:rsidRDefault="001936E6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1936E6">
              <w:rPr>
                <w:rFonts w:ascii="Times New Roman" w:eastAsia="Calibri" w:hAnsi="Times New Roman" w:cs="Times New Roman"/>
                <w:b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B9C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9524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93FA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A2C40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5ADDE40" w14:textId="2EA4605B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E963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89E0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6CDC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8870A49" w14:textId="145030CD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A28E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A371C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5283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2D5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040C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63F7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729A3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360C6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2A046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9CCE4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46637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06624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81F4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9EA2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DB90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2BF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CE7B8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0AA883E" w14:textId="1F8C1B52" w:rsidR="00710712" w:rsidRPr="001936E6" w:rsidRDefault="001936E6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1936E6">
              <w:rPr>
                <w:rFonts w:ascii="Times New Roman" w:eastAsia="Calibri" w:hAnsi="Times New Roman" w:cs="Times New Roman"/>
                <w:b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963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A084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0660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3114D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F1D35F4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364ADBA" w14:textId="2AB59FD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6996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5CF10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3A7D7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90CEB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FBF8F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F34A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AD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BF41E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3F4C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A6016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34ADF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A6446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3F3DC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D6894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02181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07681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D6576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7F80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C39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E46C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2C2345" w14:textId="00F4A8EC" w:rsidR="00710712" w:rsidRPr="001936E6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1BF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32E6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BDCA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417C6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8EC68A5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8A724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2C5B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3D1A0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C1477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3E2A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EA1C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748A1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D8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B6F9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7C98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F426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D820D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4BA3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DDA25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CAA1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CAC55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A65BB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DF7E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8141D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B24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82FD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03CF900" w14:textId="0ECB8948" w:rsidR="00710712" w:rsidRPr="001936E6" w:rsidRDefault="00710712" w:rsidP="001936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930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24F4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D52D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643FA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355855FA" w14:textId="77777777" w:rsidTr="00F6251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2CBDCC" w14:textId="129025A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D7A1F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7EEC5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11AAD96" w14:textId="02FA507F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78223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8AF9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84A4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A6EA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98619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89CCD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8170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AC742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95BEA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563B4E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C4328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8176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CA242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7CCCD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6F887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477FA5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7030F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756E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2E19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A95FA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C465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7899C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328B6EC" w14:textId="77777777" w:rsidTr="00F6251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C1B1E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79C8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37FF1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60D1C5C" w14:textId="7E2318EB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005AA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4724E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2BE4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EF6BC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ABBED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68C7F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70B6A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BFE38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2C798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5E2788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DA83B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9F88E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F7463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F2522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EB264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1CD128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0964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6622A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09C3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9405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D977F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803C1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C0179F0" w14:textId="4038F0C5" w:rsid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542"/>
        <w:gridCol w:w="531"/>
        <w:gridCol w:w="472"/>
        <w:gridCol w:w="511"/>
        <w:gridCol w:w="447"/>
        <w:gridCol w:w="542"/>
        <w:gridCol w:w="531"/>
        <w:gridCol w:w="472"/>
        <w:gridCol w:w="511"/>
        <w:gridCol w:w="524"/>
        <w:gridCol w:w="542"/>
        <w:gridCol w:w="486"/>
        <w:gridCol w:w="498"/>
        <w:gridCol w:w="511"/>
        <w:gridCol w:w="524"/>
        <w:gridCol w:w="542"/>
        <w:gridCol w:w="486"/>
        <w:gridCol w:w="490"/>
        <w:gridCol w:w="515"/>
        <w:gridCol w:w="492"/>
        <w:gridCol w:w="594"/>
        <w:gridCol w:w="486"/>
        <w:gridCol w:w="472"/>
        <w:gridCol w:w="511"/>
        <w:gridCol w:w="447"/>
      </w:tblGrid>
      <w:tr w:rsidR="00F6251D" w:rsidRPr="00397DE4" w14:paraId="10E65CEC" w14:textId="77777777" w:rsidTr="00611509">
        <w:trPr>
          <w:trHeight w:val="383"/>
          <w:jc w:val="center"/>
        </w:trPr>
        <w:tc>
          <w:tcPr>
            <w:tcW w:w="276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52F05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Odjeljenje</w:t>
            </w:r>
          </w:p>
        </w:tc>
        <w:tc>
          <w:tcPr>
            <w:tcW w:w="12572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7DAD33C" w14:textId="4CBBC3CD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Oktobar</w:t>
            </w:r>
          </w:p>
        </w:tc>
      </w:tr>
      <w:tr w:rsidR="00F6251D" w:rsidRPr="00397DE4" w14:paraId="3C0F7167" w14:textId="77777777" w:rsidTr="00611509">
        <w:trPr>
          <w:trHeight w:val="504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877F1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03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19232F0F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D1119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9D929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80DB40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C120AD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0BA2D23C" w14:textId="77777777" w:rsidTr="00611509">
        <w:trPr>
          <w:trHeight w:val="320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7E4D4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032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1F15DD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E28F" w14:textId="77777777" w:rsidR="00F6251D" w:rsidRPr="00F90EB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08544D" w14:textId="77777777" w:rsidR="00F6251D" w:rsidRPr="00F90EB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EB5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3CF022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92901F" w14:textId="77777777" w:rsidR="00F6251D" w:rsidRPr="00F90EB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eastAsia="zh-CN"/>
              </w:rPr>
            </w:pPr>
          </w:p>
          <w:p w14:paraId="7CAFDC23" w14:textId="368DAC7D" w:rsidR="00F6251D" w:rsidRPr="00F90EBD" w:rsidRDefault="00F90EBD" w:rsidP="00F90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eastAsia="zh-CN"/>
              </w:rPr>
            </w:pPr>
            <w:r w:rsidRPr="00F90EBD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9D13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20653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A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C246A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6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5A7728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8C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B1B419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2A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32D867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8BF5A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85C7FA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19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C1C84E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62F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B3B4C2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89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78B9E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1BE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4BBFA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77DC8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354937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2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0F2A7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9CA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67182F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F33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7B4EC6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3B8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8FBCF1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4544E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F7254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62E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2388B1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99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C38790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890F3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E187D1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833D8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DC7F5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30F27B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77481C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90EBD" w:rsidRPr="00397DE4" w14:paraId="17A8AEDC" w14:textId="77777777" w:rsidTr="00611509">
        <w:trPr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00680AB6" w14:textId="77777777" w:rsidR="00F90EBD" w:rsidRPr="00397DE4" w:rsidRDefault="00F90EBD" w:rsidP="00F90E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26FA376" w14:textId="4D12CBB5" w:rsidR="00F90EBD" w:rsidRPr="00F6251D" w:rsidRDefault="0032076B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</w:t>
            </w:r>
            <w:r w:rsid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FDEBA4F" w14:textId="6636E185" w:rsidR="00F90EBD" w:rsidRPr="00F90EB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9E6C20" w14:textId="6276A719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EA6D22E" w14:textId="7CF5469D" w:rsidR="00F90EBD" w:rsidRPr="00F90EB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eastAsia="zh-CN"/>
              </w:rPr>
            </w:pPr>
            <w:r w:rsidRPr="00F90EBD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D9FE49" w14:textId="68A301C0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FD0C9C" w14:textId="3C64B7CE" w:rsidR="00F90EBD" w:rsidRPr="00F6251D" w:rsidRDefault="00261780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</w:t>
            </w:r>
            <w:r w:rsid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D9B190" w14:textId="664CF640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357DA293" w14:textId="318FD370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2C343" w14:textId="75AF2F86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99D5C" w14:textId="5CBF1E97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3698DA" w14:textId="58DF18D9" w:rsidR="00F90EBD" w:rsidRPr="00F6251D" w:rsidRDefault="00261780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</w:t>
            </w:r>
            <w:r w:rsid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92D983" w14:textId="09E24CC0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AF22E0" w14:textId="49A723C3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D9AC44" w14:textId="2C13CAA8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EB26BB8" w14:textId="0E524834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DB4278" w14:textId="1E03491A" w:rsidR="00F90EBD" w:rsidRPr="00F6251D" w:rsidRDefault="00261780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</w:t>
            </w:r>
            <w:r w:rsid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91BA28" w14:textId="356A2EA3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9F4BBA" w14:textId="458BE78D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28E514" w14:textId="233ED8E0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E9072E" w14:textId="3D12DC3F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C56486" w14:textId="57A6AD13" w:rsidR="00F90EBD" w:rsidRPr="00F6251D" w:rsidRDefault="00261780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</w:t>
            </w:r>
            <w:r w:rsidR="00F90EB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AE4957" w14:textId="44DD163A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404E38" w14:textId="6CBD62C4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059C5A" w14:textId="4E3545A3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574BF2A6" w14:textId="5A53717A" w:rsidR="00F90EBD" w:rsidRPr="00F6251D" w:rsidRDefault="00F90EBD" w:rsidP="00F90E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0712" w:rsidRPr="00397DE4" w14:paraId="4896B239" w14:textId="77777777" w:rsidTr="00611509">
        <w:trPr>
          <w:trHeight w:val="240"/>
          <w:jc w:val="center"/>
        </w:trPr>
        <w:tc>
          <w:tcPr>
            <w:tcW w:w="276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48FE9F" w14:textId="7E2200DD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45CE5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AD52551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0E0581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8EAADB" w:themeFill="accent5" w:themeFillTint="99"/>
          </w:tcPr>
          <w:p w14:paraId="044C7709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047F35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3B7B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335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4C59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10FA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6EA8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23E54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C43369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4992B64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C67465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41033A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33EFA1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B134F0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ECB2A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318967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50AB4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3D3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CF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864D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58111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993DD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3CFB97EB" w14:textId="77777777" w:rsidTr="00611509">
        <w:trPr>
          <w:trHeight w:val="258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4004E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B0813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FD5F8E6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7EBA7A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52EDFC78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FB65A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76A9C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B29E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6366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519FF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6734F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0BEC4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8E40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941F7E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D08A8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5E16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599FF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DEA6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B2F22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0176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1A92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12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EF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774EE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EA1BE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F3DB2A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C368691" w14:textId="77777777" w:rsidTr="00611509">
        <w:trPr>
          <w:trHeight w:val="258"/>
          <w:jc w:val="center"/>
        </w:trPr>
        <w:tc>
          <w:tcPr>
            <w:tcW w:w="2766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AFFF7C0" w14:textId="7988100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8D051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ACE9470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022147E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51CF6F9C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DF98A9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46A85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3B6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7651B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E3EA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EA8403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7B4404A" w14:textId="4B6CA6C0" w:rsidR="00710712" w:rsidRPr="00397DE4" w:rsidRDefault="00611509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9134D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493A9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CAA3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DD55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51D69C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4708B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C9B15C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49F52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3F18E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7A0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BD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AF741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06221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C560C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D5DAAA9" w14:textId="77777777" w:rsidTr="00611509">
        <w:trPr>
          <w:trHeight w:val="145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D53D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9B63B8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F15FF30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29EB8B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4C5F66F4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2FD87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53FDB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29E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0A4EC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7CEE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5D3A6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3958A54" w14:textId="6E14DE68" w:rsidR="00710712" w:rsidRPr="00397DE4" w:rsidRDefault="00611509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E870F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241786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B52A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1C74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FBF31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D7B6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937E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5F002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963D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971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2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11E0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0CB46E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16AE84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D66DEA0" w14:textId="77777777" w:rsidTr="00611509">
        <w:trPr>
          <w:trHeight w:val="132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D68D814" w14:textId="73DBAC3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A366A6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49DDEC5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2777F9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409CCDAA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A8ABD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9335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9818" w14:textId="4D85D1B6" w:rsidR="00710712" w:rsidRPr="006136ED" w:rsidRDefault="006136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9E79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ACF6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668EF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2BAB3F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F97BA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ADA357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042BB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B1A35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77D86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98F20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8AF37B" w14:textId="2742A0E0" w:rsidR="00710712" w:rsidRPr="006136ED" w:rsidRDefault="006136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0" w:type="auto"/>
            <w:shd w:val="clear" w:color="auto" w:fill="auto"/>
          </w:tcPr>
          <w:p w14:paraId="18AB7AD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5947D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0143" w14:textId="182E1349" w:rsidR="00710712" w:rsidRPr="006136ED" w:rsidRDefault="006136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41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7B33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6A19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F6FC1B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D246720" w14:textId="77777777" w:rsidTr="00611509">
        <w:trPr>
          <w:trHeight w:val="132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E77578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36485E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271651B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2340782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7B4E449C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4AB09B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A05A7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B6EC9" w14:textId="06695CEC" w:rsidR="00710712" w:rsidRPr="006136ED" w:rsidRDefault="006136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95C98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61BFF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D0F860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796C0F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76BE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F73E9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CC49F0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E151D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B0AD85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A1B91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A99F03" w14:textId="3DA903AD" w:rsidR="00710712" w:rsidRPr="006136ED" w:rsidRDefault="006136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KR</w:t>
            </w:r>
          </w:p>
        </w:tc>
        <w:tc>
          <w:tcPr>
            <w:tcW w:w="0" w:type="auto"/>
            <w:shd w:val="clear" w:color="auto" w:fill="auto"/>
          </w:tcPr>
          <w:p w14:paraId="0C4602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4E6E5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61E0" w14:textId="23209F73" w:rsidR="00710712" w:rsidRPr="006136ED" w:rsidRDefault="006136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A7E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C2982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5493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AB3BD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2372ADE4" w14:textId="77777777" w:rsidTr="00611509">
        <w:trPr>
          <w:trHeight w:val="132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95084D" w14:textId="4D69B0F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86C24F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7D43F3A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348A5FD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3B8AEDA1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BCB1A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BF83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29F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7FAF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74F6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7331AFB" w14:textId="451AB787" w:rsidR="00710712" w:rsidRPr="00397DE4" w:rsidRDefault="004723F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E9EB9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512E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7612D3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611B9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101A2DE" w14:textId="06B1FAD7" w:rsidR="00710712" w:rsidRPr="00397DE4" w:rsidRDefault="004723F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6D1F65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E348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6DF1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DCAA8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2A212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389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D7B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1E5FD1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4EDB0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363A9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5FBB4A0" w14:textId="77777777" w:rsidTr="00611509">
        <w:trPr>
          <w:trHeight w:val="132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85C10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34BAC3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919D4E8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3F0985F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B65DA80" w14:textId="77777777" w:rsidR="00710712" w:rsidRPr="00F90EBD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7C4B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6F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8A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7DCA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D744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8F54D" w14:textId="63DDBBA9" w:rsidR="00710712" w:rsidRPr="00397DE4" w:rsidRDefault="004723F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C6754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2F0CC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F0A297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3E5F87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7A1AEB" w14:textId="5343E7B0" w:rsidR="00710712" w:rsidRPr="00397DE4" w:rsidRDefault="004723F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F675E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A0FFA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7CC1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2578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84EC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5D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EC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A9E83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D000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8B3D4E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6170072" w14:textId="77777777" w:rsidTr="00611509">
        <w:trPr>
          <w:trHeight w:val="132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44D50FE" w14:textId="6AB5B8A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528E5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CEE004A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318DEF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2D1C5D99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3F73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E2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9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E62F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AF22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D260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7BF84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3A80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5EBAC7" w14:textId="721AF165" w:rsidR="00710712" w:rsidRPr="006136ED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305F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DCD5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DFEFC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204D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5221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EA51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3D3F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68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5E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C015B1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0CDA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2936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0819BF3" w14:textId="77777777" w:rsidTr="00611509">
        <w:trPr>
          <w:trHeight w:val="132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B7908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D5676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8FBDA84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00FAD5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31D281F6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D092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84F5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B1C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E8E1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139F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ECA3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3A8E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7279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EB71559" w14:textId="6B0C1B6C" w:rsidR="00710712" w:rsidRPr="006136ED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BABE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28B6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000DB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BFB5E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6F75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FF6A1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AE77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7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AC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61B435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4B05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A10C5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C9DB5ED" w14:textId="77777777" w:rsidTr="00611509">
        <w:trPr>
          <w:trHeight w:val="96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7487584" w14:textId="587909B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1D14A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529D2B1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7084AA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2C9F9754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7D44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00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5D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4923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F5CB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7B38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233AB4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18F5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E9CF5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75B92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4CDACC" w14:textId="08B13EB4" w:rsidR="00710712" w:rsidRPr="006136ED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8727E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B6AFB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363D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94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72B0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DE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A4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DD6B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771F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1F344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CF8282D" w14:textId="77777777" w:rsidTr="00611509">
        <w:trPr>
          <w:trHeight w:val="168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959174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9DF7C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DA6D677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747E61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2F735100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F730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185D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4A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EA7A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5E4E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30557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EF2D5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E52B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66B9C9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6434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476DFB" w14:textId="4D28F3A5" w:rsidR="00710712" w:rsidRPr="006136ED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25308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80E2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8DED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BF2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0082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F961C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317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4243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1781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6C134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53DBF59" w14:textId="77777777" w:rsidTr="00611509">
        <w:trPr>
          <w:trHeight w:val="168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072A2DAD" w14:textId="3675F29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78270B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D0096C1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6AA42B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37156440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B3B7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B9D2C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FA6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8F49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F197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E5433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F5B6B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48E0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3D0FA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374E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DCE652" w14:textId="4F23D526" w:rsidR="00710712" w:rsidRPr="006136ED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47C9F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EE5F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C84C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7C9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6876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9BD2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E0A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4BE9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50B4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F3592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336815F" w14:textId="77777777" w:rsidTr="00611509">
        <w:trPr>
          <w:trHeight w:val="168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CE29C0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C8801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8AA6586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8EAADB" w:themeFill="accent5" w:themeFillTint="99"/>
          </w:tcPr>
          <w:p w14:paraId="5C0573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EAADB" w:themeFill="accent5" w:themeFillTint="99"/>
          </w:tcPr>
          <w:p w14:paraId="58286F29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3D5B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F3B9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88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D45F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5691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F1252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CF302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A20C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0D4E6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8BA5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53FD03" w14:textId="3251F9D9" w:rsidR="00710712" w:rsidRPr="006136ED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136ED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B1E2B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6CAF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79A74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4C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DF34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DF9A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72D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B3B6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79E2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0E66E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BECA3A4" w14:textId="77777777" w:rsidTr="00611509">
        <w:trPr>
          <w:trHeight w:val="144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0E08DB" w14:textId="091B2C9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E7690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588C729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6B4D36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0C32A414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DCD59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F418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D9A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2D00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7582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C27D7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F7F57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503F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8A6D6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38FA2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5BE9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1495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B5BE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65CB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AAD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FF8C8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2F40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A5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7886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D452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66717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D70B875" w14:textId="77777777" w:rsidTr="00611509">
        <w:trPr>
          <w:trHeight w:val="120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4EBAE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764C7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0529B09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4C1250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759EB3D8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664F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074F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A57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6F2C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FD56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BE34B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9E148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A654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1F907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9779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19B1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BBE14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29BE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7B2A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B6D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71628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2F54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187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81CE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7C9D7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5579E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82A0090" w14:textId="77777777" w:rsidTr="00611509">
        <w:trPr>
          <w:trHeight w:val="156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614282" w14:textId="728B33F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64165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5E16A20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43B125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7DF075A6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CDE65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AE7E3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E02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7A54D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A9CE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C5F8C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899F6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58417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7995A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13076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B391C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90686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742A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590B9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D44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9CA4F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14647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C3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15E1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87A9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F72F4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635F33F" w14:textId="77777777" w:rsidTr="00611509">
        <w:trPr>
          <w:trHeight w:val="108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644D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90317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6BB4FF3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7AF6E2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6C56CF64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95F25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3996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160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C918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C8C6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85B3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641DB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78BDB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B73CE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B4AA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1F832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9B784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657D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08C74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62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AC9F8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14A33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BDB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5246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64D0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DA10B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032E634" w14:textId="77777777" w:rsidTr="00611509">
        <w:trPr>
          <w:trHeight w:val="120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EC17913" w14:textId="33A2485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F4EA8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7AE33E2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010951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5D895526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89479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187C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18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1B30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125C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A81AC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BC974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7830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FE234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FB1D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B2C4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C2813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85A7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A7429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BBE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BA215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1FC0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39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2F612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1F6F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20E78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CF5030D" w14:textId="77777777" w:rsidTr="00611509">
        <w:trPr>
          <w:trHeight w:val="144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BB628D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64992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F8CD721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0925F6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106DE9A9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A9C0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49D8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E1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8AF6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27CA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862E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7A347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E0671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84474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3862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F38C5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FF681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ECE2E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DF4F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FF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ED7F0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D3346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2C1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7552C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86B8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05DE3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B7600EA" w14:textId="77777777" w:rsidTr="00611509">
        <w:trPr>
          <w:trHeight w:val="120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E82C5F7" w14:textId="14C50B5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9F17E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108D0D4C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0E43D8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5BCEDF70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A5EAC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CFDF2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695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FD881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DCCB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47356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7D6CFE5" w14:textId="777C0E20" w:rsidR="00710712" w:rsidRPr="00945209" w:rsidRDefault="009452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945209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auto"/>
          </w:tcPr>
          <w:p w14:paraId="26F245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76514BD" w14:textId="28642D32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BD970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FC92F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43608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01AE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3A004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02722" w14:textId="29E88E89" w:rsidR="00710712" w:rsidRPr="00BD5729" w:rsidRDefault="006115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E4A05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8BC9B99" w14:textId="6C2ABD6A" w:rsidR="00710712" w:rsidRPr="00611509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611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1C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0575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6953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EAFDB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2837D94" w14:textId="77777777" w:rsidTr="00611509">
        <w:trPr>
          <w:trHeight w:val="144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90DE3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44EC04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D76AE6C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3D0E36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65601B8A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30D6D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53279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B96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A413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9490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7543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CA290B6" w14:textId="6C8DFED4" w:rsidR="00710712" w:rsidRPr="00945209" w:rsidRDefault="009452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945209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auto"/>
          </w:tcPr>
          <w:p w14:paraId="139661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B312426" w14:textId="24F96095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74483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A6340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C9BB4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C5C94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B4A8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4D63E" w14:textId="725D83C5" w:rsidR="00710712" w:rsidRPr="00BD5729" w:rsidRDefault="006115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KR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38BC8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8F8877" w14:textId="3C9CF30A" w:rsidR="00710712" w:rsidRPr="00611509" w:rsidRDefault="006136ED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611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2FE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AB48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16C3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D4BDD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655ECE6" w14:textId="77777777" w:rsidTr="00611509">
        <w:trPr>
          <w:trHeight w:val="144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97560CB" w14:textId="6E6586F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70F37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DC81EA4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614C6B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4BD21762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D7E3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3596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6B8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3AF6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11D0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1673F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0ED24D0" w14:textId="1CAB13FA" w:rsidR="00710712" w:rsidRPr="00B05AF5" w:rsidRDefault="006115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B05AF5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auto"/>
          </w:tcPr>
          <w:p w14:paraId="24A9FA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80B6A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90A3B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8A2EC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D4D93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42E45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32CC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3A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B6B92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D7CE5E" w14:textId="4266CCD0" w:rsidR="00710712" w:rsidRPr="00BD5729" w:rsidRDefault="006115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4A9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B7FD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8D9B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82B4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18EA56C" w14:textId="77777777" w:rsidTr="00611509">
        <w:trPr>
          <w:trHeight w:val="144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96E25A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71A803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59C869F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8EAADB" w:themeFill="accent5" w:themeFillTint="99"/>
          </w:tcPr>
          <w:p w14:paraId="70E552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8EAADB" w:themeFill="accent5" w:themeFillTint="99"/>
          </w:tcPr>
          <w:p w14:paraId="289384A8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E54E0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9353C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8F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B312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DCB5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039FA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B4781A8" w14:textId="6A9BA5A4" w:rsidR="00710712" w:rsidRPr="00B05AF5" w:rsidRDefault="006115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B05AF5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auto"/>
          </w:tcPr>
          <w:p w14:paraId="2145CD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DF3B9D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2D14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E6D7B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919E2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2295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6BD0B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D6B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9BD6D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1A402F" w14:textId="3E4CBC8A" w:rsidR="00710712" w:rsidRPr="00BD5729" w:rsidRDefault="0061150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D47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483B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1670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0DA4B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A51AA0E" w14:textId="77777777" w:rsidTr="00611509">
        <w:trPr>
          <w:trHeight w:val="144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86CDDE6" w14:textId="1F6DEA1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6389AD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33C6715E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8EAADB" w:themeFill="accent5" w:themeFillTint="99"/>
          </w:tcPr>
          <w:p w14:paraId="5EF7F5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8EAADB" w:themeFill="accent5" w:themeFillTint="99"/>
          </w:tcPr>
          <w:p w14:paraId="69A313BD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03916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2C61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A48F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22466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96ABE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1882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A4F0D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5C777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04C83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25C2D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5445C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AAC5B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12F47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DC521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1EAD8C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EBA0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8532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F57B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88443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1A5A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F1A2D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31A6616" w14:textId="77777777" w:rsidTr="00611509">
        <w:trPr>
          <w:trHeight w:val="144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F580E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A5FD3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94283D6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8EAADB" w:themeFill="accent5" w:themeFillTint="99"/>
          </w:tcPr>
          <w:p w14:paraId="77C87F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8EAADB" w:themeFill="accent5" w:themeFillTint="99"/>
          </w:tcPr>
          <w:p w14:paraId="61D0851A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8F1F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8B538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34C9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313DD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C37E9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8126F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653A5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203F5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CE6A9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80ADA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63E6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A9546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BB9AE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D60F9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C618C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55092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20B0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2BF0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A34B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907D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D2FF0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B740BE7" w14:textId="77777777" w:rsidTr="00611509">
        <w:trPr>
          <w:trHeight w:val="144"/>
          <w:jc w:val="center"/>
        </w:trPr>
        <w:tc>
          <w:tcPr>
            <w:tcW w:w="276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6CB61FC" w14:textId="56BABD8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37AF4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2F012CA2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8EAADB" w:themeFill="accent5" w:themeFillTint="99"/>
          </w:tcPr>
          <w:p w14:paraId="5B1A0D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8EAADB" w:themeFill="accent5" w:themeFillTint="99"/>
          </w:tcPr>
          <w:p w14:paraId="1186DE19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E0332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BC5CA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E701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23D75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AD1DA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A954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E2983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99F9C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1B5257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0F97B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011C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B9D16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463E4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7529A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6FC81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FFEF7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74C0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0FC3B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781E6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7949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1155B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52A00A8" w14:textId="77777777" w:rsidTr="00611509">
        <w:trPr>
          <w:trHeight w:val="144"/>
          <w:jc w:val="center"/>
        </w:trPr>
        <w:tc>
          <w:tcPr>
            <w:tcW w:w="276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F98C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59899C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8EAADB" w:themeFill="accent5" w:themeFillTint="99"/>
          </w:tcPr>
          <w:p w14:paraId="0F580594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8EAADB" w:themeFill="accent5" w:themeFillTint="99"/>
          </w:tcPr>
          <w:p w14:paraId="3EDAC1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8EAADB" w:themeFill="accent5" w:themeFillTint="99"/>
          </w:tcPr>
          <w:p w14:paraId="6944EB8D" w14:textId="77777777" w:rsidR="00710712" w:rsidRPr="00F90EBD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0D7B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35B0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C413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F2657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CE970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7F14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04817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8C4B6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DABBF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0DAA9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FA7B6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00C82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AFA2B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A5DEF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0B5A5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8C6F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95C8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3B36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8A929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CB652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98CAF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E7A580F" w14:textId="77777777" w:rsidR="00F6251D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C740E3D" w14:textId="776811A8" w:rsidR="00F6251D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37979D3" w14:textId="2686CD05" w:rsidR="00F6251D" w:rsidRPr="00397DE4" w:rsidRDefault="00F6251D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594"/>
        <w:gridCol w:w="594"/>
        <w:gridCol w:w="486"/>
        <w:gridCol w:w="472"/>
        <w:gridCol w:w="511"/>
        <w:gridCol w:w="447"/>
      </w:tblGrid>
      <w:tr w:rsidR="00F6251D" w:rsidRPr="00397DE4" w14:paraId="416E7C8B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691255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95372F8" w14:textId="76E32503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Novembar</w:t>
            </w:r>
          </w:p>
        </w:tc>
      </w:tr>
      <w:tr w:rsidR="00F6251D" w:rsidRPr="00397DE4" w14:paraId="3AA8FB38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6ACC24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CA5F934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5630C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9B44D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AD15E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92DBC9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5AE4D5A7" w14:textId="77777777" w:rsidTr="0032076B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FBA71A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DF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61CB5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16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914A92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9C2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D74D9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AA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F83DBF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9B806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898F2A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D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EA6A4D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752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7B1BAC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3B2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584753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E3F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2857A2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AC0FB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4E2FE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3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D1BF4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E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A39E8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248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6D67F9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02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F0413D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7912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CBFB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28F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227190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D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A5BEA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9D1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289D9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61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C15456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15573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8BFB30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4939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ADE3B6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ABA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EA504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415822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82E5F3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07AD6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F941BE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FFEBA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A4B03F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32076B" w:rsidRPr="00397DE4" w14:paraId="6444B44D" w14:textId="77777777" w:rsidTr="0032076B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7E55238" w14:textId="77777777" w:rsidR="0032076B" w:rsidRPr="00397DE4" w:rsidRDefault="0032076B" w:rsidP="00320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8FED0F" w14:textId="77777777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863390" w14:textId="45B42164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74F05B" w14:textId="3D1F6C3C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735B31E" w14:textId="79880A31" w:rsidR="0032076B" w:rsidRPr="00F6251D" w:rsidRDefault="0032076B" w:rsidP="00320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255A7D" w14:textId="72FBF62E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0D7063" w14:textId="2DB5ACAD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9D4CED" w14:textId="38F67C50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219CD41A" w14:textId="630BCB26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19F2C" w14:textId="567D5296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C41787" w14:textId="20D61FE8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C766E4" w14:textId="74079705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C3124B" w14:textId="0888CE52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A19C71" w14:textId="035FCF86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FB62AF" w14:textId="0DA8EFD8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059FED" w14:textId="2505F2BC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D52475" w14:textId="2E2C8CFB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E482C8" w14:textId="0EA614C4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7A0A2C" w14:textId="147769B7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E519D1" w14:textId="441F4209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51C4CFB" w14:textId="7E3521B7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C1FBCB" w14:textId="512E8EBB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E586F2" w14:textId="69F7C4A0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76B07A" w14:textId="613F1E11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5D2BDC" w14:textId="4D715A40" w:rsidR="0032076B" w:rsidRPr="00F6251D" w:rsidRDefault="0032076B" w:rsidP="003207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.30.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0A68745C" w14:textId="5261902E" w:rsidR="0032076B" w:rsidRPr="00F6251D" w:rsidRDefault="0032076B" w:rsidP="003207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0712" w:rsidRPr="00397DE4" w14:paraId="10A9DAC8" w14:textId="77777777" w:rsidTr="0032076B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AC5E7BB" w14:textId="21667B3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57D1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4FF34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D92190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8D782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EBE06C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172D3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EEC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A37A46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AA5F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A0B78B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2522C5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2060C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7D0D4E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29B64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E62A5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497C91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ADF72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92AC53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8DDA0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95607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98CE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A4E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DE61F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4381C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8D6B9F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43FC561" w14:textId="77777777" w:rsidTr="0032076B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F3AE32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129275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D7C6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ADD1F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1BB4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DC153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26A3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260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59F4C4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3D96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4B850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DEFC2D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12C81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593CCE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27FDD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3416DE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0231A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CEC8A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F494B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FA3FD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86F21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687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D46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AE8DF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CF528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69EC6D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8ECA641" w14:textId="77777777" w:rsidTr="001936E6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D8403F6" w14:textId="7392123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98D9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DDA5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81F0AFB" w14:textId="45010D72" w:rsidR="00710712" w:rsidRPr="00397DE4" w:rsidRDefault="001936E6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F4F9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0B03B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993F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52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6745E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F257A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418C7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59A335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AF773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17DCCE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29A14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1D6DA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E0444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B79D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346B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1DDA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D54A4E3" w14:textId="6B4F3FC4" w:rsidR="00710712" w:rsidRPr="00397DE4" w:rsidRDefault="00494F68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75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C6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200D7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5D3F7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557809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107E0C2" w14:textId="77777777" w:rsidTr="0032076B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B2C2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CCA1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6A1CB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DC36E6" w14:textId="0F6950E8" w:rsidR="00710712" w:rsidRPr="00397DE4" w:rsidRDefault="001936E6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330C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60D6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FFF6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7E7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8A9125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306F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22A36C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8398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74BF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8D4C3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549E6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279CA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DB1F21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A1F9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EEBC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C95D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B051B30" w14:textId="04626378" w:rsidR="00710712" w:rsidRPr="00397DE4" w:rsidRDefault="00494F68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E69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A125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C2E0F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17C2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07F5C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F304DC2" w14:textId="77777777" w:rsidTr="0032076B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646657F" w14:textId="45D0F5DC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5B065A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B3840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81845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627DF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2C1E8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0380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465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BBB7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790F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4664D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3A99FA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D5F0A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22F71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2A0EE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58AD8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AA1DC1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E84EE8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CC006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D7FB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1DC6D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851C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6CA4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1CA4D4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0438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1E8E89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7536F8A" w14:textId="77777777" w:rsidTr="0032076B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24084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05F89D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3851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79100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CE087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26C95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0602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49C3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3AF2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68B7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465B9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53440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0A9410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83105E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BC76F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82DA7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A8EC9D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2E137A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2114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12E98B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3A539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BD8F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F124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13D47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FA14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2F8A1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49E3741" w14:textId="77777777" w:rsidTr="0032076B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6EAB32F" w14:textId="7C74CFC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E90FC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C1023E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23D6A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3D8C1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33A8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E313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241E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56CC1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DFE5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7AB9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01CB8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E2936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73ED89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08548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A07F6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45B9D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4F731E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41C7E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89FAF9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120A5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431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EA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B90AA7B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E8DD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B94556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8A0B2EF" w14:textId="77777777" w:rsidTr="0032076B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BA67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1C68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556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7093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CECE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CA73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CC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64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A459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0545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512E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269A3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AF5E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7CBD5E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DB3C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A4D68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8C5AA6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26998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DC390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8517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0E4D9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4B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4D4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DB40406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0B26E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CE06C1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60CA880" w14:textId="77777777" w:rsidTr="0032076B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7FD5437" w14:textId="285359B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9490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D0D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498D1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5B1C7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369C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EB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87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BBF0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61A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3706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605CD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7ACEC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00551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0A3F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3A3B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28067B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AC3D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BF46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F85D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839F2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C5E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7B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B8DA931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A0A4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1E4EA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C866FF6" w14:textId="77777777" w:rsidTr="0032076B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EA8F7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32496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AD74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262E1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674A9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96AE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3BC9D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5C1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32A2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9730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2773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6859D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E61E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D3EA2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DF83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C349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9D9CC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96D0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CA82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F43F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F35C2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046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72C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41BD375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8BFA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7275F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E435D89" w14:textId="77777777" w:rsidTr="001936E6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C820363" w14:textId="20A4738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8D0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B0D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64234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D3D2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3C9B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74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89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BD5A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4D56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F58B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9E4C7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CBCE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DCD0B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486F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BDA6A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5354D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F4AB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7729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DF8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8D453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87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3CD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82206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733D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C19A1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77269E9" w14:textId="77777777" w:rsidTr="0032076B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968425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FC6AB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A84C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A9340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2E8C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BED0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5BE2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AF0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C5BE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27F5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4040F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ADDC1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8540E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BC40D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3CC9C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616CC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3A50E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2A51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88049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549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06D05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16F68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83B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E9DAF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5AC7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1F944D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CDA18ED" w14:textId="77777777" w:rsidTr="001936E6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1B55DC60" w14:textId="5FEFE90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F402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0B08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D4CD7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F597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BF50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D7184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51D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E9B4C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CD49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C81ED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F881C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3C6CB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C69A4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EB7F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7D0E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C992F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AD0D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8E08D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ED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3922B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979A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403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2DC1B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129C2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A26C8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8277F48" w14:textId="77777777" w:rsidTr="0032076B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5FB06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4683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383C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E6980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7C85D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273E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0A50D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F1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5288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56CB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D491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1CD47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4011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3E269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0704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35A3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CDDA6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5B27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0AF8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EA0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A8B6A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18472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EF9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C4FF8D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0A04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24C67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5E4874F" w14:textId="77777777" w:rsidTr="0032076B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E4AD516" w14:textId="05666D8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DD5E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26EB1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B98A6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3BD7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4C56C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EE07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EF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E881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C4F6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2C20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1D6A3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5902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BC35D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DD10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BC09E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78B81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ECA4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6891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4E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5BD0C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A622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C9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4329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A2C3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24040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A80E1C0" w14:textId="77777777" w:rsidTr="0032076B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B27C1D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43E3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A8C6D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84006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3F9B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237DF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9585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6E3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B98D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6BEE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BC68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E133B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CC1B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B4C25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35A07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FD2CA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49E3A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27C8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2331F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CE3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0F5D1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630F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90B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8FCDF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0E1A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00A69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840209A" w14:textId="77777777" w:rsidTr="0032076B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61692D" w14:textId="4584D02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0CC8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E8038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7F964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8BD0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FD9D9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6F5F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E00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4944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CFAB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2FF9E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38021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59778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EE585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2C61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B7EC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DFC5A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1D9F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C6DD8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E47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D99A9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FA08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10B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59F65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08ED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48688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90E06B3" w14:textId="77777777" w:rsidTr="0032076B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F2F7D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BE9A6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D92AE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F426C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23AB0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0A497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557CF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1C7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435C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2D4B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6C5F0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2A09E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F9F1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DA7F9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0CAC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14156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2A9F7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D94CE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0B9C9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72E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B706B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2CA77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12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72F5E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57B5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2E57D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C4DFE3B" w14:textId="77777777" w:rsidTr="0032076B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A23ECA0" w14:textId="53B04EC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3989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D6353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67E31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250B2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CD88D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B3AC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EBA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67178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1D2F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CB89A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101E7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127AF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A8EE6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738C5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7FD8B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4DCA8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02DA7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27C3C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4DC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DFA74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C61D5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BA3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B068B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2418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4C172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7470E71" w14:textId="77777777" w:rsidTr="0032076B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1EF5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9ADAD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6F362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203AA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A0F3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69CB4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C649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279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F74F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AA78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7CD13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16CEC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AB0D4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CE57B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B97A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8ADB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209DA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FE05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22E79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0D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FBF22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2AA93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1BC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8D1DA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BBE6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48256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3CFCDDF" w14:textId="77777777" w:rsidTr="0032076B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01E735" w14:textId="6A9624C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00FB4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7ECB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C5B7C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C664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215C0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7941D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8A0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6C95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BAE1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36A3F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E2038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3104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48349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BB3EC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072DA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1383A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209F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F9FEF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745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2F04590" w14:textId="48B31B8F" w:rsidR="00710712" w:rsidRPr="00494F68" w:rsidRDefault="00494F68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494F68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HEM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A977A8" w14:textId="68023300" w:rsidR="00710712" w:rsidRPr="00494F68" w:rsidRDefault="00494F68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494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059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160D0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2E9A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8F681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3463A234" w14:textId="77777777" w:rsidTr="0032076B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619C2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419E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5B60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9910D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CB05D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509C7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34975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CB5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0210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4667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20560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35B73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6F54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81920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F9D4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484C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5B899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DF72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2B0A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C69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0D5BEAF" w14:textId="01229BC9" w:rsidR="00710712" w:rsidRPr="00494F68" w:rsidRDefault="00494F68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494F68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30126F9" w14:textId="317E0B11" w:rsidR="00710712" w:rsidRPr="00494F68" w:rsidRDefault="00494F68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494F6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111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153A1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603F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76BFA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56F67CA" w14:textId="77777777" w:rsidTr="0032076B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527F8D" w14:textId="73CCB5D8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F43C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B5A9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8371F5A" w14:textId="4B7B4818" w:rsidR="00710712" w:rsidRPr="00397DE4" w:rsidRDefault="00494F68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05BAAD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597CC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B8571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F8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EFDF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6FB4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5E7F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54A60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5EF1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26BBE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6D96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94192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8C52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3BC8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82D9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A6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11894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70535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FBB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B3228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4438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A48C9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A6209B0" w14:textId="77777777" w:rsidTr="0032076B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DEDA95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8568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61490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E0B4EA5" w14:textId="5F1B2738" w:rsidR="00710712" w:rsidRPr="00397DE4" w:rsidRDefault="00494F68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auto"/>
          </w:tcPr>
          <w:p w14:paraId="52D4D8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A8CEC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60DD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6EE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697AA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69EF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211F9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6A5BD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5AC7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897CB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25E83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EE26A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F1A3A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50BA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00329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3C6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CF925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2ECC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BD7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9608A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AC75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E1C2F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07A244E" w14:textId="77777777" w:rsidTr="0032076B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E1A6C7F" w14:textId="75FCA9D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6C109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69714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D05BC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00A9A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1C7B2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09D3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1195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E9CC8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FB5CF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CE699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593E8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63EF1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7D4A4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3B60A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9C35C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6C408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980B2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943D1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79CD57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5B56A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BC6E9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8E7EC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45DFF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51725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417CF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B533333" w14:textId="77777777" w:rsidTr="0032076B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8CFAD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232DC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434B1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048423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C40CE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34B5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3529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48722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F4BBE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D007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C56B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6ABABE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92693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77E6A4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63D56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A2DA7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47628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3EF3B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BBF2E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06130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B95F0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249CE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474B9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CF3A5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A1233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75C4F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C6CEFA2" w14:textId="77777777" w:rsidTr="0032076B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1DFD916" w14:textId="790C577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397E5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542B4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B0B9E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7D04F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D817F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FE53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C86A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1ACF2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2D096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729A7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41189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FD9EF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56B7B8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134B0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5379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66D0B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06684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7E5D9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7E8C0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723AB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E6E38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6752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7C99E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CE21A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91D84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415CB51" w14:textId="77777777" w:rsidTr="0032076B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A31E4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1CD8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8BC6B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5F814D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E7F60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9403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5DC5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70E4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1F43B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18D98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02586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AB020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1D94B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482327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7BED0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4D4F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36EB78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27EC4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45394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58044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4D5C2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78A3B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2477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B1299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38B35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934D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B71259F" w14:textId="77777777" w:rsidR="00397DE4" w:rsidRPr="00397DE4" w:rsidRDefault="00397DE4" w:rsidP="00397DE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  <w:commentRangeStart w:id="0"/>
      <w:commentRangeStart w:id="1"/>
      <w:commentRangeStart w:id="2"/>
      <w:commentRangeStart w:id="3"/>
    </w:p>
    <w:commentRangeEnd w:id="0"/>
    <w:p w14:paraId="3EBD354E" w14:textId="77777777" w:rsidR="00397DE4" w:rsidRPr="00397DE4" w:rsidRDefault="00397DE4" w:rsidP="00397DE4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0"/>
      </w:r>
      <w:commentRangeEnd w:id="1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1"/>
      </w:r>
      <w:commentRangeEnd w:id="2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2"/>
      </w:r>
      <w:commentRangeEnd w:id="3"/>
      <w:r w:rsidRPr="00397DE4">
        <w:rPr>
          <w:rFonts w:ascii="Calibri" w:eastAsia="Calibri" w:hAnsi="Calibri" w:cs="Times New Roman"/>
          <w:sz w:val="16"/>
          <w:szCs w:val="16"/>
          <w:lang w:eastAsia="hr-BA"/>
        </w:rPr>
        <w:commentReference w:id="3"/>
      </w:r>
    </w:p>
    <w:p w14:paraId="2880BC37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542"/>
        <w:gridCol w:w="531"/>
        <w:gridCol w:w="472"/>
        <w:gridCol w:w="466"/>
        <w:gridCol w:w="447"/>
        <w:gridCol w:w="542"/>
        <w:gridCol w:w="531"/>
        <w:gridCol w:w="587"/>
        <w:gridCol w:w="511"/>
        <w:gridCol w:w="447"/>
        <w:gridCol w:w="542"/>
        <w:gridCol w:w="486"/>
        <w:gridCol w:w="524"/>
        <w:gridCol w:w="515"/>
        <w:gridCol w:w="447"/>
        <w:gridCol w:w="542"/>
        <w:gridCol w:w="524"/>
        <w:gridCol w:w="472"/>
        <w:gridCol w:w="511"/>
        <w:gridCol w:w="492"/>
        <w:gridCol w:w="542"/>
        <w:gridCol w:w="441"/>
        <w:gridCol w:w="472"/>
        <w:gridCol w:w="511"/>
        <w:gridCol w:w="447"/>
      </w:tblGrid>
      <w:tr w:rsidR="00F6251D" w:rsidRPr="00397DE4" w14:paraId="362859CF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C14FF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C25833C" w14:textId="75883595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Decembar</w:t>
            </w:r>
          </w:p>
        </w:tc>
      </w:tr>
      <w:tr w:rsidR="00F6251D" w:rsidRPr="00397DE4" w14:paraId="2EDFC528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50A18D7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2F67C440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E0A46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10563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C76DE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D09B3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295491D0" w14:textId="77777777" w:rsidTr="00261780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99B552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161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842BCF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EBB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5768A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B53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415D8D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C1F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ABCD3C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1487B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3A6D0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E76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F39D4C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C4B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BE305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24D1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464DF2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2771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12ED08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C0256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0AF2BB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213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703BEE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FA8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4ABE38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DFF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AE83C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B90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7248F5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09D081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34BB59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14E6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A966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DD9E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7FD43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34F6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7AA3C1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537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1EC18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F3A5A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F2694F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DA26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FBBCE7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B7F0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F75B977" w14:textId="4D45335A" w:rsidR="00F6251D" w:rsidRPr="00F6251D" w:rsidRDefault="00261780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258D65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244FE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D19370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B606AD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CEFCA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6467DC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261780" w:rsidRPr="00397DE4" w14:paraId="2CED97CF" w14:textId="4CABB9F8" w:rsidTr="001936E6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2C6AB3D4" w14:textId="77777777" w:rsidR="00261780" w:rsidRPr="00397DE4" w:rsidRDefault="00261780" w:rsidP="002617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48188A3" w14:textId="77777777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86386AB" w14:textId="77777777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D322377" w14:textId="77777777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78761CC" w14:textId="658B037A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FBFB996" w14:textId="6B760C23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3F6751" w14:textId="03594313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</w:t>
            </w: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6B4E44" w14:textId="20F1B6B9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</w:tcPr>
          <w:p w14:paraId="1FA65741" w14:textId="73FB9E89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6E1634" w14:textId="16FDEAFA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956AE91" w14:textId="262C4061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73DD2B" w14:textId="432144A9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</w:t>
            </w: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0F8BB6D" w14:textId="65A24B3E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13B015E" w14:textId="1E2D6F6E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B0328A" w14:textId="501883A3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58FA53B" w14:textId="577ED24A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2C2C51D" w14:textId="0311348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</w:t>
            </w: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510CCF8" w14:textId="03A44B09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093FAFE" w14:textId="50DF520A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10C542" w14:textId="225B2533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6C266F" w14:textId="1DAEC7A8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0B1F4D" w14:textId="71AFF39A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</w:t>
            </w: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BCC8E8" w14:textId="6A41A9A0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474308A" w14:textId="74154CF8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770A2E" w14:textId="7036AADF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9CE5DB3" w14:textId="7C4612B0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</w:tr>
      <w:tr w:rsidR="00710712" w:rsidRPr="00397DE4" w14:paraId="43DEF960" w14:textId="77777777" w:rsidTr="00261780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1E5BCBD" w14:textId="641D173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5865EA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9E4C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FFFFFF" w:themeFill="background1"/>
          </w:tcPr>
          <w:p w14:paraId="0DFAF5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6F9980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ED5F0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08758E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B97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9739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75E6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32A9A1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6466A1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504AAA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5B7FF35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56A84F0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1ED10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4E8E496C" w14:textId="241FBE8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43A387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73970B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04A88E3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163E8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DF77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260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86E1B0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30F7D7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44C72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16C83A6" w14:textId="77777777" w:rsidTr="00261780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11AC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D03F4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52A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0BD62C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287ED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3AC45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2F0C7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391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1859DA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FEDB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532D06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497315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EF9A9A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AEEEA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AB840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98968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277BE6D9" w14:textId="1175945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753EA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95AD7C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D14C6F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12275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FA2CC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950ED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267E0B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624D8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E9912A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12B3E49" w14:textId="77777777" w:rsidTr="001936E6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037D59" w14:textId="4B0FDFF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ECBD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3D7F5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2A4BDAC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B1566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F0D048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1734A7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CA38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D195178" w14:textId="459DB92A" w:rsidR="00710712" w:rsidRPr="00602301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  <w:r w:rsidR="004723F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575F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5E67CA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06498B35" w14:textId="2FD94278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E6E36F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5404D5E" w14:textId="5AC4D0F1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EE4F799" w14:textId="61C57B33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0FB8A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7CFDACF0" w14:textId="7A17161B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AE05C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C36BD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B0DCC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B66475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CB54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858E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A28402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5312F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AF7D8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5BA69BB" w14:textId="77777777" w:rsidTr="00261780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30137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0B1B6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B00B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58B045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D6436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881EB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4593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21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23463E1" w14:textId="54E11A8F" w:rsidR="00710712" w:rsidRPr="00602301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E8B1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FF0C0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72230F02" w14:textId="39979C8A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603B92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7E42ADA" w14:textId="4B908418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74C9A74" w14:textId="52A7261B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0CE22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3F1D5AFF" w14:textId="472600B4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438BE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FE2DB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D0B53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67C2C4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BC3ED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C3B9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3A2574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5FBC17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6390D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918AD06" w14:textId="77777777" w:rsidTr="00261780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771F98" w14:textId="3B0FB17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40403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FF8F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3F252C0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180C7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5A258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03616E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87E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AB3093" w14:textId="3FBE4417" w:rsidR="00710712" w:rsidRPr="00602301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732BA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B5D8A1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6E88777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5AFC0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83413B" w14:textId="2FBC8D45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136A401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E2A5D8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6A5382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C23CA6" w14:textId="358F4B92" w:rsidR="00710712" w:rsidRPr="00397DE4" w:rsidRDefault="00C21117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569D5F1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566E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4D9AFE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3D88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166A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5BC27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E31216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DDAAC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A4CAD91" w14:textId="77777777" w:rsidTr="00261780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2B2A9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B0C4A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9EE7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28202C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4847B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0F538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A89AAC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D36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E1312D" w14:textId="19754BA5" w:rsidR="00710712" w:rsidRPr="00602301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285BC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55484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66851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053BF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DB3A64" w14:textId="1C26D707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0F5BF43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5B5567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8C32E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C9CD15" w14:textId="6949556E" w:rsidR="00710712" w:rsidRPr="00397DE4" w:rsidRDefault="00C21117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72CD99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7B8CC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2D37D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7E1E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61FE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D79226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B2A26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B2089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14707A5" w14:textId="77777777" w:rsidTr="00261780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AAB89D6" w14:textId="6417040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D3C1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BF38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19D655B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A325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3D4EA3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29F7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5FA5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B610104" w14:textId="299F2549" w:rsidR="00710712" w:rsidRPr="00602301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70DF8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C3B24D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4002E4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FD520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3FF151" w14:textId="25E2DCC4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0A197B0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E929EA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9DC58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3A75C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C4C4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ABD7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48869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045619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BDE0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F50135F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E03F87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9605FC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00F8F26" w14:textId="77777777" w:rsidTr="00261780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FD21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5EEAC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0509C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F92DB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004A7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D9D5FF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724A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4FA2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BE40FB" w14:textId="10D5FC7D" w:rsidR="00710712" w:rsidRPr="00602301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ACF8C3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743DCB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76960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D66133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FFCC155" w14:textId="2944C64F" w:rsidR="00710712" w:rsidRPr="00397DE4" w:rsidRDefault="00602301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E91C0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88875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2094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AE0AFE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8C9F8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74C6BE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9D546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F9C4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6B38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85265D7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C199F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DFA8D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8BF63B6" w14:textId="77777777" w:rsidTr="00261780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FF3597B" w14:textId="62037C4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5BC91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E30A3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B0338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594AF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41428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79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049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FCEA961" w14:textId="46F26E2C" w:rsidR="00710712" w:rsidRPr="00602301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PRM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44B7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54415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F568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4BBD7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5429D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7AE60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7A9B0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3DA27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33BFD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F782D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086B9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B8982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5F99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619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6804AF5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2C865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CF0B0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77864F6" w14:textId="77777777" w:rsidTr="00261780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161162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49AE8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C6E7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3AA9A4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90B5E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43B41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5A14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3C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1A80CBC" w14:textId="17096A63" w:rsidR="00710712" w:rsidRPr="00602301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FD39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B8371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2C9CC5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54E8E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1D02F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AC354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29FB7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646151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48456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40069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EE2E3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1421E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9BDE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A13F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31C8150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799CD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26BAA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C8673CC" w14:textId="77777777" w:rsidTr="001936E6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0C60C42" w14:textId="3AC39EE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8D100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4FE44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19A83E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6718F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D8CE9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0B2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E8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98E19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8574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9C810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3403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5782D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E7D4B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7CCC8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63C2B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6C41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D08D2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692F5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CEBB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BEC98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EAB1D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808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48CDA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AA7FD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9AA7C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EF34DD6" w14:textId="77777777" w:rsidTr="00261780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D1536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E01F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24A3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1E95BC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16F9C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1D00F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E349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9D5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7A965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B87D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8B49F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4469FD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13F71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9F7AD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DBA34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B8FB1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62A750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7D9D9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B87CD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EC15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2F88A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D7BE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6C440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1F0DC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05261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37F1F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47F07A9" w14:textId="77777777" w:rsidTr="001936E6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56FE198E" w14:textId="7DB438CB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D273E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9637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3ED46D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68509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8C548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3743E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88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D232A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BB9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D7E14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18E3AF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1D89F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E6AD44E" w14:textId="00DC9812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35F64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DAB6D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349113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CA83A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CDDF8A0" w14:textId="166517BF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97C6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9B75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FAB3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D4E9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C0732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B1F7D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226C5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BBD7667" w14:textId="77777777" w:rsidTr="00261780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55D57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FEAB5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FD1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577EE3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9F7F5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89582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AB82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43E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DCB37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10D5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8D2B8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66EB61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EF9EE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53ACC58" w14:textId="2821090E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BBDFC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27950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030040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BB3DF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E921CCA" w14:textId="3F4CB851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76E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8F91F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82E52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421A4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9A101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0BF16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DD0BB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0E69B22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E7425FD" w14:textId="73D4877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E202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9411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18723C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859C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DCA53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F9BB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D28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A444C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2E6C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F2F9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853A2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8039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3988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289C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C0029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D443D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0303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A1FB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34CB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564F2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CAB38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AD3B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3DDD7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0A93F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80272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1D172DC" w14:textId="77777777" w:rsidTr="00261780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9DA279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2CB2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D072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79CEA4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7E86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1BFAE9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3DA61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B0B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7896D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DEE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8F4A5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6C7D43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A149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8DB9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2547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B2948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69C26E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24EF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0217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4090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9F5BA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3018F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FC65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6C8DB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2A42F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FD10C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E42FA22" w14:textId="77777777" w:rsidTr="00261780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B30450D" w14:textId="3B5E57A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5D5E9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6ABA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2B7E97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88DF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7F8E4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27361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E03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9730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3F55D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9CD03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90F22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9CA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9E97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20C8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DAC9C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31F404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50BE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9D05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1F6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888B5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A134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66DBC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AD3AF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60113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24E3B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96745F4" w14:textId="77777777" w:rsidTr="00261780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A82D0E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79607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AA15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25119B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7536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EBBC0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C96F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6D9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ECCC7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287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EDAE1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E075A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3937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16FD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0C54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21E95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A4D51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476A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D092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8F01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241D5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AEFB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DF828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43C6E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D624A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EDCD8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A6D591C" w14:textId="77777777" w:rsidTr="00261780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9F38D9D" w14:textId="4792566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F8C90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7F68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58EB8E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B632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BB8D9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D72AC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5BA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AF24F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E95C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F9524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67B853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5F97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3363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8D8B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E3B4E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42E9F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9D08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6BE0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8169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2BD84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A055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105A9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137C6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3C0CA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62FFF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B5CF92F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0080C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E594B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F30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301DB8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3CBB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7FDB7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B74EE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9F3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D2A98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2AF1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87410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79CDE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1258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E0F1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9A40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A983D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D6A8E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E818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1181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9D70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6EE1D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7EF6C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7112E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9420B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5CA5D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F834E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234C359" w14:textId="77777777" w:rsidTr="00261780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8D0726A" w14:textId="413B5D6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FC22D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59E9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5F6313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E696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7342F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19E8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905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05A0C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936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5DD3E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3C3C43E" w14:textId="5E286FE7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284C56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A1BC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CBA9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63318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1141AC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8DC9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7235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7FE9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33C43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A0086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3B77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17110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9867A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7152B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AE67E57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D3702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5D3D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015D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557212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2C57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41CA8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A88F1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FC3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0C28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783D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EE70D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40FCE9C5" w14:textId="77864CD2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41A10C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638D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41A2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914C7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3D27EC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B11D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C086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FF3B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6A570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D5E5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FDFAC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2DBDA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74785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DD477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5D1BF149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8997C3" w14:textId="5609A69F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48FEA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2823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3EDAAA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DDF7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F73DD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B0A0F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D7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394AC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B741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64DD3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2A519D9" w14:textId="518F15C5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12DD41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2E156B" w14:textId="66C87D68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</w:tcPr>
          <w:p w14:paraId="7BF88C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9405F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589CB70" w14:textId="26E64A47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0" w:type="auto"/>
            <w:shd w:val="clear" w:color="auto" w:fill="FFFFFF" w:themeFill="background1"/>
          </w:tcPr>
          <w:p w14:paraId="124E36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9CB3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76F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F8D57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708D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502AD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2BC26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7225D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C5AA9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CBD8DB2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0473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BFC6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251B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33A2BB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4FCEB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5DD18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E0409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8A9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7BE56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038E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F7A68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15F66669" w14:textId="448E4F93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28C379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219528" w14:textId="347FFAA4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</w:tcPr>
          <w:p w14:paraId="19640F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EAF9D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22FF731" w14:textId="332F4CBA" w:rsidR="00710712" w:rsidRPr="006E131C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252AD7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ABC4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AF43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5C982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B02A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75FC0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F6A89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5369B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AF67A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3A0506F9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EF1BD55" w14:textId="42D84ECC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AF92D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44B27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5230AB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302628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2E567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5B2C7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6971B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DFC04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84524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F9F9E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598EDD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8E764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3FFE5C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1C2A6F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31468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60ED96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15B105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32BFB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9586F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0B43D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D9679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00"/>
          </w:tcPr>
          <w:p w14:paraId="50C7DC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E6CED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3E6A8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2D114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21017C0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E943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8E230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864E4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1954E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77DE65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9EDFF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A7FD5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2214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774E9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B21C9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A4A53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06471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86FC5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02F7D6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78D9A1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012D4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7D6488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14DF9C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193DB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0635D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F07BD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03F0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00"/>
          </w:tcPr>
          <w:p w14:paraId="1D29CE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7EC50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FEC0C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DAA1C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FDD6A47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E6BD80D" w14:textId="7F53BEA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A4C20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57A18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817AB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F0ACF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CD55A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0E29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A65EF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397F4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78F21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8FB1F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50520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30CC8B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322296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73F6FA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4F92C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463B97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772EA7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3D793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1047FA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45B5D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0FA0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00"/>
          </w:tcPr>
          <w:p w14:paraId="628F80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63977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5B46E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60884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3C9CB05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C42D96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B9BBD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0C0E8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13B102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08B701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FC6B5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53120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8B87C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884AF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546BC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5B946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5FC211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333004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42EAD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1DCE10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5618A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A005E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B48BE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0CD26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194BD1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CA848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EE556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219A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72BC3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4F78D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7F16C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753994E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524"/>
        <w:gridCol w:w="511"/>
        <w:gridCol w:w="447"/>
        <w:gridCol w:w="542"/>
        <w:gridCol w:w="486"/>
        <w:gridCol w:w="472"/>
        <w:gridCol w:w="511"/>
        <w:gridCol w:w="492"/>
        <w:gridCol w:w="594"/>
        <w:gridCol w:w="486"/>
        <w:gridCol w:w="472"/>
        <w:gridCol w:w="511"/>
        <w:gridCol w:w="447"/>
      </w:tblGrid>
      <w:tr w:rsidR="00F6251D" w:rsidRPr="00397DE4" w14:paraId="1F9504D3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2D2B1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18DADE76" w14:textId="3F744D39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Januar/Februar</w:t>
            </w:r>
          </w:p>
        </w:tc>
      </w:tr>
      <w:tr w:rsidR="00F6251D" w:rsidRPr="00397DE4" w14:paraId="6ADC453D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2E6CFB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BBBA11B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206BC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D3FC3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7F05D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5111195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6FB3794C" w14:textId="77777777" w:rsidTr="00777544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F591346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1D4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181E7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22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6E281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9D8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89AB1F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9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40535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D971A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EEB035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065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1BCC48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1F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ED0DFF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D15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20A66D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4D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9B7906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2CF02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104FAE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473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C88D3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044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BAE1A5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57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219BDF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0C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E534F1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0F40A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D2F880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54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9E04D8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16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A98C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FAF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C2731F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9E7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08CEFC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D6A5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A9C647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AF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59CAA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7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6B4EA1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85122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D172D6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3689B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04DE02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9D650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F39991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F6251D" w:rsidRPr="00397DE4" w14:paraId="7C6FF44B" w14:textId="77777777" w:rsidTr="00777544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5341464E" w14:textId="77777777" w:rsidR="00F6251D" w:rsidRPr="00397DE4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A32F52E" w14:textId="74A151F4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</w:t>
            </w:r>
            <w:r w:rsid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F4AD31" w14:textId="7F6DB8DB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</w:t>
            </w:r>
            <w:r w:rsid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8A51594" w14:textId="09A42C43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39B45F" w14:textId="6E77863B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C95FAD" w14:textId="223DA18D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684E6A" w14:textId="01A7DDF9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94DCDA" w14:textId="06DFFD35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94E57" w14:textId="09E1D273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6F53D1" w14:textId="0D32F686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EF6EA4" w14:textId="6BB6CE8F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744AD7" w14:textId="066A88E5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67FBF6" w14:textId="505C127B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39EEBF" w14:textId="49686ED7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889022E" w14:textId="6E778A04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259506" w14:textId="668AB927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D2D9D4" w14:textId="3568FD85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FB5AE7" w14:textId="294555FD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DB354D" w14:textId="40A78E15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98753B" w14:textId="34C63B79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D6435B" w14:textId="5FAF764D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E2DB9D" w14:textId="34A2447A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1002E9" w14:textId="23E6B36D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4C5533" w14:textId="6AA8868B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6D53FB" w14:textId="6686101D" w:rsidR="00F6251D" w:rsidRPr="00F6251D" w:rsidRDefault="00261780" w:rsidP="00F625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633B7E7A" w14:textId="5250F735" w:rsidR="00F6251D" w:rsidRPr="00F6251D" w:rsidRDefault="00F6251D" w:rsidP="002617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0712" w:rsidRPr="00397DE4" w14:paraId="3CD77F1B" w14:textId="77777777" w:rsidTr="00777544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DFBE99D" w14:textId="71B52FD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3E1C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DD28D5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618480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3519F9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5D63575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1B74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FE3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B070C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E32E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8464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330C53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AF8BD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338662D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58AD7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A70A9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4F304C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AFABC9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022306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AA855D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F29C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3B2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31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2A64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69299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B6C82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29F9296" w14:textId="77777777" w:rsidTr="00777544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340C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D213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3967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C4561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B5E76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7B75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063C8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F3D0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A4F2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F0A67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B2E7D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18D499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4CB45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0DAE63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6299B9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441E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14357F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9238A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94590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282CC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4A69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DE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DC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CD2AC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DEF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A1C16B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4B588F2" w14:textId="77777777" w:rsidTr="001936E6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C78238" w14:textId="4EF858D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DB96C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3340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62D40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101690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264EB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A685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C4E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6FE25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02AC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4A920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73F93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D16DE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157D8C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224C46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8F89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896C9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C4A1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86FE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E769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C779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50A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9F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8228B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6039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97CD2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F2F9D44" w14:textId="77777777" w:rsidTr="00777544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3538F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B4BD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E8D4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E215A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A286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0A3E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2034F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25A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F41B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C697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1B00D1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9F390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F510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78DAA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C32E4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D2AE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F7F853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2613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BD65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F464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BFFA0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F0F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97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B2B70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23D9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E5789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D303266" w14:textId="77777777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0B1127F" w14:textId="287509F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1F4E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025B9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24BD27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D6690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8786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3B45D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A2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5FECC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0A7F7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6C963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6FE131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C2E0E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DF5CF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2ED3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18734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AE4B7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6D29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DB9D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D3271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4A69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94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A0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64EB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BD20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3966F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3C984E4" w14:textId="77777777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0A4E9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76DB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DDE813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C10B8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86FC0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D7FA41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C5B5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35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70BD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33E4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5CEF8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022E41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95F5A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4FE5F6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D9E30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8BC7E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24487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1CF39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3BAAF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DB01A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BDA71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96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3FF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0AF6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09B7B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7EEEB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2F67563" w14:textId="77777777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FBFAB1" w14:textId="2D0B5A9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CD264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64335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B5C246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8EDD6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41CD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8085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275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D816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E029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99D4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87A5B8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9168E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168AE9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7FF97A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689FC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FC585A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7A550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BFB05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05BF7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8E45A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6F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A1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1BBBC8C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3D1A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5308F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F17F71B" w14:textId="77777777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02067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BF09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F40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AB61D1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785B5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8CC1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15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1AC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301A3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6A30A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D968D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8989E5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00679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4931E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FFCD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7E04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0791A1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E875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02E81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8D8B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2F5C9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DC5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A46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7FFE3A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48C5B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CD6FF9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45298D5" w14:textId="77777777" w:rsidTr="00777544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56FA9F1" w14:textId="279F05E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D741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987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0A5E7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7C191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09FF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AB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57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802B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1B60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5BBD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886AA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45B2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9ED1971" w14:textId="163EB0A3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F5CF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C265E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6FDAD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048A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368A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7A0C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4F26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E3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9A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F271E1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07B0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C0D46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2AC45C5" w14:textId="77777777" w:rsidTr="00777544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FBE25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A43A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552D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5C1E9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31F9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2DCE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6A55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D43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C10B6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44F2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8149F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A27A2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D93BE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7FA9FAC" w14:textId="0C29F558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4CC51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61F7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25FC7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86C4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2068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642EC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6546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E7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C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0848ED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E278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C3970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4DE8F0A" w14:textId="77777777" w:rsidTr="001936E6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5FD9545" w14:textId="1AB17D5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5457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CF8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E9A3B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E6E5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EFA6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1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42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D40D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0757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B352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F7DB7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4E564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F4265AE" w14:textId="69C3E123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4373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B553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2E59B6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AAE2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BBCC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721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E417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16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21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1823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1940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9DAAA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336C33F" w14:textId="77777777" w:rsidTr="00777544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922586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A59B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3AB1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FB812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39F30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072B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70F28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631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E6AE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BC83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07CB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8148D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7CFE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11305B05" w14:textId="2991BEB7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2091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836E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2A6E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D3E8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29828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77F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8931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3392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C38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52DC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EB8E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4C70C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79402FF" w14:textId="77777777" w:rsidTr="001936E6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36ED0567" w14:textId="2621CB4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F51F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B7FF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0C7C7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B40AC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1BBB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ED8C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FA3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6249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ACD6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BB1C2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D70A9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61616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85AFAF3" w14:textId="164BEAC4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5A20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A77C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D54CC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4596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DBDE5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D93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EB027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D92A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174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F25C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036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B84FA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28487E1" w14:textId="77777777" w:rsidTr="00777544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443BE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EF90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8E6A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C8B5F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DFF7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18AF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1D9E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6EF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955B0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643C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7BFB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E5D69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0B0D2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A9B69FC" w14:textId="5B38EBBA" w:rsidR="00710712" w:rsidRPr="00397DE4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3DD1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9607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BB4FD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7708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7E18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7E3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7092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BCC5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6F4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4302F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ADD7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34253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5C3CD0F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5D7099" w14:textId="29DD50F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B557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FE4F3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D550F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2D86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47AE3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6CF7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F72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DB7C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364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7A74C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825FB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43461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883D2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3AFA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5AEE6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1C81D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1CEB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7B14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C84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5F78A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8D81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5E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D8C4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E9D1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A04D0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95DE527" w14:textId="77777777" w:rsidTr="00777544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39E90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2855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7522F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6E3F3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F587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34FA4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5998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97E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A8FE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3188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E4B82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1C75A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E1D7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E0516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44865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86EA8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84126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5BF9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182C7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356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98648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85B9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29A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80F2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F38A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50A5B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EAB06C6" w14:textId="77777777" w:rsidTr="00777544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2CE1E3" w14:textId="2A76EC1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E277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1090F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3949E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954B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56EA6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1009F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9F8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FE4E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0AA8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3E7B7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B8578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7E9A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5EED4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59EB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29ACA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75B6C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957D2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302F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92F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1FAD8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4EE1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687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2D6B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8D62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8FC35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4D04646" w14:textId="77777777" w:rsidTr="00777544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22FA9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7B10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133D0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BE479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723B6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01D34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76D0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179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D0B79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4D74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287FF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66C14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4B82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AEAD6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3C77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0C388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85AA7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C939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A9EB9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223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C7681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95EB9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41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8593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87A1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A5B8A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247D983" w14:textId="77777777" w:rsidTr="00777544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524BD2D" w14:textId="3330C7B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D7A47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71DB4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9B028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FD43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00707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8CA4B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7B3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9691A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305C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A4726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69BD7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9631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404D0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C700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86FCA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3B0AD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ECF8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D15ED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C35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9E9BD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1C01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BF6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E786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14B5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E9196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E064D10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97039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6364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1F94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F8BD0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C351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D24E2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013E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75D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77E4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7693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F769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59542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A2183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2C33D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71D65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DD63A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E7E6F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38A31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7A2FE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54C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D5ED5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2878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B46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E065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AB2C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8CC3B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3F6F5E7" w14:textId="77777777" w:rsidTr="00777544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2C74F6E" w14:textId="4042DF8F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3F09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44A11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8980C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C2480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577F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AB66F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B4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850F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BE60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8E0E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7CE40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E80E0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13A2C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FC4E2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F22AB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02005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79124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3F96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D04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71C49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4299E2" w14:textId="6CB1128F" w:rsidR="00710712" w:rsidRPr="00602301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643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A285B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4BC4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6ACC8A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CAFBB7C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44487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1862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67F51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D658F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C4608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5C71E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E240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D91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B2D6E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ED94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D604D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27FAD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73B2B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3EE5C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A66F8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B5806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AF248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D0D0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4D85E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4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B6E3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3EC25B" w14:textId="12AF9C8A" w:rsidR="00710712" w:rsidRPr="00602301" w:rsidRDefault="00602301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6023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F2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FBCF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5952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3C160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2BB70BC5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CB87305" w14:textId="049BAC5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213A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D480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749C2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AC88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CED47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E74E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D6A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757B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08F2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44525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BC081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3F7A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54388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ADD6C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8D71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C395E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ECE1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D9D41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0CC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4EEA5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252D9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078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EAA00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DA0B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FF8C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2194D9B7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84B403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EB21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C73C2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FFD11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AA52F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E2E47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08A8B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86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F04A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7844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FD60B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1756A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881E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11035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E98D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BE4DB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5D341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47CA0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35A2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24C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31FBC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80D0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ED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0056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510D0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12ACA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AA1DC67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6710849" w14:textId="4148590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957CB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81F7A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4A9940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453EA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26815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14AC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1826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B9022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3883A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C43B9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D3297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8FAB4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04E165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60EE4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7201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4A470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36F0F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6C146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FAF82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B20C1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A464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A18E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BEED4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44A42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FD2F2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3245FA8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E9121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0BB38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19837A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6405D0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E0F66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FE778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15F2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0EE9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261512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173DB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4C8A6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409FDE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033B6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AE9ED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B38F9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3CF1A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B355A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8CBB2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98FCC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C9531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295D6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4DE8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CCC50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3942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0BCCA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5AB2E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C473398" w14:textId="77777777" w:rsidTr="00777544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576B64D" w14:textId="0F8C1AA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63C94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1D2CB9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57C6ED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58678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2CC57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457CA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704DD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0A2EF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5D5B4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279B0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185FA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BF057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E5EDD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8582D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9C97C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1CC38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2A7CF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4AC287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23C3C8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8F29A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2B62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7A48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49F9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FF400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EB1F6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BEED1AD" w14:textId="77777777" w:rsidTr="00777544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934E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83456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3AF9BB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99CA4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96391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BCCB2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F3E1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2FF6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C1AFF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2C57E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D9375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D0431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4E2F4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41D1EE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DC54F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89C8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1CCE0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BD18F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17AD8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0C7C6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B256A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68E7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7E19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49B0F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BB63E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8344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B4D0C32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632"/>
        <w:gridCol w:w="486"/>
        <w:gridCol w:w="632"/>
        <w:gridCol w:w="632"/>
        <w:gridCol w:w="447"/>
      </w:tblGrid>
      <w:tr w:rsidR="00F6251D" w:rsidRPr="00397DE4" w14:paraId="29EE8886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D9BC5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D1A6DAD" w14:textId="70AF28A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Mart</w:t>
            </w:r>
          </w:p>
        </w:tc>
      </w:tr>
      <w:tr w:rsidR="00F6251D" w:rsidRPr="00397DE4" w14:paraId="2E6479F0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EF84E2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6DA0C79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1D588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DABD7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A43AF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76749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4335B654" w14:textId="77777777" w:rsidTr="00261780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A6AA00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C9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75380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5E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E8E276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AE7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954552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F3D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6BD5E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14:paraId="09D7DE2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973709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2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32630F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CB0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045933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B7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B1842E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B0B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6EB3E4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C191D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204FA1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5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C197E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365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3FF566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A8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C1C87B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799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A95491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2273F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0C6A3F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1C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F999B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5B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C376DB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5D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5AC5E5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6D9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B98391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D2C4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5D4D51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034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22CCE3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32F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8E0970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B0FE60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F9652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9A965C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2B14A9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878CE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934372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261780" w:rsidRPr="00397DE4" w14:paraId="1A8CD77D" w14:textId="534206ED" w:rsidTr="00261780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EA08D74" w14:textId="77777777" w:rsidR="00261780" w:rsidRPr="00397DE4" w:rsidRDefault="00261780" w:rsidP="002617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5F8C48" w14:textId="77777777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958ACA" w14:textId="77777777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FFA18C3" w14:textId="6D378CD5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4BF37" w14:textId="4D9BCDEB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6D787AAB" w14:textId="3DB13F3F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06DC38" w14:textId="65FBE81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3B31FA" w14:textId="0C045A9C" w:rsidR="00261780" w:rsidRPr="00F6251D" w:rsidRDefault="00261780" w:rsidP="002617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F9114C" w14:textId="739F9F8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14:paraId="5F196367" w14:textId="4DB8A33D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75B9A" w14:textId="3F5B2BD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522671" w14:textId="3ED4229E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99B4DC" w14:textId="6461D9E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BC46D8" w14:textId="70FF0BD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F6AE19" w14:textId="0376F0AF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81E8EC" w14:textId="04FC237F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D178AF" w14:textId="359614E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0F87F8" w14:textId="0CEEBD48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E0305A" w14:textId="0F25E64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ABBEE5" w14:textId="3C009B0C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2C714A2" w14:textId="7E48DFFD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6F6298" w14:textId="091417EE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262F98" w14:textId="4BCB8779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FCB3E8" w14:textId="24D91416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8EB561" w14:textId="36E456CD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D12BDE" w14:textId="70E2C2E6" w:rsidR="00261780" w:rsidRPr="00F6251D" w:rsidRDefault="00261780" w:rsidP="002617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</w:tr>
      <w:tr w:rsidR="00710712" w:rsidRPr="00397DE4" w14:paraId="48A4759B" w14:textId="60F098BD" w:rsidTr="00261780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833A935" w14:textId="7289BFA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EF251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16E4D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FFFFFF" w:themeFill="background1"/>
          </w:tcPr>
          <w:p w14:paraId="0F9C39C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761DE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FF0000"/>
          </w:tcPr>
          <w:p w14:paraId="00988F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7B4AF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69CFE3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6647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6FB5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A459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10F0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9D42C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5BA913C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0699FF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/>
          </w:tcPr>
          <w:p w14:paraId="6F2B01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FD24C4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21C4D1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169C6A7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9ACB4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19CA7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1E1BB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E330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13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1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16772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94DC69D" w14:textId="77777777" w:rsidTr="00261780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840983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1C7F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47AB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1180ADA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092DA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6CE2A8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E613F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5D5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9D2EC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184B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156B1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7B9C89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51191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B3CE8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ABF42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6BDF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35B90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ACE57C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09F8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E7C3D9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53B42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18E2" w14:textId="404000B2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7D9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FD6A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F2A633" w14:textId="27667BEB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6DEB8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53E4075" w14:textId="77777777" w:rsidTr="001936E6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7C92418" w14:textId="2989F4C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7A62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30AB2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6A23E2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DA973D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68CF3EC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A923F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F2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243AC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EFD4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CB974D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1C369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A937E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6D2849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356F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FE5E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28445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773FA1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4D1D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47410C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B478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BBF9" w14:textId="72678706" w:rsidR="00710712" w:rsidRPr="00D2072C" w:rsidRDefault="003A5D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169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FDCEF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F8A17C" w14:textId="21ACBF63" w:rsidR="00710712" w:rsidRPr="00D2072C" w:rsidRDefault="003A5D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557D2C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782E9AE" w14:textId="77777777" w:rsidTr="00261780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3BC7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6A3B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7023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5704302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6B817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6F7C49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E254D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B7A8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6904C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E84D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E9B60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8F8C91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483B9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D2228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7111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6AADBE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3C3209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FC6C5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94C97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0203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471F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933" w14:textId="2B96A1AE" w:rsidR="00710712" w:rsidRPr="00D2072C" w:rsidRDefault="003A5D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B0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71F3FF" w14:textId="2AD20DBB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CAA3C0D" w14:textId="49E8B3EF" w:rsidR="00710712" w:rsidRPr="00397DE4" w:rsidRDefault="003A5D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CEA45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1B5F16F" w14:textId="77777777" w:rsidTr="00261780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44B96C6" w14:textId="2C7F8BD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2E3E63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04E1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423FFA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7EC6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39942E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BB25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0B9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D2E23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22AE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9F70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6ADD93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7306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5D979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3070F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0F6A20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0B4112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7041B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3B13E6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1B4AC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56CA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2062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3F7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9BBFB3" w14:textId="576589A3" w:rsidR="00710712" w:rsidRPr="00D2072C" w:rsidRDefault="003A5D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3161F7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2C16E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260C11F" w14:textId="77777777" w:rsidTr="00261780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FC251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2891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66A0A2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2D13F4E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A7E6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5143153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590DE5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E1B1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518A9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3E58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0D6600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B2E962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4242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A00483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7DFE8E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3F7E91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8B545F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D4AA45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38FAE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3822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687005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C73B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D4F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EDBEFF" w14:textId="4E4A9B29" w:rsidR="00710712" w:rsidRPr="00D2072C" w:rsidRDefault="003A5DED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5C525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7325E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FFA498B" w14:textId="77777777" w:rsidTr="00261780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4DDB414" w14:textId="3423CCDC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5239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57DAC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0147D8F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C5C6C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40A833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BEA3A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F52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5E69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FC84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74F9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C8133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3988F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0EC0F7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BD332E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055693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7B248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DA2E1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CA3F02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40EC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DB7E6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6F3B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DB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7C0975" w14:textId="065CF1AA" w:rsidR="00710712" w:rsidRPr="00D2072C" w:rsidRDefault="003A5DED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lang w:val="en-GB" w:eastAsia="hr-HR"/>
              </w:rPr>
            </w:pPr>
            <w:r w:rsidRPr="00D2072C">
              <w:rPr>
                <w:rFonts w:ascii="Times New Roman" w:eastAsia="Calibri" w:hAnsi="Times New Roman" w:cs="Times New Roman"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483A85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9DD0A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D794734" w14:textId="77777777" w:rsidTr="00261780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FE452F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F456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6C7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13B20BB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7927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32F9C5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EF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BB2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F8191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E86C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8780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A4D25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AB23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C8A6EE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CC990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517CC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D05A4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8880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BBF8F8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F10E3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BB69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5BA2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0F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CE582B6" w14:textId="72A00C39" w:rsidR="00710712" w:rsidRPr="00397DE4" w:rsidRDefault="003A5DED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val="en-GB" w:eastAsia="hr-HR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D4650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E354A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13EFF68" w14:textId="77777777" w:rsidTr="00261780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AD8322" w14:textId="5C76D808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8CA9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637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6BD7A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1908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5157EC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F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0E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9598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FD66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4776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6E91F0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B387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55B82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AC17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0A2B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43B39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22B4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77EA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7155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F7F9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FA2C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2B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65713A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B58F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560E5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A9A3C8D" w14:textId="77777777" w:rsidTr="00261780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8D905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8BDC5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5569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2EBDED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759C8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5A5C02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6D0EF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596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223D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69272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B410D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9C2D5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8F89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7A885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71A46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60141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9283F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130D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017A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B5E4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2081C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3FAE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F0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34DC58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F5E4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44EB5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C5CB826" w14:textId="77777777" w:rsidTr="001936E6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A11B202" w14:textId="564A890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6C6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66D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5F7695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62DC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62A18E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8D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A2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C638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6D75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64BD7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69996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3A97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CB4F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B966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9515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26E23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644B9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58066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D4D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B5D3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D7F3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6A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0D5F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167E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E01F6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582CAD2" w14:textId="77777777" w:rsidTr="00261780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11485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E1231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090A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64DA0C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0BD1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0C613E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B39B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364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53E8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1637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503A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DDE49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B4C9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9A3EB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9714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EF7EC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83F50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FF12E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28CB1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219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46E1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3F7F8C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D1F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8C1A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DFC4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6D8940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43BD43A" w14:textId="77777777" w:rsidTr="001936E6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45ABA6F1" w14:textId="04773DB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5303E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D78B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15FD64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50793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7EB9F4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D354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540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DA0C8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3DB7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6A29E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7AA0E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FBE9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782A23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99E6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2590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61479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A7692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D620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934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22C8C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28EBC5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9D1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062D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02D3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3A7136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4CD24BF" w14:textId="77777777" w:rsidTr="00261780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4982C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2AA7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5FC4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2D034D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BC50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0000"/>
          </w:tcPr>
          <w:p w14:paraId="3D5671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5704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17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4C67E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F01F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00324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39ED3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F1A17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71416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8A439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4886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C67DF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80495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DBC2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DC8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B644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5FE27A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049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87CB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A770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7CA443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9677589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D077FBE" w14:textId="337634A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BC53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AC9CD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4ACDE9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87C62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36DBAA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42627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EEA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3235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2FB4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B2F5D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320A3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2A4B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F9817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8BDEE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96F52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EBB54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A2D8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95C61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A49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DB5A1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BFC2428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3F5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E8BA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04DE9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7FDA9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999F643" w14:textId="77777777" w:rsidTr="00261780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114E9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5760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50CF0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0C854B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0BE00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441A03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501A2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823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43DA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215F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652C7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00B487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C996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8A3DD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67F7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C8FA3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D7E4F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1BB56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E512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E12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3E465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1ED9B9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369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44E3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D660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431E7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B1F78C8" w14:textId="77777777" w:rsidTr="00261780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289396A" w14:textId="58CEA3B0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56C5F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99913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1098CE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1416A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558F6D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6A0C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4C5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BD2D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7761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1DFD5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31CD4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03DD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36657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83666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9FA55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B71C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2BA39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4F80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BC1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40E5D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6361D0B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28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DC95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648D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A91EC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009FB3E" w14:textId="77777777" w:rsidTr="00261780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1696E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4B155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22DC8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716B91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6C5BB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2AA75C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8785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9F1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F104C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61CA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AEC2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C776E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CCAD4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2C4020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1ACA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5CCC0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3AFB25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FD177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1F07B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EE7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3BEE3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D25DF2D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F7A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E2DAB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0B6B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632A5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5CB84D2" w14:textId="77777777" w:rsidTr="00261780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9F851DC" w14:textId="5582E5A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696B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53C64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08DE00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7B6C9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4A4AD4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C267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BBA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CA36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90A1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8D9A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46B35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FEC5B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596DE9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8953D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0681F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757FBA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013C5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17B47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55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0C9E3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21D365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7A7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A31C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7D73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BC2A8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0E090D5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B35AC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AF8D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BE623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36F699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7CDC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2A1AE0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158A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C11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7BFF7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8DF7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6A22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9C09D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6C53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3FDD74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B940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6E5C6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7EFDF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84E91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930F0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B6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29B1B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689E15" w14:textId="77777777" w:rsidR="00710712" w:rsidRPr="00D2072C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54A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87AC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AFDE7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9A52D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2AF61AA" w14:textId="77777777" w:rsidTr="00261780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220EEC8" w14:textId="1731E13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47539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0265B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0AA1AD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79095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00B886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14F5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BBD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83D94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88E0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71F82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EED5A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2B187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6FB90B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01F7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B92A2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38098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77536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6B582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9B4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87A7D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2423D2" w14:textId="4637CCA2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EF6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0CDC8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8BBD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18F74F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FE03505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D4298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EB61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6FB20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0B0D9C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3EE7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1C4765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A0F6F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FB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E22A7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8A24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899B6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2C0966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FAEF0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54E60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ADFD3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7D2B1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8F312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028A1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C4A7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938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E4EF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EC9E78D" w14:textId="032254B7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PZ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F3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CE8D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1985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182F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F336366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75F0B82" w14:textId="67C37BB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495C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D6CD3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12F56F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CB4FE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768FD4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DF2A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AD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C56C8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60BE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2876F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60D2BF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045C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1257D5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A332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5E2AB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43E903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D3340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23F86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E7E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919A2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72E9A3" w14:textId="7BD3701F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MM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F1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72DBD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CE98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0AE06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5FB37B16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79343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D42A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73E2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FFFFF" w:themeFill="background1"/>
          </w:tcPr>
          <w:p w14:paraId="0FB370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DD80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0000"/>
          </w:tcPr>
          <w:p w14:paraId="599A84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E99B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770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06F1C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9A68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B9DA2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5960DD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422E1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792808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D9FB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87FF2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auto"/>
          </w:tcPr>
          <w:p w14:paraId="1F911E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D3997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56F78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B85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DB2F9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62BF775" w14:textId="718A8A0B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lang w:eastAsia="zh-CN"/>
              </w:rPr>
              <w:t>KR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11A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1110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AC5B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224F85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02C6FA4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385E000" w14:textId="7C428F3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1EF0D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AF08A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490A79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1F61D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49D95B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8EB8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3803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7E816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DAABB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9E893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A60A9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955AD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16F231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46CA6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29B1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558D87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183D2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937CF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D1F9E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10E19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E538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A753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6431B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77182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8A6C0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158AEB9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3C3B1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577D4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71217B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C999C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C2659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065603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CDA4D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DD85D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66479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79E88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DEA5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38577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625834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6CE0BA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46660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698BB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C6E21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7F8D0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F642B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60DCF5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C987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6A8A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76071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9E865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37A87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EB503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24AD19E7" w14:textId="77777777" w:rsidTr="00261780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33BF62" w14:textId="207CE05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1641D3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7663E7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71B135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66537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6408EA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1678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158C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7CAC4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8D862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0536D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7BA259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E6218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344CCA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0F025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E10B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2F7E32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77567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E1B61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4B7834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8959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92A30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29269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5DC87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83D9B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E8879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567558AD" w14:textId="77777777" w:rsidTr="00261780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FC7856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4560C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3436C1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33B9D7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B8DD4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14:paraId="0B2E1F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85D8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0BE64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633002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43D2F8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FA019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0C0AD0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5E5D2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/>
          </w:tcPr>
          <w:p w14:paraId="2CDC3C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8185F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A0445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14:paraId="10F88F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2AB4F3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7AF2F3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</w:tcPr>
          <w:p w14:paraId="557EEB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10BBF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ADC0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B51F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7CFB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EC06D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728E2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82DDB6A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542"/>
        <w:gridCol w:w="531"/>
        <w:gridCol w:w="472"/>
        <w:gridCol w:w="466"/>
        <w:gridCol w:w="447"/>
        <w:gridCol w:w="542"/>
        <w:gridCol w:w="542"/>
        <w:gridCol w:w="472"/>
        <w:gridCol w:w="511"/>
        <w:gridCol w:w="447"/>
        <w:gridCol w:w="542"/>
        <w:gridCol w:w="547"/>
        <w:gridCol w:w="498"/>
        <w:gridCol w:w="542"/>
        <w:gridCol w:w="447"/>
        <w:gridCol w:w="542"/>
        <w:gridCol w:w="524"/>
        <w:gridCol w:w="472"/>
        <w:gridCol w:w="511"/>
        <w:gridCol w:w="492"/>
        <w:gridCol w:w="542"/>
        <w:gridCol w:w="511"/>
        <w:gridCol w:w="472"/>
        <w:gridCol w:w="511"/>
        <w:gridCol w:w="447"/>
      </w:tblGrid>
      <w:tr w:rsidR="00F6251D" w:rsidRPr="00397DE4" w14:paraId="3F2732D4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47613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4769C13E" w14:textId="0ABAA0EE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April</w:t>
            </w:r>
          </w:p>
        </w:tc>
      </w:tr>
      <w:tr w:rsidR="00F6251D" w:rsidRPr="00397DE4" w14:paraId="4BD23C40" w14:textId="77777777" w:rsidTr="00634566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DD5B78B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6AEF491A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D46314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E9E13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70D01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3EB100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5177B056" w14:textId="77777777" w:rsidTr="002675CD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B5E3213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7B3E0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AA6B10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73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ADCC43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FC0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DB258C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FDC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087635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FB3A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50BB2D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909A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53DE7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B88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  <w:p w14:paraId="25D4D999" w14:textId="0C3656CF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AC86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2C0B20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A632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3399F6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A484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689DB5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0764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B5EAA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6A8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8BF55F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123F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6DEA38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3A312" w14:textId="77777777" w:rsidR="00F6251D" w:rsidRPr="006345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603B224" w14:textId="39FAD416" w:rsidR="00F6251D" w:rsidRPr="00634566" w:rsidRDefault="00F6251D" w:rsidP="00F625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D60FA9" w14:textId="77777777" w:rsidR="00F6251D" w:rsidRPr="006345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236E2E" w14:textId="77777777" w:rsidR="00F6251D" w:rsidRPr="006345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6C5DC" w14:textId="77777777" w:rsidR="00F6251D" w:rsidRPr="006345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D215905" w14:textId="77777777" w:rsidR="00F6251D" w:rsidRPr="00634566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0F55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9B0493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C70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B85071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5D8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3A93CD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E90AEB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F8AB64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DD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F58763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FBCB17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4F00735" w14:textId="690A3D48" w:rsidR="00F6251D" w:rsidRPr="00F6251D" w:rsidRDefault="002675C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5136E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B4DE3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BCCB3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FCC55B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0146C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50590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634566" w:rsidRPr="00397DE4" w14:paraId="72EDD7EF" w14:textId="77777777" w:rsidTr="002675CD">
        <w:trPr>
          <w:trHeight w:val="159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77B4A55C" w14:textId="77777777" w:rsidR="00634566" w:rsidRPr="00397DE4" w:rsidRDefault="00634566" w:rsidP="006345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6838BD9F" w14:textId="75FD1EEA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CF58B2" w14:textId="32D98E13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9FFF" w14:textId="19EBD768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528D2B9" w14:textId="08FD1F6F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290249" w14:textId="7A7DC395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24986C1" w14:textId="6CBFEFEF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</w:t>
            </w: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2E74B5" w:themeFill="accent1" w:themeFillShade="BF"/>
            <w:vAlign w:val="center"/>
          </w:tcPr>
          <w:p w14:paraId="69C38AF4" w14:textId="46BA1DC5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</w:t>
            </w: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0000"/>
            <w:vAlign w:val="center"/>
          </w:tcPr>
          <w:p w14:paraId="0DB6A19D" w14:textId="5BC353E2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9CC2E5" w:themeFill="accent1" w:themeFillTint="99"/>
          </w:tcPr>
          <w:p w14:paraId="3262B7E3" w14:textId="6F75DDD0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</w:t>
            </w:r>
            <w:r w:rsidRPr="00F6251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10354D9E" w14:textId="17CB772A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EF6B2E" w14:textId="05BC13F6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6EFBA2C" w14:textId="47420188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C60A7F" w14:textId="279CF09B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98D5BD0" w14:textId="53B2B3FD" w:rsidR="00634566" w:rsidRPr="00634566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F0824CF" w14:textId="69BA1CFD" w:rsidR="00634566" w:rsidRPr="00634566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67908C5" w14:textId="7037684D" w:rsidR="00634566" w:rsidRPr="00634566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</w:t>
            </w:r>
            <w:r w:rsidRPr="00634566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C5232E1" w14:textId="368ADDAB" w:rsidR="00634566" w:rsidRPr="00F6251D" w:rsidRDefault="00634566" w:rsidP="006345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87695E3" w14:textId="156E2395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610F7E" w14:textId="3D57C74C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E9C0914" w14:textId="6B8582FA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0070C0"/>
            <w:vAlign w:val="center"/>
          </w:tcPr>
          <w:p w14:paraId="1314EF81" w14:textId="4768587A" w:rsidR="00634566" w:rsidRPr="00F6251D" w:rsidRDefault="002675CD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8EAADB" w:themeFill="accent5" w:themeFillTint="99"/>
            <w:vAlign w:val="center"/>
          </w:tcPr>
          <w:p w14:paraId="2534D3EC" w14:textId="09170E2D" w:rsidR="00634566" w:rsidRPr="00F6251D" w:rsidRDefault="002675CD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6B2D714" w14:textId="3C8AD97C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20C02" w14:textId="55D6E7F8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</w:tcPr>
          <w:p w14:paraId="71C3785F" w14:textId="23D24CBE" w:rsidR="00634566" w:rsidRPr="00F6251D" w:rsidRDefault="00634566" w:rsidP="006345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0712" w:rsidRPr="00397DE4" w14:paraId="3082D7AB" w14:textId="77777777" w:rsidTr="002675CD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981DCBE" w14:textId="1E1E57F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5FE34A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43787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</w:tcPr>
          <w:p w14:paraId="5157D06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0E342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96AF5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2E74B5" w:themeFill="accent1" w:themeFillShade="BF"/>
          </w:tcPr>
          <w:p w14:paraId="376188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2E74B5" w:themeFill="accent1" w:themeFillShade="BF"/>
          </w:tcPr>
          <w:p w14:paraId="33C755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F0000"/>
          </w:tcPr>
          <w:p w14:paraId="012A30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9F31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82FF7C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34168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AB2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577504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1D4F638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09A9DA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5424E48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265F7D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86A509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61A22A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</w:tcPr>
          <w:p w14:paraId="2547A64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0070C0"/>
          </w:tcPr>
          <w:p w14:paraId="48C22AE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8EAADB" w:themeFill="accent5" w:themeFillTint="99"/>
          </w:tcPr>
          <w:p w14:paraId="5BF50CE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2FDC99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2BC2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2DE2D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A817A4F" w14:textId="77777777" w:rsidTr="002675CD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987FC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4369F7A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4E10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4EDAB0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CC6D01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2A8E3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59F08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11826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1683FA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02816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CEA8C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4D1CD4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606AB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8DE21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CBF4DB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214DA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750B0CA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3F1A3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81B9E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68F20C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E9274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9445A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540EB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97E4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1C0E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B6C72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A8A05D6" w14:textId="77777777" w:rsidTr="001936E6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43E19D7" w14:textId="0D209BAF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D7231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EAD0F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5B5F5B4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43DEB43" w14:textId="5CF9AEB0" w:rsidR="00710712" w:rsidRPr="00397DE4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7771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F3DFE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8481A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13641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98A86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2471E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2D658EE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C26ED96" w14:textId="54987508" w:rsidR="00710712" w:rsidRPr="00D2072C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C754E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B52BCB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01E249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7F6FE2D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25F4933" w14:textId="7545F778" w:rsidR="00710712" w:rsidRPr="00397DE4" w:rsidRDefault="00D920D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C87E8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4EB2D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D38C60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6126B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BBC001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5D12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BA835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F0B96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DEB18C6" w14:textId="77777777" w:rsidTr="002675CD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C0ECA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E8A79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549F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68A293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5CE6D1" w14:textId="76F4C232" w:rsidR="00710712" w:rsidRPr="00397DE4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00FE21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C60E0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B8C84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8CFF36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CB9C07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D18527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392182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5940F44" w14:textId="4AF8405C" w:rsidR="00710712" w:rsidRPr="00D2072C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C1A94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2CD06F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E9062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640CB6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6BD5DEF" w14:textId="13040158" w:rsidR="00710712" w:rsidRPr="00397DE4" w:rsidRDefault="00D920D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9C98A9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3D6AAD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D6571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7CF2B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D691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94DA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99231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9E4E9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91DAE0A" w14:textId="77777777" w:rsidTr="002675C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F222498" w14:textId="370147F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4BE2AB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1E1824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350145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22853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019FFD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077EC9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3BC136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141393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E3E16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EE3CD9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4452553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9C36DD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F176E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6A713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4868F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3942659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4137B7" w14:textId="6D0C4E12" w:rsidR="00710712" w:rsidRPr="00D2072C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38032E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24D88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993CB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5EDDF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1B6DD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493F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03332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DCE299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2883D693" w14:textId="77777777" w:rsidTr="002675C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2AA93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24FB5ED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73595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6365D2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9F99A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BD5526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C7645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960D0B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233F3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E0D274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9A8DA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DE020E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5A292F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EADA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DD6A7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C4A7C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09ACE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FE4FCB" w14:textId="29ECF9C1" w:rsidR="00710712" w:rsidRPr="00D2072C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50480D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34A0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8F80C5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FF0E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9E9641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9B278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CEBA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BC5A62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D1E419A" w14:textId="77777777" w:rsidTr="002675C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4CB85EA" w14:textId="47329BD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EDD4AE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A8F8B8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FE7E3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09C7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835FCE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A3491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DB9C6B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B097F8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66EFD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B0755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136246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C3DFA65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BBBA3A" w14:textId="7CF99D56" w:rsidR="00710712" w:rsidRPr="00D2072C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2CE40C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43B2054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1F819D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7CA6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15354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A949A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47C08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5B24B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49D78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1ADFF3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A0E700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6EC950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490F95C" w14:textId="77777777" w:rsidTr="002675C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CC787C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2DB117D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D5E0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63E716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91D50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A698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41DF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53551B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098C90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0981E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6CBC8C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E20E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56E609" w14:textId="77777777" w:rsidR="00710712" w:rsidRPr="00D2072C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1C3DB0A" w14:textId="57FCD913" w:rsidR="00710712" w:rsidRPr="00D2072C" w:rsidRDefault="00D2072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1B6B4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927F60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D165E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E2CC88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715B5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6F387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7A8A6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03A95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3850B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0DBEEB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61EB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BA6AEE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2FFC239" w14:textId="77777777" w:rsidTr="002675CD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8BB1AA9" w14:textId="7B9110B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7CFA8F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E4C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98C137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D3DE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FB65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E822C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2DF2C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46C1F4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9DC94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E4B92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4BE9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F3DB60C" w14:textId="69C36332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PRM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D7DBB82" w14:textId="0CE367D4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8F39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09244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5E91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F34A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47A24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CE8DF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CD37F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BD12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87F56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21255F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AA383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DF6E0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8341374" w14:textId="77777777" w:rsidTr="002675CD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8CAE5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4ADF45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8CC4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D4F58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EFED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8506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C53BC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37E78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15E6C4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1089B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24DC3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0C5CFE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6A38BC3" w14:textId="201A32DA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B35B246" w14:textId="5B7B140D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604F9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7E952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5D1F4C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4BB35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CF74B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61425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DECA8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FEAC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73C39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C7472F3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6AB8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B3054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436B329C" w14:textId="77777777" w:rsidTr="001936E6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0DAFE1D" w14:textId="073A601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7C5388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7D0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FFFDE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13D0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1437F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57767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0B8E2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1FC874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826F1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390EAA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A68A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A2033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076C53B" w14:textId="12F2B44B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77936E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03B5C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6264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9BA57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CCA95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E60C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E8993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F3D9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F461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95411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23B1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956D6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E0AEB92" w14:textId="77777777" w:rsidTr="002675C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2816FA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3AA613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59D0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09E4F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457E4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F623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C74E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C13C4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D787E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12ABA2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D950B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39D4CB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3857F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375A4FB" w14:textId="40D4E31A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346EFB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36865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571B12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44A2D8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65E52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F10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49672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0AAD94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02E85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B4E3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D84BF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8B976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4B36803" w14:textId="77777777" w:rsidTr="001936E6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53FC0B44" w14:textId="6585540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74917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1C52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BA36D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7AAE9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2CA2F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18F01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62A03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24E2D8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D92CE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415AE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7EE483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F828D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6E6E48F7" w14:textId="3D91EC3A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17F21B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E0B3E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506340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0ABDF2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3FBBA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FDD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64320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6834E7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094E0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A8192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D8A4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2D2B64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A11996B" w14:textId="77777777" w:rsidTr="002675CD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1AA21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16E5E9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438A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2881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F9D9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166E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E9D11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AA553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37BA6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9A1BC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CC373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412685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DCFE4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B7F7021" w14:textId="4B7B283F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52FD6E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F7EDC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FFFFF" w:themeFill="background1"/>
          </w:tcPr>
          <w:p w14:paraId="20EFD6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2BF1E2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798144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83D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5BD44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78F1EB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3E2A4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DBCF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3C204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14:paraId="4531FF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DCD48E1" w14:textId="77777777" w:rsidTr="002675C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0376A9A" w14:textId="01BE298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90149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16A85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E9FFD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ABBF1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73DFE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062CE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9A4CA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32068C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04F71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2D1BF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3B7F2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D4F5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C943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22AD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F7446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AD2F8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9EA0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8A5B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D469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1FD3C0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198F06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EF124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41786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95EE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3EB1D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C046252" w14:textId="77777777" w:rsidTr="002675CD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71E7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7D9A4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8C06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DDD82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EB96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A06AE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D5EF3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EC195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38C9D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249098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A382E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38699F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1DE6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13AA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88A6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75E4C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7B32C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BA5B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5FD9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2FA4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9BD57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3FE445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35E02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7FCD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9F42D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47859D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6CB439B" w14:textId="77777777" w:rsidTr="002675CD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F3CC63E" w14:textId="774CA55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598E2C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4B9E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60D72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CF6AF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EC5CC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53BEB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D425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13B8ED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87CFF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E5179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6B2E7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6DE2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8EE4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E40E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61502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F1882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4047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13B7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6215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7DD27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3A4154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74669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34F43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D56D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0CA95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8A7F475" w14:textId="77777777" w:rsidTr="002675CD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ED8F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2AA0CF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64731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431E8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9AA13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CAFE9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3A7D4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8886E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05061C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5683D9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B35F4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00176B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3456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D9B9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ACBA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D7820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474ED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D38F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29FE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0B01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A4C98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3774DF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9B44C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DA49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349C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E7063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756C3F3" w14:textId="77777777" w:rsidTr="002675C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E5A1D58" w14:textId="1A78EA8D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4224A8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513C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E7D1D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DBCB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B105F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E2C1C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D3DBA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421EF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4EFAF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A20C2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5DCBC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37AE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2C3D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4436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AE238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13998F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2D4A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971E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46D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074D2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2CC5C6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A60BF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9B10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3DCBE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676D1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08D1641" w14:textId="77777777" w:rsidTr="002675C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6A7FC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359054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D003A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CBF60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4E445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5075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DC9CF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21D10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004E4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6C980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B4E09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BDA3EF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AF10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247E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20B7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E32DC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702F1E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A2C2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09E0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051F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69C5C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47A4E0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5240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D7578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E9B06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7C547E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3BCDF6BC" w14:textId="77777777" w:rsidTr="002675CD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F9BA03E" w14:textId="04D871D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 xml:space="preserve">, grafički tehničar graf.dorade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205F42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17B19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A82E4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7423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4842F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E1AC3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3B8CA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32ED4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6692EA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D30C1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426B3E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4218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BB11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92A0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202D6B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098586A8" w14:textId="5B15F601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628B85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D9692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D05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581EC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745786A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CD5C7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04BC0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35D3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D1077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ECE689E" w14:textId="77777777" w:rsidTr="002675C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77F4DC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19D8CA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CEDBF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37E92B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74470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7957B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CA791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38AE6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32ADC6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FB1BB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082AE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605A97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65D3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679E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28BA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5A966A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7903B51" w14:textId="24E87D30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534087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ADCE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D8CD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B5C64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227634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BCD3D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B8A3F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577A3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09CF3F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985F4EF" w14:textId="77777777" w:rsidTr="002675C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F905F7E" w14:textId="7C1AD47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0AC6C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1D58F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8E04B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FC38377" w14:textId="7AAC7D2F" w:rsidR="00710712" w:rsidRPr="00397DE4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A9723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3350E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56A57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7BB09C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16054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79882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20CDD4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6953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B9FF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987E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614CD6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5BD5779A" w14:textId="035CAEAF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0" w:type="auto"/>
            <w:shd w:val="clear" w:color="auto" w:fill="FFFFFF" w:themeFill="background1"/>
          </w:tcPr>
          <w:p w14:paraId="275A42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AFAC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D04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791EE4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31375A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39C722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D548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4CE3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38C71B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75AB3185" w14:textId="77777777" w:rsidTr="002675C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3125F6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62E1A4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740F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09572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04888C7" w14:textId="57C1393A" w:rsidR="00710712" w:rsidRPr="00397DE4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PZ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9B3E8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5EC39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25EB9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</w:tcPr>
          <w:p w14:paraId="26F3DA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408CB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07B74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6B41C5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4930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E7AF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493C5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069C4D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FFFFF" w:themeFill="background1"/>
          </w:tcPr>
          <w:p w14:paraId="354823C3" w14:textId="240B3F55" w:rsidR="00710712" w:rsidRPr="00D2072C" w:rsidRDefault="00D2072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D2072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0" w:type="auto"/>
            <w:shd w:val="clear" w:color="auto" w:fill="FFFFFF" w:themeFill="background1"/>
          </w:tcPr>
          <w:p w14:paraId="2B90C6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28AE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C6A4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FFFFF" w:themeFill="background1"/>
          </w:tcPr>
          <w:p w14:paraId="32A734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5390DF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7E1CE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B84E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A6E7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</w:tcPr>
          <w:p w14:paraId="5F0248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616BD8A8" w14:textId="77777777" w:rsidTr="002675C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397B440" w14:textId="5E6180C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2DEADB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5FA99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9E53D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A6DEE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6728F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4091F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CF995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1DD932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0742E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741952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A881E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312D8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50F00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B9003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ED2F9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ECA9C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DE430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631EE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6499D0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F29E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25C896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41F4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C4EC4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4E652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30928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5BC6E704" w14:textId="77777777" w:rsidTr="002675C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01639F9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65EF2A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23318F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F4EE2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0420C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DBAC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6828E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9A34D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38E2F9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767792F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644D4A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4252D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14A65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3E3751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B3FB8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68A8F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C9D44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084B57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D779E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10CF69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95D5E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3E058F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64FBA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BB67D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30657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54965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5795B4D4" w14:textId="77777777" w:rsidTr="002675CD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995B4B" w14:textId="5D96BB9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2E503A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6D169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3AC0E2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14C5A3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D2F80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264D6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1778F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32C9D1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0384B8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5945C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77A010D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2B21B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15C8C9D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2F3FD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5585F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5A47D5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10DF29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5C5AE4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260CD7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5B6F1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66681A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2C0E0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C7B0C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A03F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99EAE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E65602E" w14:textId="77777777" w:rsidTr="002675CD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5471C5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3416B1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659B1C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0AA6E6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3FF1C9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9DD49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96A74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3F6A8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0000"/>
          </w:tcPr>
          <w:p w14:paraId="28A08B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321153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DB38D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4C51CD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7953DD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2152F0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05D0A1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FD854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193FD0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404029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787DA1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14:paraId="06AA8C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7CE06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0070C0"/>
          </w:tcPr>
          <w:p w14:paraId="15EAD7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D5959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7BF2F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C828A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6FBA1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6E9033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684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359"/>
        <w:gridCol w:w="599"/>
        <w:gridCol w:w="511"/>
        <w:gridCol w:w="591"/>
        <w:gridCol w:w="567"/>
        <w:gridCol w:w="567"/>
        <w:gridCol w:w="567"/>
        <w:gridCol w:w="425"/>
        <w:gridCol w:w="567"/>
        <w:gridCol w:w="284"/>
        <w:gridCol w:w="567"/>
        <w:gridCol w:w="425"/>
        <w:gridCol w:w="567"/>
        <w:gridCol w:w="567"/>
      </w:tblGrid>
      <w:tr w:rsidR="00F6251D" w:rsidRPr="00397DE4" w14:paraId="31583994" w14:textId="77777777" w:rsidTr="006E131C">
        <w:trPr>
          <w:trHeight w:val="383"/>
          <w:jc w:val="center"/>
        </w:trPr>
        <w:tc>
          <w:tcPr>
            <w:tcW w:w="218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9EBBEE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12808" w:type="dxa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369C9DA3" w14:textId="664ADF7E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Maj</w:t>
            </w:r>
          </w:p>
        </w:tc>
      </w:tr>
      <w:tr w:rsidR="00F6251D" w:rsidRPr="00397DE4" w14:paraId="75846B9F" w14:textId="77777777" w:rsidTr="004723FC">
        <w:trPr>
          <w:trHeight w:val="504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0A5A18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00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0D33A6AC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503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8DBF0C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602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E6E96F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693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95F20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2410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1730B47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4723FC" w:rsidRPr="00397DE4" w14:paraId="251836FA" w14:textId="77777777" w:rsidTr="00BD5729">
        <w:trPr>
          <w:trHeight w:val="320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421A1E1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C1CF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7FFFCB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D8DF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B8BB55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989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365406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5319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B2BAC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77D5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528C9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4D2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F40F2F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B0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89A67F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B0A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AEC871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DB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524E03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BB972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1A334F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F57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3B91C4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F33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AA3649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C1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D0947B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A2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D85A98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C6E04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7965A5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441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E27AA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3C8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E297F7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37F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4CC1E5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24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1C679B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38333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512186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E1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C029E6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BEA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1D947E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7A8B2C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DF3CC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82C93D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12F5866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105EFFA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78143F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4723FC" w:rsidRPr="00397DE4" w14:paraId="5294A64F" w14:textId="4D8D2109" w:rsidTr="00BD5729">
        <w:trPr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2D01DC6A" w14:textId="77777777" w:rsidR="002675CD" w:rsidRPr="00397DE4" w:rsidRDefault="002675CD" w:rsidP="002675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B71AA8F" w14:textId="339896A8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2A8FC31" w14:textId="459D0368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</w:tcPr>
          <w:p w14:paraId="77DFA37D" w14:textId="7741B212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0000"/>
          </w:tcPr>
          <w:p w14:paraId="598FDB62" w14:textId="2E594F08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47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7EE02ADF" w14:textId="1B90186A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98E8" w14:textId="2A5A6927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ECBEBB3" w14:textId="0E04A211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7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01E0FC4" w14:textId="218D183A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511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</w:tcPr>
          <w:p w14:paraId="1C4F8E99" w14:textId="3CE73B44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1E467F" w14:textId="0DD98383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542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33FDE" w14:textId="6A97DE6E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5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35F74C" w14:textId="08AEB5AA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599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5CFBAB" w14:textId="457333FE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511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2FBFE4" w14:textId="7446929A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591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6E14F77" w14:textId="61DCD91D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B26691" w14:textId="18A63C20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159675" w14:textId="29F8B8A2" w:rsidR="002675CD" w:rsidRPr="00F6251D" w:rsidRDefault="002675CD" w:rsidP="002675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39A872" w14:textId="01626B81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00021F" w14:textId="5912EAF7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5E2E9C" w14:textId="5354FEBB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2EFE3A" w14:textId="053475B1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DBAB99" w14:textId="74A4ED37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52CCB9" w14:textId="64B49A02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849B43" w14:textId="412EFF4A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445532C" w14:textId="58AC4520" w:rsidR="002675CD" w:rsidRPr="00F6251D" w:rsidRDefault="002675CD" w:rsidP="002675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31..</w:t>
            </w:r>
          </w:p>
        </w:tc>
      </w:tr>
      <w:tr w:rsidR="004723FC" w:rsidRPr="00397DE4" w14:paraId="60A7B7D5" w14:textId="77777777" w:rsidTr="00BD5729">
        <w:trPr>
          <w:trHeight w:val="240"/>
          <w:jc w:val="center"/>
        </w:trPr>
        <w:tc>
          <w:tcPr>
            <w:tcW w:w="2188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BBD110C" w14:textId="33D19C8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684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F43C5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A743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6" w:space="0" w:color="auto"/>
            </w:tcBorders>
            <w:shd w:val="clear" w:color="auto" w:fill="FF0000"/>
          </w:tcPr>
          <w:p w14:paraId="4A1966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18" w:space="0" w:color="auto"/>
            </w:tcBorders>
            <w:shd w:val="clear" w:color="auto" w:fill="FF0000"/>
          </w:tcPr>
          <w:p w14:paraId="4B796F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0CB780A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CF69D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D7C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C47015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0BB75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B85F9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1DCEC0F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18" w:space="0" w:color="auto"/>
            </w:tcBorders>
            <w:shd w:val="clear" w:color="auto" w:fill="auto"/>
          </w:tcPr>
          <w:p w14:paraId="1FCC9F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  <w:shd w:val="clear" w:color="auto" w:fill="FFFFFF"/>
          </w:tcPr>
          <w:p w14:paraId="080F52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  <w:shd w:val="clear" w:color="auto" w:fill="auto"/>
          </w:tcPr>
          <w:p w14:paraId="4ED36B4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FC6FFE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</w:tcPr>
          <w:p w14:paraId="3052E4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7719CD6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33EABFB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14:paraId="4FCA9A4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8DE08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48A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264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E91B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FCA710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545F21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3FC" w:rsidRPr="00397DE4" w14:paraId="1E5FE95B" w14:textId="77777777" w:rsidTr="00BD5729">
        <w:trPr>
          <w:trHeight w:val="258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D4446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F5D6AA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D0B73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6B11CE8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0000"/>
          </w:tcPr>
          <w:p w14:paraId="252D4C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5EB88B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E7BB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95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D9B60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2A11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1E3A55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54A576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700762E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666B28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380B8F6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E8982E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C7027B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5AFA59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E7068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95663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235AAE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5C5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77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55D5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E705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00BAEE9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58D5AFFB" w14:textId="77777777" w:rsidTr="00BD5729">
        <w:trPr>
          <w:trHeight w:val="258"/>
          <w:jc w:val="center"/>
        </w:trPr>
        <w:tc>
          <w:tcPr>
            <w:tcW w:w="2188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087FB02" w14:textId="0B6E5D6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BB574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5087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3B66EA0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0000"/>
          </w:tcPr>
          <w:p w14:paraId="762C310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1861E5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B7317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095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993ED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0B979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DC44B0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1E7E77E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74CB7DA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3DA0AFE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588A4142" w14:textId="781F2290" w:rsidR="00710712" w:rsidRPr="006E131C" w:rsidRDefault="006E131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59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F66E39" w14:textId="34CA66F0" w:rsidR="00710712" w:rsidRPr="006E131C" w:rsidRDefault="006E131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HEM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AEF541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A7A49A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0686E3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1586EF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A6152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888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6E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F985B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EB300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639EA96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05B68378" w14:textId="77777777" w:rsidTr="00BD5729">
        <w:trPr>
          <w:trHeight w:val="145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8CD08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D29C2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BE67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51977A1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0000"/>
          </w:tcPr>
          <w:p w14:paraId="3B32C2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56DF03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A6600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FB1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00F9D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7D690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533D7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50D320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4E92ED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75AB2C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42C55360" w14:textId="43CC68C5" w:rsidR="00710712" w:rsidRPr="006E131C" w:rsidRDefault="006E131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59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1C5854" w14:textId="333ED5C7" w:rsidR="00710712" w:rsidRPr="006E131C" w:rsidRDefault="006E131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057548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F77132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627875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58078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C88EFA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5DA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281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7E71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CB44D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191CECD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5D59D6C4" w14:textId="77777777" w:rsidTr="00BD5729">
        <w:trPr>
          <w:trHeight w:val="132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DE4F23" w14:textId="24011B8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8EC28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CAE7C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022A92A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36484C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EB67F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A380A1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5D9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5C258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5188F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A47D0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0006E13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22FAD32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0B8410D0" w14:textId="3C252FB7" w:rsidR="00710712" w:rsidRPr="00BD5729" w:rsidRDefault="00BD5729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511" w:type="dxa"/>
            <w:shd w:val="clear" w:color="auto" w:fill="auto"/>
          </w:tcPr>
          <w:p w14:paraId="6485A3C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75E9B7B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223952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0C107875" w14:textId="546616B5" w:rsidR="00710712" w:rsidRPr="00C21117" w:rsidRDefault="00C21117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C21117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567" w:type="dxa"/>
            <w:shd w:val="clear" w:color="auto" w:fill="auto"/>
          </w:tcPr>
          <w:p w14:paraId="6EE9EA6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14:paraId="1ED18F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686EF95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04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50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5D7FD9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28F17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3FC400A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3FC" w:rsidRPr="00397DE4" w14:paraId="4736FBBA" w14:textId="77777777" w:rsidTr="00BD5729">
        <w:trPr>
          <w:trHeight w:val="132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A90FDB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76207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B973C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239B88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20DE4B8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B0400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3A1E61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3F4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3C64E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B893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8FA00E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3A012E2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5A555E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18099D91" w14:textId="01A4B39B" w:rsidR="00710712" w:rsidRPr="00BD5729" w:rsidRDefault="00BD5729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511" w:type="dxa"/>
            <w:shd w:val="clear" w:color="auto" w:fill="auto"/>
          </w:tcPr>
          <w:p w14:paraId="43EE7B4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2EFBFDB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1441A57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5764284" w14:textId="756BA3B9" w:rsidR="00710712" w:rsidRPr="00C21117" w:rsidRDefault="00C21117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C21117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567" w:type="dxa"/>
            <w:shd w:val="clear" w:color="auto" w:fill="auto"/>
          </w:tcPr>
          <w:p w14:paraId="14E28BD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14:paraId="521B47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7BA4A38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235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FAE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7678D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F0597E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64A2738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3FC" w:rsidRPr="00397DE4" w14:paraId="500C1FCF" w14:textId="77777777" w:rsidTr="00BD5729">
        <w:trPr>
          <w:trHeight w:val="132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363E7D0" w14:textId="5989898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C0D6D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FF3D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74DB4C0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1C00907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5CB323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53E92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3A78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FDEA8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EA9B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25CC3C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4BCEDB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59B9E2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4B453DB4" w14:textId="62B6914B" w:rsidR="00710712" w:rsidRPr="00BD5729" w:rsidRDefault="00BD5729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MM</w:t>
            </w:r>
          </w:p>
        </w:tc>
        <w:tc>
          <w:tcPr>
            <w:tcW w:w="511" w:type="dxa"/>
            <w:shd w:val="clear" w:color="auto" w:fill="auto"/>
          </w:tcPr>
          <w:p w14:paraId="3A5CF4A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1B22E22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244B5F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7A919C4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F24FF99" w14:textId="39AAF980" w:rsidR="00710712" w:rsidRPr="004723FC" w:rsidRDefault="004723F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4723F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</w:p>
        </w:tc>
        <w:tc>
          <w:tcPr>
            <w:tcW w:w="425" w:type="dxa"/>
            <w:shd w:val="clear" w:color="auto" w:fill="auto"/>
          </w:tcPr>
          <w:p w14:paraId="096E66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6B548A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ADC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46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9E6813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80B921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3EF1746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36368E0D" w14:textId="77777777" w:rsidTr="00BD5729">
        <w:trPr>
          <w:trHeight w:val="132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2D3A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E28C12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86811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14:paraId="3F12D7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0000"/>
          </w:tcPr>
          <w:p w14:paraId="50F4410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456F6DA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DC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1A8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5281B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4706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D8C3F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AE1AF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898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14:paraId="136F7DC9" w14:textId="3A7644DC" w:rsidR="00710712" w:rsidRPr="00BD5729" w:rsidRDefault="00BD5729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373931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227A8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4DC35B9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9CB1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4AB8D4" w14:textId="7F8EFDCF" w:rsidR="00710712" w:rsidRPr="004723FC" w:rsidRDefault="004723FC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4723F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A17F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A132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B55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5C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4785CB4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8895CE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48BDD8E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0E3EA50E" w14:textId="77777777" w:rsidTr="00BD5729">
        <w:trPr>
          <w:trHeight w:val="132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F45FCA" w14:textId="0C6D82B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B0BA4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8BCF1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14:paraId="439C10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0000"/>
          </w:tcPr>
          <w:p w14:paraId="554195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01548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E2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B5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890A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6367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828A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511A1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5A7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14:paraId="36CEC0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34BDF4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4C83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06E6D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75D1D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A4165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EE53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FDFC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54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05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B3DD0CF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8090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182CEA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1B69F00A" w14:textId="77777777" w:rsidTr="00BD5729">
        <w:trPr>
          <w:trHeight w:val="132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44EBAB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B5DD3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96FB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402B87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0000"/>
          </w:tcPr>
          <w:p w14:paraId="610209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62944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4405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17F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C75F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AE09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BF84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05157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0B878F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6A9858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718303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A2C76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6DDB3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23975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16CEA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A7954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BA027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61A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F87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17C1C02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14B56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5240CF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2F9B45AD" w14:textId="77777777" w:rsidTr="00BD5729">
        <w:trPr>
          <w:trHeight w:val="96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A2A6AFA" w14:textId="603D7B2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856CD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50D786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0000"/>
          </w:tcPr>
          <w:p w14:paraId="40CFF0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0000"/>
          </w:tcPr>
          <w:p w14:paraId="0447D2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25BB7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46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DF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28F9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0437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C906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5F1D14B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062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</w:tcPr>
          <w:p w14:paraId="7EACC3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44C3281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E572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65A7C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7A09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BDA7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A42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47445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97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7C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5B48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F1E3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29A810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7C81F981" w14:textId="77777777" w:rsidTr="00BD5729">
        <w:trPr>
          <w:trHeight w:val="168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2CCC67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4E62A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3B3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2C2EE3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0000"/>
          </w:tcPr>
          <w:p w14:paraId="1DD6B6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512A86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6B48B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072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D623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16F6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EB5B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3D119A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67602B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6F7049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41BAC2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BF13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216DF5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25EB3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6074C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D5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C8D7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0540C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33E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3C538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11FB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3CF776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351EC7C1" w14:textId="77777777" w:rsidTr="00BD5729">
        <w:trPr>
          <w:trHeight w:val="168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214DB709" w14:textId="31AB6A7B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D73A0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EB90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43214C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0000"/>
          </w:tcPr>
          <w:p w14:paraId="6F79BE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C7CF7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13E2F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70D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88474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236C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2FBA3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4AACA8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5CBB07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0E0B65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66374F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2F349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A54FB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93484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EC641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4A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CC194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6D20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33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209E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07EDD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5DFC5A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5CC4BAFD" w14:textId="77777777" w:rsidTr="00BD5729">
        <w:trPr>
          <w:trHeight w:val="168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E1F8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00DDC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5FC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</w:tcBorders>
            <w:shd w:val="clear" w:color="auto" w:fill="FF0000"/>
          </w:tcPr>
          <w:p w14:paraId="0C626E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0000"/>
          </w:tcPr>
          <w:p w14:paraId="3732924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9CC2E5" w:themeFill="accent1" w:themeFillTint="99"/>
          </w:tcPr>
          <w:p w14:paraId="2A2289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FC40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528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31A6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CA91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E3A80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756D2A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</w:tcPr>
          <w:p w14:paraId="780BB4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FF"/>
          </w:tcPr>
          <w:p w14:paraId="7423D0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14:paraId="1D046D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FC68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14:paraId="674AEE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0B54E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6832B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3E2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E84A3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8C2F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4DC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626C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EB54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361B9F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080FCE1D" w14:textId="77777777" w:rsidTr="00BD5729">
        <w:trPr>
          <w:trHeight w:val="156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6FE9B1F" w14:textId="01F76BF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091C17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B6C2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7862A9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7C179F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315BDA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BDF8F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B8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FB9AD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46C6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33A85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6718C2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3BEB69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513DC6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shd w:val="clear" w:color="auto" w:fill="auto"/>
          </w:tcPr>
          <w:p w14:paraId="49E898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7B3991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6A7DED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7C0B0C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4EFAAF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2AA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06E599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13C5B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4A0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D94C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58564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15F236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1D8F024E" w14:textId="77777777" w:rsidTr="00BD5729">
        <w:trPr>
          <w:trHeight w:val="108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162F6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84DC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01A9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5ABEA3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5E9EA7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7933B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64BB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784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0211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735E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F705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6096F3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19F7CB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523E8F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shd w:val="clear" w:color="auto" w:fill="auto"/>
          </w:tcPr>
          <w:p w14:paraId="452274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55E94E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72790C0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28CFA7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41696C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83F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2E556E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6B80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E32B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8BBA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8EA4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744BDDF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581C5514" w14:textId="77777777" w:rsidTr="00BD5729">
        <w:trPr>
          <w:trHeight w:val="120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2583F62" w14:textId="53CAC8E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E844C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6FD4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212CAB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49BC3A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552964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0736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C6D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7F29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6E38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46FB7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4CEEEC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04E289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01CA5C0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shd w:val="clear" w:color="auto" w:fill="auto"/>
          </w:tcPr>
          <w:p w14:paraId="4B38EF2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623C76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449B05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0A3213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3E1D1E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B57D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5FD62D9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A013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A372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6C298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605A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158987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1774F3F2" w14:textId="77777777" w:rsidTr="00BD5729">
        <w:trPr>
          <w:trHeight w:val="144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1F8D8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8BFB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3BE3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1784E7A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60B74E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733B24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EEFE2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51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C552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7BCD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34555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45F113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4C790A9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5A986F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shd w:val="clear" w:color="auto" w:fill="auto"/>
          </w:tcPr>
          <w:p w14:paraId="24F43B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48A2BC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26146A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784F4A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14D783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060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7CD264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E5585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658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CD43A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E2D8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5DA4D4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723FC" w:rsidRPr="00397DE4" w14:paraId="1D2F1AB1" w14:textId="77777777" w:rsidTr="00BD5729">
        <w:trPr>
          <w:trHeight w:val="120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BF48CD" w14:textId="2A78C91E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C86B12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58E2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3DC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1585FF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50ABD4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6B04CB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20A8C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A4E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41C7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548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B3757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152C8E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696D27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1B800C9E" w14:textId="1654F894" w:rsidR="00710712" w:rsidRPr="00BD5729" w:rsidRDefault="00BD572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511" w:type="dxa"/>
            <w:shd w:val="clear" w:color="auto" w:fill="auto"/>
          </w:tcPr>
          <w:p w14:paraId="1A70DC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76CD7836" w14:textId="397313AC" w:rsidR="00710712" w:rsidRPr="006E131C" w:rsidRDefault="006E131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HEM</w:t>
            </w: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43899A64" w14:textId="7343527C" w:rsidR="00710712" w:rsidRPr="003A5DED" w:rsidRDefault="003C03F4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3A5DED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BJK</w:t>
            </w:r>
            <w:r w:rsidR="003A5DED" w:rsidRPr="003A5DED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, MM</w:t>
            </w:r>
          </w:p>
        </w:tc>
        <w:tc>
          <w:tcPr>
            <w:tcW w:w="567" w:type="dxa"/>
            <w:shd w:val="clear" w:color="auto" w:fill="auto"/>
          </w:tcPr>
          <w:p w14:paraId="10F4C20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18C435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48A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58560B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100A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16A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0EF7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5447A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1F1254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3FC" w:rsidRPr="00397DE4" w14:paraId="4508721E" w14:textId="77777777" w:rsidTr="00BD5729">
        <w:trPr>
          <w:trHeight w:val="144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31FB2F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221B6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650C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39A221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1BFD60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626F374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A78D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C86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EAE1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CD0A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1805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4F867A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751BEB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4B1CD1E3" w14:textId="54D10A8D" w:rsidR="00710712" w:rsidRPr="00BD5729" w:rsidRDefault="00BD5729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BD5729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11" w:type="dxa"/>
            <w:shd w:val="clear" w:color="auto" w:fill="auto"/>
          </w:tcPr>
          <w:p w14:paraId="2BACD1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1FDAB72E" w14:textId="6FE95C57" w:rsidR="00710712" w:rsidRPr="006E131C" w:rsidRDefault="006E131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KR</w:t>
            </w: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24B232CF" w14:textId="5C8D4C31" w:rsidR="00710712" w:rsidRPr="003A5DED" w:rsidRDefault="006E131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</w:pPr>
            <w:r w:rsidRPr="003A5DED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PZ</w:t>
            </w:r>
            <w:r w:rsidR="003A5DED" w:rsidRPr="003A5DED">
              <w:rPr>
                <w:rFonts w:ascii="Times New Roman" w:eastAsia="Calibri" w:hAnsi="Times New Roman" w:cs="Times New Roman"/>
                <w:b/>
                <w:w w:val="66"/>
                <w:sz w:val="20"/>
                <w:szCs w:val="20"/>
                <w:lang w:eastAsia="zh-CN"/>
              </w:rPr>
              <w:t>,PZ</w:t>
            </w:r>
          </w:p>
        </w:tc>
        <w:tc>
          <w:tcPr>
            <w:tcW w:w="567" w:type="dxa"/>
            <w:shd w:val="clear" w:color="auto" w:fill="auto"/>
          </w:tcPr>
          <w:p w14:paraId="6353F38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26B29B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151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26914E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F8142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A9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44E9D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70C24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57D943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3FC" w:rsidRPr="00397DE4" w14:paraId="3B1D4C64" w14:textId="77777777" w:rsidTr="00BD5729">
        <w:trPr>
          <w:trHeight w:val="144"/>
          <w:jc w:val="center"/>
        </w:trPr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00EB52C" w14:textId="1C1AAF0B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4955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B1E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176FDC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396C59F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0CC476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EFE8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511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243E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8F7DF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CE136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26E303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6E05BA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6CBFF47E" w14:textId="77F0754C" w:rsidR="00710712" w:rsidRPr="006E131C" w:rsidRDefault="006E131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511" w:type="dxa"/>
            <w:shd w:val="clear" w:color="auto" w:fill="auto"/>
          </w:tcPr>
          <w:p w14:paraId="1B1369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52B7CB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6FFC5A04" w14:textId="04BEB96B" w:rsidR="00710712" w:rsidRPr="006E131C" w:rsidRDefault="006E131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BJK</w:t>
            </w:r>
            <w:r w:rsidR="005A4A1A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, MM</w:t>
            </w:r>
          </w:p>
        </w:tc>
        <w:tc>
          <w:tcPr>
            <w:tcW w:w="567" w:type="dxa"/>
            <w:shd w:val="clear" w:color="auto" w:fill="auto"/>
          </w:tcPr>
          <w:p w14:paraId="3F1645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547588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DF0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1804AF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BFFE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C8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C81A1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42C96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0D9C2A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23FC" w:rsidRPr="00397DE4" w14:paraId="4CD6CF50" w14:textId="77777777" w:rsidTr="00BD5729">
        <w:trPr>
          <w:trHeight w:val="144"/>
          <w:jc w:val="center"/>
        </w:trPr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E087E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EDD7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7D99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6" w:space="0" w:color="auto"/>
            </w:tcBorders>
            <w:shd w:val="clear" w:color="auto" w:fill="FF0000"/>
          </w:tcPr>
          <w:p w14:paraId="5676101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66" w:type="dxa"/>
            <w:shd w:val="clear" w:color="auto" w:fill="FF0000"/>
          </w:tcPr>
          <w:p w14:paraId="0A5478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right w:val="thinThickSmallGap" w:sz="12" w:space="0" w:color="auto"/>
            </w:tcBorders>
            <w:shd w:val="clear" w:color="auto" w:fill="9CC2E5" w:themeFill="accent1" w:themeFillTint="99"/>
          </w:tcPr>
          <w:p w14:paraId="65945D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7C18B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F91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1208A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73B8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7626C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tcBorders>
              <w:left w:val="thinThickSmallGap" w:sz="12" w:space="0" w:color="auto"/>
            </w:tcBorders>
            <w:shd w:val="clear" w:color="auto" w:fill="auto"/>
          </w:tcPr>
          <w:p w14:paraId="51BB74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359" w:type="dxa"/>
            <w:shd w:val="clear" w:color="auto" w:fill="auto"/>
          </w:tcPr>
          <w:p w14:paraId="1F72CBD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9" w:type="dxa"/>
            <w:shd w:val="clear" w:color="auto" w:fill="FFFFFF"/>
          </w:tcPr>
          <w:p w14:paraId="1201EA2B" w14:textId="5ED0DE11" w:rsidR="00710712" w:rsidRPr="006E131C" w:rsidRDefault="006E131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T</w:t>
            </w:r>
          </w:p>
        </w:tc>
        <w:tc>
          <w:tcPr>
            <w:tcW w:w="511" w:type="dxa"/>
            <w:shd w:val="clear" w:color="auto" w:fill="auto"/>
          </w:tcPr>
          <w:p w14:paraId="6E8133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right w:val="thinThickSmallGap" w:sz="12" w:space="0" w:color="auto"/>
            </w:tcBorders>
            <w:shd w:val="clear" w:color="auto" w:fill="auto"/>
          </w:tcPr>
          <w:p w14:paraId="6DB145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</w:tcBorders>
            <w:shd w:val="clear" w:color="auto" w:fill="auto"/>
          </w:tcPr>
          <w:p w14:paraId="44C96FE2" w14:textId="74D5F26E" w:rsidR="00710712" w:rsidRPr="006E131C" w:rsidRDefault="006E131C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</w:pPr>
            <w:r w:rsidRPr="006E131C">
              <w:rPr>
                <w:rFonts w:ascii="Times New Roman" w:eastAsia="Calibri" w:hAnsi="Times New Roman" w:cs="Times New Roman"/>
                <w:b/>
                <w:w w:val="66"/>
                <w:lang w:eastAsia="zh-CN"/>
              </w:rPr>
              <w:t>PZ</w:t>
            </w:r>
          </w:p>
        </w:tc>
        <w:tc>
          <w:tcPr>
            <w:tcW w:w="567" w:type="dxa"/>
            <w:shd w:val="clear" w:color="auto" w:fill="auto"/>
          </w:tcPr>
          <w:p w14:paraId="7ED5F9B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71D96E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2EE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right w:val="thinThickSmallGap" w:sz="12" w:space="0" w:color="auto"/>
            </w:tcBorders>
            <w:shd w:val="clear" w:color="auto" w:fill="auto"/>
          </w:tcPr>
          <w:p w14:paraId="62FAAB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59B95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15F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17A96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6EAED3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538135" w:themeFill="accent6" w:themeFillShade="BF"/>
          </w:tcPr>
          <w:p w14:paraId="2D9BCB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7DEAFC" w14:textId="77777777" w:rsidR="00F6251D" w:rsidRDefault="00F6251D">
      <w:pPr>
        <w:sectPr w:rsidR="00F6251D" w:rsidSect="00F6251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42"/>
        <w:gridCol w:w="531"/>
        <w:gridCol w:w="472"/>
        <w:gridCol w:w="466"/>
        <w:gridCol w:w="447"/>
        <w:gridCol w:w="542"/>
        <w:gridCol w:w="531"/>
        <w:gridCol w:w="472"/>
        <w:gridCol w:w="511"/>
        <w:gridCol w:w="447"/>
        <w:gridCol w:w="542"/>
        <w:gridCol w:w="486"/>
        <w:gridCol w:w="472"/>
        <w:gridCol w:w="511"/>
        <w:gridCol w:w="447"/>
        <w:gridCol w:w="542"/>
        <w:gridCol w:w="486"/>
        <w:gridCol w:w="472"/>
        <w:gridCol w:w="511"/>
        <w:gridCol w:w="492"/>
        <w:gridCol w:w="542"/>
        <w:gridCol w:w="486"/>
        <w:gridCol w:w="472"/>
        <w:gridCol w:w="511"/>
        <w:gridCol w:w="447"/>
      </w:tblGrid>
      <w:tr w:rsidR="00F6251D" w:rsidRPr="00397DE4" w14:paraId="625CF927" w14:textId="77777777" w:rsidTr="00777544">
        <w:trPr>
          <w:trHeight w:val="383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ACB36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Odjeljenje</w:t>
            </w:r>
          </w:p>
        </w:tc>
        <w:tc>
          <w:tcPr>
            <w:tcW w:w="0" w:type="auto"/>
            <w:gridSpan w:val="2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A6AE842" w14:textId="07173372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Juni</w:t>
            </w:r>
          </w:p>
        </w:tc>
      </w:tr>
      <w:tr w:rsidR="00F6251D" w:rsidRPr="00397DE4" w14:paraId="7483FE8B" w14:textId="77777777" w:rsidTr="00777544">
        <w:trPr>
          <w:trHeight w:val="50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3CF2A75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5D9C8373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</w:t>
            </w: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6BAE6A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0EF7F8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4BA84D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C848F8E" w14:textId="77777777" w:rsidR="00F6251D" w:rsidRPr="00397DE4" w:rsidRDefault="00F6251D" w:rsidP="007775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97DE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V sedmica</w:t>
            </w:r>
          </w:p>
        </w:tc>
      </w:tr>
      <w:tr w:rsidR="00F6251D" w:rsidRPr="00397DE4" w14:paraId="08D9751C" w14:textId="77777777" w:rsidTr="00C000E9">
        <w:trPr>
          <w:trHeight w:val="3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C91109" w14:textId="77777777" w:rsidR="00F6251D" w:rsidRPr="00397DE4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478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880E4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2B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BAD39B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F86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7C52F8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4899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39DC2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C0152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5DF7F6C5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49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6FD040A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C108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34A4218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000E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C08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C6C560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000E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F61B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E842885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000E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1377CA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8E77BCB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000E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D471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09D6C7A6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000E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E18E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F9ACB8B" w14:textId="77777777" w:rsidR="00F6251D" w:rsidRPr="00C000E9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C000E9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F6D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33A66D0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B0C8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30DCB3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</w:tcPr>
          <w:p w14:paraId="63394BA3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817A82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9BEDE4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F01FD0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53B32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80DBEC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5DCF9C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3F2675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7456D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7B3554B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  <w:vAlign w:val="center"/>
          </w:tcPr>
          <w:p w14:paraId="47FF068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DAA6F8B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85DCB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60707127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Pon.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B1D2DD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4F33F2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2C99C78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4B848C5F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Sri.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709FE1E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15668411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Čet.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8E53860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  <w:p w14:paraId="2CB07732" w14:textId="77777777" w:rsidR="00F6251D" w:rsidRPr="00F6251D" w:rsidRDefault="00F6251D" w:rsidP="007775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6251D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Pet</w:t>
            </w:r>
          </w:p>
        </w:tc>
      </w:tr>
      <w:tr w:rsidR="00C000E9" w:rsidRPr="00397DE4" w14:paraId="1C0E49C0" w14:textId="77777777" w:rsidTr="00C000E9">
        <w:trPr>
          <w:trHeight w:val="23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</w:tcPr>
          <w:p w14:paraId="196E72A4" w14:textId="77777777" w:rsidR="00C000E9" w:rsidRPr="00397DE4" w:rsidRDefault="00C000E9" w:rsidP="00C0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30AB49" w14:textId="705DE710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27E1B8" w14:textId="1EE69A03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80B0D4A" w14:textId="518CD36E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098143" w14:textId="131E467B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B0B5B7" w14:textId="3B1580EC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38072B" w14:textId="30C2380A" w:rsidR="00C000E9" w:rsidRPr="00F6251D" w:rsidRDefault="00C000E9" w:rsidP="00C0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77E6B8" w14:textId="25EC9381" w:rsidR="00C000E9" w:rsidRPr="00F6251D" w:rsidRDefault="00C000E9" w:rsidP="00C0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B027A" w14:textId="7FE3745B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FACFCB" w14:textId="3A4B3DC2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0297E8" w14:textId="5CC1B99C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8A6E2F" w14:textId="11CE0041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B1BED1" w14:textId="26EC6F38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7FF2252C" w14:textId="57737442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0789139B" w14:textId="3987DB41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30C1D649" w14:textId="515F834D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1746721C" w14:textId="1B1F9269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04944982" w14:textId="254089E2" w:rsidR="00C000E9" w:rsidRPr="00F6251D" w:rsidRDefault="00C000E9" w:rsidP="00C0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7D4AF95" w14:textId="37F65E5F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4560B92D" w14:textId="018F2FFE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2AACC938" w14:textId="1B1E1371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B022F7" w14:textId="6E2372D9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3A2B5C" w14:textId="7B8314CB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9E22CA" w14:textId="4073B9E3" w:rsidR="00C000E9" w:rsidRPr="00F6251D" w:rsidRDefault="00C000E9" w:rsidP="00C000E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A98C54" w14:textId="407C29D2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F795066" w14:textId="39486F23" w:rsidR="00C000E9" w:rsidRPr="00F6251D" w:rsidRDefault="00C000E9" w:rsidP="00C000E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10712" w:rsidRPr="00397DE4" w14:paraId="78CCAC84" w14:textId="77777777" w:rsidTr="00C000E9">
        <w:trPr>
          <w:trHeight w:val="24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30056B" w14:textId="116DD464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STRUČNA ŠKOLA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C4CBC5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6E1B0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</w:tcBorders>
            <w:shd w:val="clear" w:color="auto" w:fill="FBE4D5" w:themeFill="accent2" w:themeFillTint="33"/>
          </w:tcPr>
          <w:p w14:paraId="6B2C55F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1EE9C94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9DAA03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40995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47B6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A30940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4AAC5D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6751C1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05C3FE7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B0600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040F2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169379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2B572F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760823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3133BCD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8DFAE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8238E3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714C29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7A853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5608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C9EFDC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A7B4A1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6D5F2B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52E9FF2" w14:textId="77777777" w:rsidTr="00C000E9">
        <w:trPr>
          <w:trHeight w:val="25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F034E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CF871A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2D086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FBE4D5" w:themeFill="accent2" w:themeFillTint="33"/>
          </w:tcPr>
          <w:p w14:paraId="14A8577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93080B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4C5FEE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D2019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941E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E5A5F9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C11D6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35F0AF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2034D2D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588662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CC4CCC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4F0AE8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0637E5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43F232D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D94F8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719F87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A5DA9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649C1A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96D2A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1BFFD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433F8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8D08B2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3775C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20C099A" w14:textId="77777777" w:rsidTr="001936E6">
        <w:trPr>
          <w:trHeight w:val="258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8BAF18A" w14:textId="3D79CB08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1-1 autolimari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6D100D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1928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F4394C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EAFE5E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144EB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F1CEDD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D3AD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926BC2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E0D9FB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BB48D5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189E167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D1D73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439FAA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F5094F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16F43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148751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65353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5B3359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71BAAE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B788A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5EAE2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4AC8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90396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9A74FA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2A72A3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DFF700D" w14:textId="77777777" w:rsidTr="00C000E9">
        <w:trPr>
          <w:trHeight w:val="14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D92F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02804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FF08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DF1C8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B176E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62C581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E3D074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331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10A1D9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C1D305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6D3A22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00010BB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32A1E0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1CECA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52D6F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B08BF2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099AE9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6F1512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2C2EFC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B7672E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A21C85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0F06E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886A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0787AC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90BCE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4EFC9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53C2F95" w14:textId="77777777" w:rsidTr="00C000E9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B7A7524" w14:textId="046ECF6C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2-1 knjigovezac , frizer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ECDE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12BB6D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4512063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85109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EDB76C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468BA6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338B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C647D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62240D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B1E8C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2DF11E3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621890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F9302A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5DA699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0712597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65FE20B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13AC09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5FB10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BBDD8C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2D3169D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B6FF8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75B9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D55A83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A220D2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75EA7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09A94A9" w14:textId="77777777" w:rsidTr="00C000E9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0FA635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0C2A08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96432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09AE14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0C1E7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29EBDF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8E5ED2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8A14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6DF7BA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696A5B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C60D36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399AA91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D5520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5CCF69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31BDC5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3EE0A9E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4BE2FAE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DBF5C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13F633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7CF0CE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6D2EC96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F1DCF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B7F5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749B26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14E255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DFA26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526ACEE" w14:textId="77777777" w:rsidTr="00C000E9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45D369" w14:textId="2A1809B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2-2 pomoćni kuhar, pomoćni krojač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CC4F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23ABF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A88ED4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203D91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8AC43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B2511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A09E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367AF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BBB332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7A5E6C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6294814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630076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B983A3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9FDC39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67465F5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11C539E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64AC8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DEC6DD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23E680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6F29EB1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2C0E85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35DD4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475F7C1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CAE8B9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F2E0FF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A3E630C" w14:textId="77777777" w:rsidTr="00C000E9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7C4DD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65384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DA3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5EA7602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BDF88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8F3352B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9753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29C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4C4EDA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1DE974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35F718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F938BAF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62762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E5C0EF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B5D36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67BAB1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15FBD0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0E3219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8D51B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C85810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8B29F76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9C502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BAC8C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2B60689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b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C259A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995933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20259313" w14:textId="77777777" w:rsidTr="00C000E9">
        <w:trPr>
          <w:trHeight w:val="13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66AC608" w14:textId="7739CD7A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3-1 autolimar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3C18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D0F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B94C4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31F4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8721B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CD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0B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4E84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A48C9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566C2A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245B5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74B9B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AA9EF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611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AB04F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8E931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51F2A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AEF5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E0EF5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EF74E6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88667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D0C0E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285ECB6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6D6C6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8967C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4638A39" w14:textId="77777777" w:rsidTr="00C000E9">
        <w:trPr>
          <w:trHeight w:val="13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C880E8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A1331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31FD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9D52DE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4E937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7C1D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39554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C998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3FA9F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0C1A6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02BE0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2E5540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79D26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2DCAA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68E10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329B4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2206DD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C77A4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4F8BB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54CAE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9CCB0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93EA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8B1A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087B159" w14:textId="77777777" w:rsidR="00710712" w:rsidRPr="00397DE4" w:rsidRDefault="00710712" w:rsidP="0071071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outlineLvl w:val="4"/>
              <w:rPr>
                <w:rFonts w:ascii="Times New Roman" w:eastAsia="Calibri" w:hAnsi="Times New Roman" w:cs="Times New Roman"/>
                <w:szCs w:val="20"/>
                <w:lang w:val="en-GB"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0ABA0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343356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7B27AAA" w14:textId="77777777" w:rsidTr="001936E6">
        <w:trPr>
          <w:trHeight w:val="9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9BAB1B5" w14:textId="7F8CC84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3-2 pomoćni kuhar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40301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2AD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F4E1B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751F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24589E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28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ED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56CC0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82BAA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E3974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D2E97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F88C6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2E72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9FB5D8A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B404B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CA03B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A152D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975C9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6CE06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8D8F6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6C35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4B06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94027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D3B34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347E1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815F64B" w14:textId="77777777" w:rsidTr="00C000E9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518AF7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111F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E620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D7C5A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A31C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A821F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F798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523C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5B7E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C2277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14156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429C7B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83795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75F2A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EBBC10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69AA6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75F449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7A3BC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F82BA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53CE8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CB638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A3F94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9FB9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0990B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A5808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E3A92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7820C43E" w14:textId="77777777" w:rsidTr="001936E6">
        <w:trPr>
          <w:trHeight w:val="16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/>
          </w:tcPr>
          <w:p w14:paraId="5D96783B" w14:textId="56EBB7C9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4-1 KV kuhar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8F59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5F18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93DDD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56BF5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9A3E6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FC82E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CC8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2BEED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1B0DC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9097A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4B9BBEA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0EDF1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35767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B3950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0E059F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59E778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FF63E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4CC81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4967F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CB060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717C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B617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DBBEF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DE223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78659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8030349" w14:textId="77777777" w:rsidTr="00C000E9">
        <w:trPr>
          <w:trHeight w:val="16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C157A3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FEFF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8C6D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14BA3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BD305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DF4DB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A76D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AC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D54E7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D3E77F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08E24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68243B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11908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85C17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002DD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901979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</w:tcBorders>
            <w:shd w:val="clear" w:color="auto" w:fill="FBE4D5" w:themeFill="accent2" w:themeFillTint="33"/>
          </w:tcPr>
          <w:p w14:paraId="2D21665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55F82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C2313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8AA85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0C386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1A51C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C063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3A33F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8C83A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48331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F398FB2" w14:textId="77777777" w:rsidTr="00C000E9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56A1E34E" w14:textId="3955F7EC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B9A14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11A2B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3FAA7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FF2E6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55A3FE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F5C1A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FE73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F0665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35F7A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0E814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4266F3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29470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3B7BB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AB2D0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08FA1E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7E79C3E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05D31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24DAC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8D1D34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54A2D1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393C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E04C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AD3E07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D5785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19C2B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5D733B0" w14:textId="77777777" w:rsidTr="00C000E9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E4A5697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E897C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A146F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1CF764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9DF3D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6457CC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5D3E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305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D8AFB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7E5CB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5B9FB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5AF419B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18BD5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C91374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A0241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439FAF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6015AC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A7F62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3DFB9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8D758C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787516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E233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CCF89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069E9F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A4251A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D4407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8153A22" w14:textId="77777777" w:rsidTr="00C000E9">
        <w:trPr>
          <w:trHeight w:val="15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E6B010" w14:textId="3214E551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BFD60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277969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0D87A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BD290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80899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CEE00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A07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D297C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BA62C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10F9EE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2F4F3BE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DBA44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DE2705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2FD6A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3EE83B0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6E2E33B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D8202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FA932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902E0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1E5AD3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6B021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3C9A8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901FD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C7153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2A2BC0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6B56B4BA" w14:textId="77777777" w:rsidTr="00C000E9">
        <w:trPr>
          <w:trHeight w:val="10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163E40C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3074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E03914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9E831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BC288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00F7B3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9AE3E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DC6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1D6B3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4AE9C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9C787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06A6B5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47ECB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F41012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BD4FA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048A6F6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4DE003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5F529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93AF98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6835BA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285FE4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D072D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D30F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01125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CD5B92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E2D4F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5710E42D" w14:textId="77777777" w:rsidTr="00C000E9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86040B3" w14:textId="0ACE9765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SREDNJA  ŠKOLA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F9EFA0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0EBBB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5E8A19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0CD9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4F0163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3431D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CE80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FEDC03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EF4CC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051BE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5B1325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8A1188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73701E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451F0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56791E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7FA39B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294227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7FAA4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574F78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2349616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2A27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41C6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B76AE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3180B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C6AC4E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091D66D0" w14:textId="77777777" w:rsidTr="00C000E9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E0E81C4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D9519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C0E0F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26512E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A943C2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3D4A29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F6DA54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D11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8E4249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35C886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FE99F4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709021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4692E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219D1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3755E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68BDD7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560ED1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18A55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2FD42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8F379C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3F94AB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95917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FB97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FF08F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AC788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3D40DA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0712" w:rsidRPr="00397DE4" w14:paraId="175D98D5" w14:textId="77777777" w:rsidTr="00C000E9">
        <w:trPr>
          <w:trHeight w:val="12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7FDFF8C" w14:textId="52B4F762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1-a tekstilni tehničar konstruktor modelar</w:t>
            </w:r>
            <w:r w:rsidR="007C5D94"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, grafički tehničar graf.dorade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416A5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69A36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25320E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71A60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7EFA4D2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36EB45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A8D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4D8FFC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3D94BF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244E27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47B069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5BF2E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227141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DFC356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7F99DC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4C9CCA8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611653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465E6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438259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5907F9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FBEB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8B85E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B9D10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384D0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94A02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0AD4FB70" w14:textId="77777777" w:rsidTr="00C000E9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CBCD919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3E19D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15E568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0B2AEC0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8ADF1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413F2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C57C8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27D6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082DD0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764FC0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82566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5DE45F5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D2998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FD678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1C9B8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72B84F3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23C47BE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3D11A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7F3012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07F649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4243F77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7A341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2CA98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F7148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7ED009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A3D403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297412F7" w14:textId="77777777" w:rsidTr="00C000E9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27BEA46C" w14:textId="2DF9A86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  <w:t>3-a tekstilni tehničar konstruktor modelar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7B6879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07BB8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756931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903A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3B2BBD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80D31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9CC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79D60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B81CCC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D99556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0E6EB8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89682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12B0DD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BBE5E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513D12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2F04072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893CCC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9246F3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5CBB1A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626A31B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0358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64715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E5C05D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B590C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22E68B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520741A0" w14:textId="77777777" w:rsidTr="00C000E9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65086971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C1FA7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2B2FF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auto"/>
          </w:tcPr>
          <w:p w14:paraId="680B268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ED1A31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auto"/>
          </w:tcPr>
          <w:p w14:paraId="1B6B97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9AC895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E9D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08B883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3F48ED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8190CD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740FB2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93B3EA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0E0746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DDE49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23A5ED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</w:tcBorders>
            <w:shd w:val="clear" w:color="auto" w:fill="FBE4D5" w:themeFill="accent2" w:themeFillTint="33"/>
          </w:tcPr>
          <w:p w14:paraId="2F8646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4D4B9B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68AAB8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86F574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right w:val="thinThickSmallGap" w:sz="12" w:space="0" w:color="auto"/>
            </w:tcBorders>
            <w:shd w:val="clear" w:color="auto" w:fill="FBE4D5" w:themeFill="accent2" w:themeFillTint="33"/>
          </w:tcPr>
          <w:p w14:paraId="6274C91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53401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CF5A5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EC8E8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C7B735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704E6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5859F7D" w14:textId="77777777" w:rsidTr="00C000E9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7B6D72E9" w14:textId="3436C3A6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30DE420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59985AF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44E68D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5BD6C8F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9E7B93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BA446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9DE3AA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D7D8E8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4D0E9A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DA01F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02DDCE4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1240273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422DD24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72EA034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68DA2A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52A68A8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5A1C77E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113037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01CB230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90B492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029BA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19A2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E8432E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0A19B6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2D30C2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1544F3BC" w14:textId="77777777" w:rsidTr="00C000E9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32445328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0236E9B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FB0F69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auto"/>
          </w:tcPr>
          <w:p w14:paraId="12EFA71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</w:tcPr>
          <w:p w14:paraId="0EE8FCD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B395AE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61986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216A2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1DF180B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54E36EF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424604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728D80B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3990DEC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05BF458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15DBC9C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BD7A5F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0B05C4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7744B4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21CC0E3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2C4993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DB6ACD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12218F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9E0FD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8D1867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592140C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BBEE4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277EF0D2" w14:textId="77777777" w:rsidTr="00C000E9">
        <w:trPr>
          <w:trHeight w:val="144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11473529" w14:textId="33FC7F03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73CF32C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6EDB975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7949D47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2069072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843BA2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4A693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B2B85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156FA9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0D9091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013D9537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32920FC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287368D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6E89932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2EDFF4B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60BCA83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408D15C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7F88383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27E0C10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74596AD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5641F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1C659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71BF6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47C9783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171591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3180711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10712" w:rsidRPr="00397DE4" w14:paraId="46E22752" w14:textId="77777777" w:rsidTr="00C000E9">
        <w:trPr>
          <w:trHeight w:val="14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</w:tcPr>
          <w:p w14:paraId="4BE978FD" w14:textId="77777777" w:rsidR="00710712" w:rsidRPr="00397DE4" w:rsidRDefault="00710712" w:rsidP="007107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uto"/>
          </w:tcPr>
          <w:p w14:paraId="56D34D7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34E9F2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7A3B558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514C2FA0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72CBDDF8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0F72ED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B89D1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66EDDD5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26411F01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BE4D5" w:themeFill="accent2" w:themeFillTint="33"/>
          </w:tcPr>
          <w:p w14:paraId="2B4F2F0C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BE4D5" w:themeFill="accent2" w:themeFillTint="33"/>
          </w:tcPr>
          <w:p w14:paraId="17CCB65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BE4D5" w:themeFill="accent2" w:themeFillTint="33"/>
          </w:tcPr>
          <w:p w14:paraId="237C701E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77E5E51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4991C9E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8FB0E7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5266AE84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4841DC4A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2CC" w:themeFill="accent4" w:themeFillTint="33"/>
          </w:tcPr>
          <w:p w14:paraId="21ACD0A9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shd w:val="clear" w:color="auto" w:fill="FFF2CC" w:themeFill="accent4" w:themeFillTint="33"/>
          </w:tcPr>
          <w:p w14:paraId="7DCDABB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5640D6BB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7AA29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BB7E53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72EA145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191B0D72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2CC" w:themeFill="accent4" w:themeFillTint="33"/>
          </w:tcPr>
          <w:p w14:paraId="3DDF9EF6" w14:textId="77777777" w:rsidR="00710712" w:rsidRPr="00397DE4" w:rsidRDefault="00710712" w:rsidP="007107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BB2C494" w14:textId="756B82FB" w:rsidR="00397DE4" w:rsidRDefault="00397DE4"/>
    <w:p w14:paraId="388CBE83" w14:textId="0A756DA7" w:rsidR="00777544" w:rsidRDefault="00777544"/>
    <w:sectPr w:rsidR="00777544" w:rsidSect="00F625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nistarstvo Obrazovanja KS" w:date="2021-09-24T23:17:00Z" w:initials="MOK">
    <w:p w14:paraId="455FF107" w14:textId="77777777" w:rsidR="001936E6" w:rsidRDefault="001936E6" w:rsidP="00397DE4">
      <w:pPr>
        <w:pStyle w:val="CommentText"/>
      </w:pPr>
      <w:r>
        <w:rPr>
          <w:rStyle w:val="CommentReference"/>
        </w:rPr>
        <w:annotationRef/>
      </w:r>
    </w:p>
  </w:comment>
  <w:comment w:id="1" w:author="Ministarstvo Obrazovanja KS" w:date="2021-09-24T23:17:00Z" w:initials="MOK">
    <w:p w14:paraId="0CAE60F4" w14:textId="77777777" w:rsidR="001936E6" w:rsidRDefault="001936E6" w:rsidP="00397DE4">
      <w:pPr>
        <w:pStyle w:val="CommentText"/>
      </w:pPr>
      <w:r>
        <w:rPr>
          <w:rStyle w:val="CommentReference"/>
        </w:rPr>
        <w:annotationRef/>
      </w:r>
    </w:p>
  </w:comment>
  <w:comment w:id="2" w:author="Ministarstvo Obrazovanja KS" w:date="2021-09-24T23:17:00Z" w:initials="MOK">
    <w:p w14:paraId="18CA2817" w14:textId="77777777" w:rsidR="001936E6" w:rsidRDefault="001936E6" w:rsidP="00397DE4">
      <w:pPr>
        <w:pStyle w:val="CommentText"/>
      </w:pPr>
      <w:r>
        <w:rPr>
          <w:rStyle w:val="CommentReference"/>
        </w:rPr>
        <w:annotationRef/>
      </w:r>
    </w:p>
  </w:comment>
  <w:comment w:id="3" w:author="Ministarstvo Obrazovanja KS" w:date="2021-09-24T23:17:00Z" w:initials="MOK">
    <w:p w14:paraId="1E70BDB8" w14:textId="77777777" w:rsidR="001936E6" w:rsidRDefault="001936E6" w:rsidP="00397DE4">
      <w:pPr>
        <w:pStyle w:val="CommentText"/>
        <w:spacing w:after="0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5FF107" w15:done="0"/>
  <w15:commentEx w15:paraId="0CAE60F4" w15:paraIdParent="455FF107" w15:done="0"/>
  <w15:commentEx w15:paraId="18CA2817" w15:paraIdParent="455FF107" w15:done="0"/>
  <w15:commentEx w15:paraId="1E70BDB8" w15:paraIdParent="455FF1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FF107" w16cid:durableId="41109FEA"/>
  <w16cid:commentId w16cid:paraId="0CAE60F4" w16cid:durableId="38B6BA16"/>
  <w16cid:commentId w16cid:paraId="18CA2817" w16cid:durableId="01EBF9C6"/>
  <w16cid:commentId w16cid:paraId="1E70BDB8" w16cid:durableId="5F242F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08D492"/>
    <w:lvl w:ilvl="0">
      <w:numFmt w:val="decimal"/>
      <w:pStyle w:val="Heading5"/>
      <w:lvlText w:val="%1"/>
      <w:legacy w:legacy="1" w:legacySpace="0" w:legacyIndent="0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 w15:restartNumberingAfterBreak="0">
    <w:nsid w:val="00000006"/>
    <w:multiLevelType w:val="multilevel"/>
    <w:tmpl w:val="31EA6C8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3609"/>
        </w:tabs>
        <w:ind w:left="3621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205"/>
        </w:tabs>
        <w:ind w:left="502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7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8" w15:restartNumberingAfterBreak="0">
    <w:nsid w:val="00000010"/>
    <w:multiLevelType w:val="multilevel"/>
    <w:tmpl w:val="CAB4D15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4"/>
      </w:rPr>
    </w:lvl>
  </w:abstractNum>
  <w:abstractNum w:abstractNumId="9" w15:restartNumberingAfterBreak="0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C172F51"/>
    <w:multiLevelType w:val="hybridMultilevel"/>
    <w:tmpl w:val="0136AD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213400">
    <w:abstractNumId w:val="1"/>
  </w:num>
  <w:num w:numId="2" w16cid:durableId="2081708761">
    <w:abstractNumId w:val="0"/>
  </w:num>
  <w:num w:numId="3" w16cid:durableId="1683705351">
    <w:abstractNumId w:val="10"/>
  </w:num>
  <w:num w:numId="4" w16cid:durableId="309944684">
    <w:abstractNumId w:val="1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nistarstvo Obrazovanja KS">
    <w15:presenceInfo w15:providerId="Windows Live" w15:userId="478c01b87a6e5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E4"/>
    <w:rsid w:val="00122ECF"/>
    <w:rsid w:val="001936E6"/>
    <w:rsid w:val="001E1EAB"/>
    <w:rsid w:val="00261780"/>
    <w:rsid w:val="002675CD"/>
    <w:rsid w:val="002A283A"/>
    <w:rsid w:val="002C4B76"/>
    <w:rsid w:val="0032076B"/>
    <w:rsid w:val="00397DE4"/>
    <w:rsid w:val="003A5DED"/>
    <w:rsid w:val="003C03F4"/>
    <w:rsid w:val="004723FC"/>
    <w:rsid w:val="00494F68"/>
    <w:rsid w:val="004E3785"/>
    <w:rsid w:val="00505698"/>
    <w:rsid w:val="005A4A1A"/>
    <w:rsid w:val="00602301"/>
    <w:rsid w:val="00611509"/>
    <w:rsid w:val="006136ED"/>
    <w:rsid w:val="0061701B"/>
    <w:rsid w:val="00634566"/>
    <w:rsid w:val="006E131C"/>
    <w:rsid w:val="00710712"/>
    <w:rsid w:val="00777544"/>
    <w:rsid w:val="007C5D94"/>
    <w:rsid w:val="008A4FAD"/>
    <w:rsid w:val="00945209"/>
    <w:rsid w:val="009C78DB"/>
    <w:rsid w:val="00B03AD8"/>
    <w:rsid w:val="00B05AF5"/>
    <w:rsid w:val="00BC1798"/>
    <w:rsid w:val="00BD5729"/>
    <w:rsid w:val="00C000E9"/>
    <w:rsid w:val="00C21117"/>
    <w:rsid w:val="00C86B12"/>
    <w:rsid w:val="00CC06AB"/>
    <w:rsid w:val="00D2072C"/>
    <w:rsid w:val="00D920DC"/>
    <w:rsid w:val="00D93A13"/>
    <w:rsid w:val="00E1116F"/>
    <w:rsid w:val="00E82302"/>
    <w:rsid w:val="00F6251D"/>
    <w:rsid w:val="00F90EBD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C220"/>
  <w15:chartTrackingRefBased/>
  <w15:docId w15:val="{5E6A64D2-BE9A-437B-89EF-558F71BB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qFormat/>
    <w:rsid w:val="00397DE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397DE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397DE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DE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7DE4"/>
    <w:pPr>
      <w:keepNext/>
      <w:numPr>
        <w:numId w:val="2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DE4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397DE4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397D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DE4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DE4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397DE4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397DE4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397DE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97DE4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397DE4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397D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397DE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DE4"/>
    <w:rPr>
      <w:rFonts w:ascii="Cambria" w:eastAsia="Times New Roman" w:hAnsi="Cambria" w:cs="Times New Roman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397DE4"/>
  </w:style>
  <w:style w:type="paragraph" w:customStyle="1" w:styleId="Heading">
    <w:name w:val="Heading"/>
    <w:basedOn w:val="Normal"/>
    <w:next w:val="BodyText"/>
    <w:rsid w:val="00397D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397D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rsid w:val="00397DE4"/>
  </w:style>
  <w:style w:type="character" w:customStyle="1" w:styleId="WW8Num1z0">
    <w:name w:val="WW8Num1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397DE4"/>
  </w:style>
  <w:style w:type="character" w:customStyle="1" w:styleId="WW8Num1z3">
    <w:name w:val="WW8Num1z3"/>
    <w:rsid w:val="00397DE4"/>
  </w:style>
  <w:style w:type="character" w:customStyle="1" w:styleId="WW8Num1z4">
    <w:name w:val="WW8Num1z4"/>
    <w:rsid w:val="00397DE4"/>
  </w:style>
  <w:style w:type="character" w:customStyle="1" w:styleId="WW8Num1z5">
    <w:name w:val="WW8Num1z5"/>
    <w:rsid w:val="00397DE4"/>
  </w:style>
  <w:style w:type="character" w:customStyle="1" w:styleId="WW8Num1z6">
    <w:name w:val="WW8Num1z6"/>
    <w:rsid w:val="00397DE4"/>
  </w:style>
  <w:style w:type="character" w:customStyle="1" w:styleId="WW8Num1z7">
    <w:name w:val="WW8Num1z7"/>
    <w:rsid w:val="00397DE4"/>
  </w:style>
  <w:style w:type="character" w:customStyle="1" w:styleId="WW8Num1z8">
    <w:name w:val="WW8Num1z8"/>
    <w:rsid w:val="00397DE4"/>
  </w:style>
  <w:style w:type="character" w:customStyle="1" w:styleId="WW8Num2z0">
    <w:name w:val="WW8Num2z0"/>
    <w:rsid w:val="00397DE4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397DE4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397DE4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397DE4"/>
    <w:rPr>
      <w:rFonts w:hint="default"/>
      <w:b/>
      <w:lang w:val="bs-Latn-BA"/>
    </w:rPr>
  </w:style>
  <w:style w:type="character" w:customStyle="1" w:styleId="WW8Num5z1">
    <w:name w:val="WW8Num5z1"/>
    <w:rsid w:val="00397DE4"/>
    <w:rPr>
      <w:rFonts w:hint="default"/>
      <w:b/>
      <w:bCs/>
      <w:iCs/>
      <w:lang w:val="bs-Latn-BA"/>
    </w:rPr>
  </w:style>
  <w:style w:type="character" w:customStyle="1" w:styleId="WW8Num6z0">
    <w:name w:val="WW8Num6z0"/>
    <w:rsid w:val="00397DE4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397DE4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397DE4"/>
  </w:style>
  <w:style w:type="character" w:customStyle="1" w:styleId="WW8Num7z2">
    <w:name w:val="WW8Num7z2"/>
    <w:rsid w:val="00397DE4"/>
  </w:style>
  <w:style w:type="character" w:customStyle="1" w:styleId="WW8Num7z3">
    <w:name w:val="WW8Num7z3"/>
    <w:rsid w:val="00397DE4"/>
  </w:style>
  <w:style w:type="character" w:customStyle="1" w:styleId="WW8Num7z4">
    <w:name w:val="WW8Num7z4"/>
    <w:rsid w:val="00397DE4"/>
  </w:style>
  <w:style w:type="character" w:customStyle="1" w:styleId="WW8Num7z5">
    <w:name w:val="WW8Num7z5"/>
    <w:rsid w:val="00397DE4"/>
  </w:style>
  <w:style w:type="character" w:customStyle="1" w:styleId="WW8Num7z6">
    <w:name w:val="WW8Num7z6"/>
    <w:rsid w:val="00397DE4"/>
  </w:style>
  <w:style w:type="character" w:customStyle="1" w:styleId="WW8Num7z7">
    <w:name w:val="WW8Num7z7"/>
    <w:rsid w:val="00397DE4"/>
  </w:style>
  <w:style w:type="character" w:customStyle="1" w:styleId="WW8Num7z8">
    <w:name w:val="WW8Num7z8"/>
    <w:rsid w:val="00397DE4"/>
  </w:style>
  <w:style w:type="character" w:customStyle="1" w:styleId="WW8Num8z0">
    <w:name w:val="WW8Num8z0"/>
    <w:rsid w:val="00397DE4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397DE4"/>
  </w:style>
  <w:style w:type="character" w:customStyle="1" w:styleId="WW8Num8z2">
    <w:name w:val="WW8Num8z2"/>
    <w:rsid w:val="00397DE4"/>
  </w:style>
  <w:style w:type="character" w:customStyle="1" w:styleId="WW8Num8z3">
    <w:name w:val="WW8Num8z3"/>
    <w:rsid w:val="00397DE4"/>
  </w:style>
  <w:style w:type="character" w:customStyle="1" w:styleId="WW8Num8z4">
    <w:name w:val="WW8Num8z4"/>
    <w:rsid w:val="00397DE4"/>
  </w:style>
  <w:style w:type="character" w:customStyle="1" w:styleId="WW8Num8z5">
    <w:name w:val="WW8Num8z5"/>
    <w:rsid w:val="00397DE4"/>
  </w:style>
  <w:style w:type="character" w:customStyle="1" w:styleId="WW8Num8z6">
    <w:name w:val="WW8Num8z6"/>
    <w:rsid w:val="00397DE4"/>
  </w:style>
  <w:style w:type="character" w:customStyle="1" w:styleId="WW8Num8z7">
    <w:name w:val="WW8Num8z7"/>
    <w:rsid w:val="00397DE4"/>
  </w:style>
  <w:style w:type="character" w:customStyle="1" w:styleId="WW8Num8z8">
    <w:name w:val="WW8Num8z8"/>
    <w:rsid w:val="00397DE4"/>
  </w:style>
  <w:style w:type="character" w:customStyle="1" w:styleId="WW8Num9z0">
    <w:name w:val="WW8Num9z0"/>
    <w:rsid w:val="00397DE4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397DE4"/>
  </w:style>
  <w:style w:type="character" w:customStyle="1" w:styleId="WW8Num9z2">
    <w:name w:val="WW8Num9z2"/>
    <w:rsid w:val="00397DE4"/>
  </w:style>
  <w:style w:type="character" w:customStyle="1" w:styleId="WW8Num9z3">
    <w:name w:val="WW8Num9z3"/>
    <w:rsid w:val="00397DE4"/>
  </w:style>
  <w:style w:type="character" w:customStyle="1" w:styleId="WW8Num9z4">
    <w:name w:val="WW8Num9z4"/>
    <w:rsid w:val="00397DE4"/>
  </w:style>
  <w:style w:type="character" w:customStyle="1" w:styleId="WW8Num9z5">
    <w:name w:val="WW8Num9z5"/>
    <w:rsid w:val="00397DE4"/>
  </w:style>
  <w:style w:type="character" w:customStyle="1" w:styleId="WW8Num9z6">
    <w:name w:val="WW8Num9z6"/>
    <w:rsid w:val="00397DE4"/>
  </w:style>
  <w:style w:type="character" w:customStyle="1" w:styleId="WW8Num9z7">
    <w:name w:val="WW8Num9z7"/>
    <w:rsid w:val="00397DE4"/>
  </w:style>
  <w:style w:type="character" w:customStyle="1" w:styleId="WW8Num9z8">
    <w:name w:val="WW8Num9z8"/>
    <w:rsid w:val="00397DE4"/>
  </w:style>
  <w:style w:type="character" w:customStyle="1" w:styleId="WW8Num10z0">
    <w:name w:val="WW8Num10z0"/>
    <w:rsid w:val="00397DE4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397DE4"/>
    <w:rPr>
      <w:rFonts w:hint="default"/>
      <w:lang w:val="bs-Latn-BA"/>
    </w:rPr>
  </w:style>
  <w:style w:type="character" w:customStyle="1" w:styleId="WW8Num11z1">
    <w:name w:val="WW8Num11z1"/>
    <w:rsid w:val="00397DE4"/>
  </w:style>
  <w:style w:type="character" w:customStyle="1" w:styleId="WW8Num11z2">
    <w:name w:val="WW8Num11z2"/>
    <w:rsid w:val="00397DE4"/>
  </w:style>
  <w:style w:type="character" w:customStyle="1" w:styleId="WW8Num11z3">
    <w:name w:val="WW8Num11z3"/>
    <w:rsid w:val="00397DE4"/>
  </w:style>
  <w:style w:type="character" w:customStyle="1" w:styleId="WW8Num11z4">
    <w:name w:val="WW8Num11z4"/>
    <w:rsid w:val="00397DE4"/>
  </w:style>
  <w:style w:type="character" w:customStyle="1" w:styleId="WW8Num11z5">
    <w:name w:val="WW8Num11z5"/>
    <w:rsid w:val="00397DE4"/>
  </w:style>
  <w:style w:type="character" w:customStyle="1" w:styleId="WW8Num11z6">
    <w:name w:val="WW8Num11z6"/>
    <w:rsid w:val="00397DE4"/>
  </w:style>
  <w:style w:type="character" w:customStyle="1" w:styleId="WW8Num11z7">
    <w:name w:val="WW8Num11z7"/>
    <w:rsid w:val="00397DE4"/>
  </w:style>
  <w:style w:type="character" w:customStyle="1" w:styleId="WW8Num11z8">
    <w:name w:val="WW8Num11z8"/>
    <w:rsid w:val="00397DE4"/>
  </w:style>
  <w:style w:type="character" w:customStyle="1" w:styleId="WW8Num12z0">
    <w:name w:val="WW8Num12z0"/>
    <w:rsid w:val="00397DE4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397DE4"/>
  </w:style>
  <w:style w:type="character" w:customStyle="1" w:styleId="WW8Num12z2">
    <w:name w:val="WW8Num12z2"/>
    <w:rsid w:val="00397DE4"/>
  </w:style>
  <w:style w:type="character" w:customStyle="1" w:styleId="WW8Num12z3">
    <w:name w:val="WW8Num12z3"/>
    <w:rsid w:val="00397DE4"/>
  </w:style>
  <w:style w:type="character" w:customStyle="1" w:styleId="WW8Num12z4">
    <w:name w:val="WW8Num12z4"/>
    <w:rsid w:val="00397DE4"/>
  </w:style>
  <w:style w:type="character" w:customStyle="1" w:styleId="WW8Num12z5">
    <w:name w:val="WW8Num12z5"/>
    <w:rsid w:val="00397DE4"/>
  </w:style>
  <w:style w:type="character" w:customStyle="1" w:styleId="WW8Num12z6">
    <w:name w:val="WW8Num12z6"/>
    <w:rsid w:val="00397DE4"/>
  </w:style>
  <w:style w:type="character" w:customStyle="1" w:styleId="WW8Num12z7">
    <w:name w:val="WW8Num12z7"/>
    <w:rsid w:val="00397DE4"/>
  </w:style>
  <w:style w:type="character" w:customStyle="1" w:styleId="WW8Num12z8">
    <w:name w:val="WW8Num12z8"/>
    <w:rsid w:val="00397DE4"/>
  </w:style>
  <w:style w:type="character" w:customStyle="1" w:styleId="WW8Num13z0">
    <w:name w:val="WW8Num13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397DE4"/>
    <w:rPr>
      <w:rFonts w:ascii="Courier New" w:hAnsi="Courier New" w:cs="Courier New" w:hint="default"/>
    </w:rPr>
  </w:style>
  <w:style w:type="character" w:customStyle="1" w:styleId="WW8Num13z2">
    <w:name w:val="WW8Num13z2"/>
    <w:rsid w:val="00397DE4"/>
    <w:rPr>
      <w:rFonts w:ascii="Wingdings" w:hAnsi="Wingdings" w:cs="Wingdings" w:hint="default"/>
    </w:rPr>
  </w:style>
  <w:style w:type="character" w:customStyle="1" w:styleId="WW8Num13z3">
    <w:name w:val="WW8Num13z3"/>
    <w:rsid w:val="00397DE4"/>
    <w:rPr>
      <w:rFonts w:ascii="Symbol" w:hAnsi="Symbol" w:cs="Symbol" w:hint="default"/>
    </w:rPr>
  </w:style>
  <w:style w:type="character" w:customStyle="1" w:styleId="WW8Num14z0">
    <w:name w:val="WW8Num14z0"/>
    <w:rsid w:val="00397DE4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397DE4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397DE4"/>
  </w:style>
  <w:style w:type="character" w:customStyle="1" w:styleId="WW8Num15z2">
    <w:name w:val="WW8Num15z2"/>
    <w:rsid w:val="00397DE4"/>
  </w:style>
  <w:style w:type="character" w:customStyle="1" w:styleId="WW8Num15z3">
    <w:name w:val="WW8Num15z3"/>
    <w:rsid w:val="00397DE4"/>
  </w:style>
  <w:style w:type="character" w:customStyle="1" w:styleId="WW8Num15z4">
    <w:name w:val="WW8Num15z4"/>
    <w:rsid w:val="00397DE4"/>
  </w:style>
  <w:style w:type="character" w:customStyle="1" w:styleId="WW8Num15z5">
    <w:name w:val="WW8Num15z5"/>
    <w:rsid w:val="00397DE4"/>
  </w:style>
  <w:style w:type="character" w:customStyle="1" w:styleId="WW8Num15z6">
    <w:name w:val="WW8Num15z6"/>
    <w:rsid w:val="00397DE4"/>
  </w:style>
  <w:style w:type="character" w:customStyle="1" w:styleId="WW8Num15z7">
    <w:name w:val="WW8Num15z7"/>
    <w:rsid w:val="00397DE4"/>
  </w:style>
  <w:style w:type="character" w:customStyle="1" w:styleId="WW8Num15z8">
    <w:name w:val="WW8Num15z8"/>
    <w:rsid w:val="00397DE4"/>
  </w:style>
  <w:style w:type="character" w:customStyle="1" w:styleId="WW8Num16z0">
    <w:name w:val="WW8Num16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397DE4"/>
    <w:rPr>
      <w:rFonts w:ascii="Courier New" w:hAnsi="Courier New" w:cs="Courier New" w:hint="default"/>
    </w:rPr>
  </w:style>
  <w:style w:type="character" w:customStyle="1" w:styleId="WW8Num16z2">
    <w:name w:val="WW8Num16z2"/>
    <w:rsid w:val="00397DE4"/>
    <w:rPr>
      <w:rFonts w:ascii="Wingdings" w:hAnsi="Wingdings" w:cs="Wingdings" w:hint="default"/>
    </w:rPr>
  </w:style>
  <w:style w:type="character" w:customStyle="1" w:styleId="WW8Num16z3">
    <w:name w:val="WW8Num16z3"/>
    <w:rsid w:val="00397DE4"/>
    <w:rPr>
      <w:rFonts w:ascii="Symbol" w:hAnsi="Symbol" w:cs="Symbol" w:hint="default"/>
    </w:rPr>
  </w:style>
  <w:style w:type="character" w:customStyle="1" w:styleId="WW8Num17z0">
    <w:name w:val="WW8Num17z0"/>
    <w:rsid w:val="00397DE4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397DE4"/>
    <w:rPr>
      <w:rFonts w:hint="default"/>
      <w:b/>
      <w:lang w:val="bs-Latn-BA"/>
    </w:rPr>
  </w:style>
  <w:style w:type="character" w:customStyle="1" w:styleId="WW8Num19z0">
    <w:name w:val="WW8Num19z0"/>
    <w:rsid w:val="00397DE4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397DE4"/>
    <w:rPr>
      <w:rFonts w:ascii="Courier New" w:hAnsi="Courier New" w:cs="Courier New" w:hint="default"/>
    </w:rPr>
  </w:style>
  <w:style w:type="character" w:customStyle="1" w:styleId="WW8Num19z2">
    <w:name w:val="WW8Num19z2"/>
    <w:rsid w:val="00397DE4"/>
    <w:rPr>
      <w:rFonts w:ascii="Wingdings" w:hAnsi="Wingdings" w:cs="Wingdings" w:hint="default"/>
    </w:rPr>
  </w:style>
  <w:style w:type="character" w:customStyle="1" w:styleId="WW8Num19z3">
    <w:name w:val="WW8Num19z3"/>
    <w:rsid w:val="00397DE4"/>
    <w:rPr>
      <w:rFonts w:ascii="Symbol" w:hAnsi="Symbol" w:cs="Symbol" w:hint="default"/>
    </w:rPr>
  </w:style>
  <w:style w:type="character" w:customStyle="1" w:styleId="WW8Num20z0">
    <w:name w:val="WW8Num20z0"/>
    <w:rsid w:val="00397DE4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397DE4"/>
  </w:style>
  <w:style w:type="character" w:customStyle="1" w:styleId="WW8Num20z2">
    <w:name w:val="WW8Num20z2"/>
    <w:rsid w:val="00397DE4"/>
  </w:style>
  <w:style w:type="character" w:customStyle="1" w:styleId="WW8Num20z3">
    <w:name w:val="WW8Num20z3"/>
    <w:rsid w:val="00397DE4"/>
  </w:style>
  <w:style w:type="character" w:customStyle="1" w:styleId="WW8Num20z4">
    <w:name w:val="WW8Num20z4"/>
    <w:rsid w:val="00397DE4"/>
  </w:style>
  <w:style w:type="character" w:customStyle="1" w:styleId="WW8Num20z5">
    <w:name w:val="WW8Num20z5"/>
    <w:rsid w:val="00397DE4"/>
  </w:style>
  <w:style w:type="character" w:customStyle="1" w:styleId="WW8Num20z6">
    <w:name w:val="WW8Num20z6"/>
    <w:rsid w:val="00397DE4"/>
  </w:style>
  <w:style w:type="character" w:customStyle="1" w:styleId="WW8Num20z7">
    <w:name w:val="WW8Num20z7"/>
    <w:rsid w:val="00397DE4"/>
  </w:style>
  <w:style w:type="character" w:customStyle="1" w:styleId="WW8Num20z8">
    <w:name w:val="WW8Num20z8"/>
    <w:rsid w:val="00397DE4"/>
  </w:style>
  <w:style w:type="character" w:customStyle="1" w:styleId="WW8Num21z0">
    <w:name w:val="WW8Num21z0"/>
    <w:rsid w:val="00397DE4"/>
    <w:rPr>
      <w:rFonts w:hint="default"/>
    </w:rPr>
  </w:style>
  <w:style w:type="character" w:customStyle="1" w:styleId="WW8Num21z1">
    <w:name w:val="WW8Num21z1"/>
    <w:rsid w:val="00397DE4"/>
    <w:rPr>
      <w:rFonts w:hint="default"/>
      <w:sz w:val="22"/>
      <w:szCs w:val="22"/>
      <w:lang w:val="bs-Latn-BA"/>
    </w:rPr>
  </w:style>
  <w:style w:type="character" w:customStyle="1" w:styleId="BodyTextIndentChar">
    <w:name w:val="Body Text Indent Char"/>
    <w:rsid w:val="00397DE4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397DE4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397DE4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397DE4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397DE4"/>
    <w:rPr>
      <w:lang w:val="hr-HR"/>
    </w:rPr>
  </w:style>
  <w:style w:type="character" w:customStyle="1" w:styleId="FootnoteCharacters">
    <w:name w:val="Footnote Characters"/>
    <w:rsid w:val="00397DE4"/>
    <w:rPr>
      <w:vertAlign w:val="superscript"/>
    </w:rPr>
  </w:style>
  <w:style w:type="character" w:styleId="Hyperlink">
    <w:name w:val="Hyperlink"/>
    <w:uiPriority w:val="99"/>
    <w:rsid w:val="00397DE4"/>
    <w:rPr>
      <w:color w:val="0000FF"/>
      <w:u w:val="single"/>
    </w:rPr>
  </w:style>
  <w:style w:type="character" w:styleId="FootnoteReference">
    <w:name w:val="footnote reference"/>
    <w:rsid w:val="00397DE4"/>
    <w:rPr>
      <w:vertAlign w:val="superscript"/>
    </w:rPr>
  </w:style>
  <w:style w:type="character" w:styleId="EndnoteReference">
    <w:name w:val="endnote reference"/>
    <w:rsid w:val="00397DE4"/>
    <w:rPr>
      <w:vertAlign w:val="superscript"/>
    </w:rPr>
  </w:style>
  <w:style w:type="character" w:customStyle="1" w:styleId="EndnoteCharacters">
    <w:name w:val="Endnote Characters"/>
    <w:rsid w:val="00397DE4"/>
  </w:style>
  <w:style w:type="paragraph" w:styleId="List">
    <w:name w:val="List"/>
    <w:basedOn w:val="BodyText"/>
    <w:rsid w:val="00397DE4"/>
    <w:rPr>
      <w:rFonts w:cs="Mangal"/>
    </w:rPr>
  </w:style>
  <w:style w:type="paragraph" w:styleId="Caption">
    <w:name w:val="caption"/>
    <w:basedOn w:val="Normal"/>
    <w:qFormat/>
    <w:rsid w:val="00397D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397D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397DE4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397DE4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397DE4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397DE4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397DE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397DE4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39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397D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397DE4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397DE4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397D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7DE4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397DE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397DE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7DE4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397DE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97DE4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BodyText21">
    <w:name w:val="Body Text 21"/>
    <w:basedOn w:val="Normal"/>
    <w:rsid w:val="0039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397DE4"/>
  </w:style>
  <w:style w:type="paragraph" w:styleId="ListParagraph">
    <w:name w:val="List Paragraph"/>
    <w:basedOn w:val="Normal"/>
    <w:uiPriority w:val="34"/>
    <w:qFormat/>
    <w:rsid w:val="00397DE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basedOn w:val="DefaultParagraphFont"/>
    <w:rsid w:val="00397DE4"/>
  </w:style>
  <w:style w:type="character" w:customStyle="1" w:styleId="textexposedshow">
    <w:name w:val="text_exposed_show"/>
    <w:basedOn w:val="DefaultParagraphFont"/>
    <w:rsid w:val="00397DE4"/>
  </w:style>
  <w:style w:type="table" w:styleId="TableGrid">
    <w:name w:val="Table Grid"/>
    <w:basedOn w:val="TableNormal"/>
    <w:uiPriority w:val="59"/>
    <w:rsid w:val="00397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63">
    <w:name w:val="xl63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4">
    <w:name w:val="xl64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5">
    <w:name w:val="xl65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66">
    <w:name w:val="xl66"/>
    <w:basedOn w:val="Normal"/>
    <w:rsid w:val="00397DE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7">
    <w:name w:val="xl67"/>
    <w:basedOn w:val="Normal"/>
    <w:rsid w:val="00397D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397DE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69">
    <w:name w:val="xl69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0">
    <w:name w:val="xl7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71">
    <w:name w:val="xl71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2">
    <w:name w:val="xl7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3">
    <w:name w:val="xl7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4">
    <w:name w:val="xl74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6">
    <w:name w:val="xl76"/>
    <w:basedOn w:val="Normal"/>
    <w:rsid w:val="00397DE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7">
    <w:name w:val="xl77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8">
    <w:name w:val="xl78"/>
    <w:basedOn w:val="Normal"/>
    <w:rsid w:val="00397DE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79">
    <w:name w:val="xl7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0">
    <w:name w:val="xl80"/>
    <w:basedOn w:val="Normal"/>
    <w:rsid w:val="00397DE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1">
    <w:name w:val="xl81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2">
    <w:name w:val="xl82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3">
    <w:name w:val="xl83"/>
    <w:basedOn w:val="Normal"/>
    <w:rsid w:val="00397DE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5">
    <w:name w:val="xl85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6">
    <w:name w:val="xl8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7">
    <w:name w:val="xl87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8">
    <w:name w:val="xl8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89">
    <w:name w:val="xl89"/>
    <w:basedOn w:val="Normal"/>
    <w:rsid w:val="00397D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0">
    <w:name w:val="xl90"/>
    <w:basedOn w:val="Normal"/>
    <w:rsid w:val="00397D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1">
    <w:name w:val="xl9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2">
    <w:name w:val="xl9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3">
    <w:name w:val="xl9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4">
    <w:name w:val="xl94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5">
    <w:name w:val="xl95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6">
    <w:name w:val="xl96"/>
    <w:basedOn w:val="Normal"/>
    <w:rsid w:val="00397D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7">
    <w:name w:val="xl97"/>
    <w:basedOn w:val="Normal"/>
    <w:rsid w:val="00397D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98">
    <w:name w:val="xl98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paragraph" w:customStyle="1" w:styleId="xl99">
    <w:name w:val="xl99"/>
    <w:basedOn w:val="Normal"/>
    <w:rsid w:val="00397D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0">
    <w:name w:val="xl100"/>
    <w:basedOn w:val="Normal"/>
    <w:rsid w:val="00397D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"/>
      <w:szCs w:val="10"/>
      <w:lang w:val="bs-Latn-BA" w:eastAsia="bs-Latn-BA"/>
    </w:rPr>
  </w:style>
  <w:style w:type="paragraph" w:customStyle="1" w:styleId="xl101">
    <w:name w:val="xl101"/>
    <w:basedOn w:val="Normal"/>
    <w:rsid w:val="00397DE4"/>
    <w:pPr>
      <w:pBdr>
        <w:top w:val="single" w:sz="4" w:space="0" w:color="auto"/>
        <w:left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76"/>
      <w:sz w:val="10"/>
      <w:szCs w:val="10"/>
      <w:lang w:val="bs-Latn-BA" w:eastAsia="bs-Latn-BA"/>
    </w:rPr>
  </w:style>
  <w:style w:type="character" w:customStyle="1" w:styleId="oi732d6d">
    <w:name w:val="oi732d6d"/>
    <w:rsid w:val="00397DE4"/>
  </w:style>
  <w:style w:type="paragraph" w:customStyle="1" w:styleId="rtejustify">
    <w:name w:val="rtejustify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FollowedHyperlink">
    <w:name w:val="FollowedHyperlink"/>
    <w:uiPriority w:val="99"/>
    <w:semiHidden/>
    <w:unhideWhenUsed/>
    <w:rsid w:val="00397DE4"/>
    <w:rPr>
      <w:color w:val="800080"/>
      <w:u w:val="single"/>
    </w:rPr>
  </w:style>
  <w:style w:type="character" w:styleId="LineNumber">
    <w:name w:val="line number"/>
    <w:uiPriority w:val="99"/>
    <w:semiHidden/>
    <w:unhideWhenUsed/>
    <w:rsid w:val="00397DE4"/>
  </w:style>
  <w:style w:type="numbering" w:customStyle="1" w:styleId="NoList11">
    <w:name w:val="No List11"/>
    <w:next w:val="NoList"/>
    <w:uiPriority w:val="99"/>
    <w:semiHidden/>
    <w:unhideWhenUsed/>
    <w:rsid w:val="00397DE4"/>
  </w:style>
  <w:style w:type="character" w:customStyle="1" w:styleId="DefaultParagraphFont1">
    <w:name w:val="Default Paragraph Font1"/>
    <w:rsid w:val="00397DE4"/>
  </w:style>
  <w:style w:type="character" w:customStyle="1" w:styleId="BodyTextChar1">
    <w:name w:val="Body Text Char1"/>
    <w:link w:val="BodyText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97D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397D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397DE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397DE4"/>
  </w:style>
  <w:style w:type="numbering" w:customStyle="1" w:styleId="NoList111">
    <w:name w:val="No List111"/>
    <w:next w:val="NoList"/>
    <w:uiPriority w:val="99"/>
    <w:semiHidden/>
    <w:unhideWhenUsed/>
    <w:rsid w:val="00397DE4"/>
  </w:style>
  <w:style w:type="numbering" w:customStyle="1" w:styleId="NoList1111">
    <w:name w:val="No List1111"/>
    <w:next w:val="NoList"/>
    <w:uiPriority w:val="99"/>
    <w:semiHidden/>
    <w:unhideWhenUsed/>
    <w:rsid w:val="00397DE4"/>
  </w:style>
  <w:style w:type="table" w:customStyle="1" w:styleId="TableGrid1">
    <w:name w:val="Table Grid1"/>
    <w:basedOn w:val="TableNormal"/>
    <w:next w:val="TableGrid"/>
    <w:uiPriority w:val="59"/>
    <w:rsid w:val="0039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basedOn w:val="NoList"/>
    <w:rsid w:val="00397DE4"/>
    <w:pPr>
      <w:numPr>
        <w:numId w:val="3"/>
      </w:numPr>
    </w:pPr>
  </w:style>
  <w:style w:type="table" w:customStyle="1" w:styleId="TableGrid11">
    <w:name w:val="Table Grid11"/>
    <w:basedOn w:val="TableNormal"/>
    <w:next w:val="TableGrid"/>
    <w:uiPriority w:val="59"/>
    <w:rsid w:val="00397DE4"/>
    <w:pPr>
      <w:spacing w:after="0" w:line="240" w:lineRule="auto"/>
    </w:pPr>
    <w:rPr>
      <w:rFonts w:ascii="Calibri" w:eastAsia="Calibri" w:hAnsi="Calibri" w:cs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39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97DE4"/>
    <w:pPr>
      <w:widowControl w:val="0"/>
      <w:autoSpaceDE w:val="0"/>
      <w:autoSpaceDN w:val="0"/>
      <w:spacing w:before="15" w:after="0" w:line="190" w:lineRule="exact"/>
    </w:pPr>
    <w:rPr>
      <w:rFonts w:ascii="Calibri" w:eastAsia="Calibri" w:hAnsi="Calibri" w:cs="Calibri"/>
      <w:lang w:eastAsia="hr-HR" w:bidi="hr-HR"/>
    </w:rPr>
  </w:style>
  <w:style w:type="character" w:styleId="CommentReference">
    <w:name w:val="annotation reference"/>
    <w:uiPriority w:val="99"/>
    <w:semiHidden/>
    <w:unhideWhenUsed/>
    <w:rsid w:val="0039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E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E4"/>
    <w:rPr>
      <w:rFonts w:ascii="Calibri" w:eastAsia="Calibri" w:hAnsi="Calibri" w:cs="Times New Roman"/>
      <w:sz w:val="20"/>
      <w:szCs w:val="20"/>
      <w:lang w:eastAsia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E4"/>
    <w:rPr>
      <w:rFonts w:ascii="Calibri" w:eastAsia="Calibri" w:hAnsi="Calibri" w:cs="Times New Roman"/>
      <w:b/>
      <w:bCs/>
      <w:sz w:val="20"/>
      <w:szCs w:val="20"/>
      <w:lang w:eastAsia="hr-BA"/>
    </w:rPr>
  </w:style>
  <w:style w:type="character" w:styleId="BookTitle">
    <w:name w:val="Book Title"/>
    <w:uiPriority w:val="33"/>
    <w:qFormat/>
    <w:rsid w:val="00397DE4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397DE4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qFormat/>
    <w:rsid w:val="00397DE4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397DE4"/>
    <w:pPr>
      <w:spacing w:before="200" w:line="27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397DE4"/>
    <w:rPr>
      <w:rFonts w:ascii="Calibri" w:eastAsia="Calibri" w:hAnsi="Calibri" w:cs="Times New Roman"/>
      <w:i/>
      <w:iCs/>
      <w:color w:val="404040"/>
    </w:rPr>
  </w:style>
  <w:style w:type="paragraph" w:customStyle="1" w:styleId="xl102">
    <w:name w:val="xl10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3">
    <w:name w:val="xl10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4">
    <w:name w:val="xl10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5">
    <w:name w:val="xl10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6">
    <w:name w:val="xl10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7">
    <w:name w:val="xl107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8">
    <w:name w:val="xl108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09">
    <w:name w:val="xl10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0">
    <w:name w:val="xl11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1">
    <w:name w:val="xl111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2">
    <w:name w:val="xl112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3">
    <w:name w:val="xl113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4">
    <w:name w:val="xl11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5">
    <w:name w:val="xl11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6">
    <w:name w:val="xl116"/>
    <w:basedOn w:val="Normal"/>
    <w:rsid w:val="00397DE4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7">
    <w:name w:val="xl117"/>
    <w:basedOn w:val="Normal"/>
    <w:rsid w:val="00397DE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19">
    <w:name w:val="xl119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0">
    <w:name w:val="xl120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2">
    <w:name w:val="xl122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3">
    <w:name w:val="xl123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4">
    <w:name w:val="xl124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5">
    <w:name w:val="xl12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26">
    <w:name w:val="xl126"/>
    <w:basedOn w:val="Normal"/>
    <w:rsid w:val="00397DE4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397DE4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397DE4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0">
    <w:name w:val="xl130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397DE4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4">
    <w:name w:val="xl134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5">
    <w:name w:val="xl135"/>
    <w:basedOn w:val="Normal"/>
    <w:rsid w:val="00397D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397DE4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7">
    <w:name w:val="xl137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8">
    <w:name w:val="xl138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39">
    <w:name w:val="xl139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40">
    <w:name w:val="xl140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1">
    <w:name w:val="xl141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2">
    <w:name w:val="xl14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3">
    <w:name w:val="xl14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4">
    <w:name w:val="xl144"/>
    <w:basedOn w:val="Normal"/>
    <w:rsid w:val="00397D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6">
    <w:name w:val="xl14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7">
    <w:name w:val="xl147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8">
    <w:name w:val="xl148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49">
    <w:name w:val="xl149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0">
    <w:name w:val="xl150"/>
    <w:basedOn w:val="Normal"/>
    <w:rsid w:val="00397DE4"/>
    <w:pPr>
      <w:pBdr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1">
    <w:name w:val="xl15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2">
    <w:name w:val="xl152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3">
    <w:name w:val="xl153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4">
    <w:name w:val="xl154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5">
    <w:name w:val="xl155"/>
    <w:basedOn w:val="Normal"/>
    <w:rsid w:val="00397DE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6">
    <w:name w:val="xl156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7">
    <w:name w:val="xl157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8">
    <w:name w:val="xl158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59">
    <w:name w:val="xl159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0">
    <w:name w:val="xl160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1">
    <w:name w:val="xl161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2">
    <w:name w:val="xl162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3">
    <w:name w:val="xl163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4">
    <w:name w:val="xl164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5">
    <w:name w:val="xl165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6">
    <w:name w:val="xl166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7">
    <w:name w:val="xl167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8">
    <w:name w:val="xl168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69">
    <w:name w:val="xl169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0">
    <w:name w:val="xl170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1">
    <w:name w:val="xl171"/>
    <w:basedOn w:val="Normal"/>
    <w:rsid w:val="00397DE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2">
    <w:name w:val="xl172"/>
    <w:basedOn w:val="Normal"/>
    <w:rsid w:val="00397D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3">
    <w:name w:val="xl173"/>
    <w:basedOn w:val="Normal"/>
    <w:rsid w:val="00397DE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4">
    <w:name w:val="xl174"/>
    <w:basedOn w:val="Normal"/>
    <w:rsid w:val="00397D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5">
    <w:name w:val="xl175"/>
    <w:basedOn w:val="Normal"/>
    <w:rsid w:val="00397D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6">
    <w:name w:val="xl176"/>
    <w:basedOn w:val="Normal"/>
    <w:rsid w:val="00397D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7">
    <w:name w:val="xl177"/>
    <w:basedOn w:val="Normal"/>
    <w:rsid w:val="00397DE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178">
    <w:name w:val="xl17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9">
    <w:name w:val="xl17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0">
    <w:name w:val="xl18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1">
    <w:name w:val="xl181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2">
    <w:name w:val="xl182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3">
    <w:name w:val="xl183"/>
    <w:basedOn w:val="Normal"/>
    <w:rsid w:val="00397DE4"/>
    <w:pPr>
      <w:pBdr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4">
    <w:name w:val="xl184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5">
    <w:name w:val="xl185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6">
    <w:name w:val="xl186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7">
    <w:name w:val="xl187"/>
    <w:basedOn w:val="Normal"/>
    <w:rsid w:val="00397DE4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8">
    <w:name w:val="xl188"/>
    <w:basedOn w:val="Normal"/>
    <w:rsid w:val="00397DE4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9">
    <w:name w:val="xl189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0">
    <w:name w:val="xl190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24"/>
      <w:szCs w:val="24"/>
      <w:lang w:eastAsia="hr-HR"/>
    </w:rPr>
  </w:style>
  <w:style w:type="paragraph" w:customStyle="1" w:styleId="xl191">
    <w:name w:val="xl191"/>
    <w:basedOn w:val="Normal"/>
    <w:rsid w:val="00397DE4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2">
    <w:name w:val="xl192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3">
    <w:name w:val="xl19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4">
    <w:name w:val="xl194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5">
    <w:name w:val="xl195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6">
    <w:name w:val="xl196"/>
    <w:basedOn w:val="Normal"/>
    <w:rsid w:val="00397D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7">
    <w:name w:val="xl197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8">
    <w:name w:val="xl198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9">
    <w:name w:val="xl199"/>
    <w:basedOn w:val="Normal"/>
    <w:rsid w:val="00397DE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0">
    <w:name w:val="xl200"/>
    <w:basedOn w:val="Normal"/>
    <w:rsid w:val="00397DE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1">
    <w:name w:val="xl201"/>
    <w:basedOn w:val="Normal"/>
    <w:rsid w:val="00397D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2">
    <w:name w:val="xl202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3">
    <w:name w:val="xl203"/>
    <w:basedOn w:val="Normal"/>
    <w:rsid w:val="00397DE4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4">
    <w:name w:val="xl204"/>
    <w:basedOn w:val="Normal"/>
    <w:rsid w:val="00397DE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5">
    <w:name w:val="xl205"/>
    <w:basedOn w:val="Normal"/>
    <w:rsid w:val="00397D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6">
    <w:name w:val="xl206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7">
    <w:name w:val="xl207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8">
    <w:name w:val="xl20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09">
    <w:name w:val="xl20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0">
    <w:name w:val="xl210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1">
    <w:name w:val="xl211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2">
    <w:name w:val="xl212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3">
    <w:name w:val="xl213"/>
    <w:basedOn w:val="Normal"/>
    <w:rsid w:val="00397DE4"/>
    <w:pPr>
      <w:pBdr>
        <w:top w:val="single" w:sz="8" w:space="0" w:color="auto"/>
        <w:left w:val="single" w:sz="4" w:space="0" w:color="7F7F7F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4">
    <w:name w:val="xl214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5">
    <w:name w:val="xl215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6">
    <w:name w:val="xl216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7">
    <w:name w:val="xl217"/>
    <w:basedOn w:val="Normal"/>
    <w:rsid w:val="00397D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8">
    <w:name w:val="xl218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19">
    <w:name w:val="xl219"/>
    <w:basedOn w:val="Normal"/>
    <w:rsid w:val="00397D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0">
    <w:name w:val="xl220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1">
    <w:name w:val="xl221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222">
    <w:name w:val="xl222"/>
    <w:basedOn w:val="Normal"/>
    <w:rsid w:val="00397D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23">
    <w:name w:val="xl223"/>
    <w:basedOn w:val="Normal"/>
    <w:rsid w:val="0039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21">
    <w:name w:val="Plain Table 21"/>
    <w:basedOn w:val="TableNormal"/>
    <w:uiPriority w:val="42"/>
    <w:rsid w:val="00397DE4"/>
    <w:pPr>
      <w:spacing w:after="0" w:line="240" w:lineRule="auto"/>
    </w:pPr>
    <w:rPr>
      <w:rFonts w:ascii="Calibri" w:eastAsia="Times New Roman" w:hAnsi="Calibri" w:cs="Times New Roman"/>
      <w:lang w:val="hr-BA" w:eastAsia="hr-B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semiHidden/>
    <w:rsid w:val="0039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AE1A-E313-442C-8335-E59250D2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Melika Borovina</cp:lastModifiedBy>
  <cp:revision>3</cp:revision>
  <dcterms:created xsi:type="dcterms:W3CDTF">2023-09-30T21:21:00Z</dcterms:created>
  <dcterms:modified xsi:type="dcterms:W3CDTF">2023-09-30T21:21:00Z</dcterms:modified>
</cp:coreProperties>
</file>